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33DABA34" w:rsidR="00AE00EF" w:rsidRPr="00DE2216" w:rsidRDefault="00711A26" w:rsidP="00DE2216">
            <w:pPr>
              <w:jc w:val="center"/>
              <w:rPr>
                <w:rFonts w:asciiTheme="minorHAnsi" w:hAnsiTheme="minorHAnsi" w:cstheme="minorHAnsi"/>
                <w:b/>
                <w:color w:val="0070C0"/>
                <w:sz w:val="20"/>
                <w:szCs w:val="20"/>
              </w:rPr>
            </w:pPr>
            <w:r w:rsidRPr="00711A26">
              <w:rPr>
                <w:rFonts w:asciiTheme="minorHAnsi" w:hAnsiTheme="minorHAnsi" w:cstheme="minorHAnsi"/>
                <w:b/>
              </w:rPr>
              <w:t>Zakup sprzętu GSM wraz z akcesoriami</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E72E8C" w:rsidRPr="00C20338" w14:paraId="7746EA78" w14:textId="77777777" w:rsidTr="00E1214F">
        <w:trPr>
          <w:gridBefore w:val="1"/>
          <w:wBefore w:w="146" w:type="dxa"/>
          <w:trHeight w:val="1114"/>
        </w:trPr>
        <w:tc>
          <w:tcPr>
            <w:tcW w:w="9982" w:type="dxa"/>
            <w:gridSpan w:val="2"/>
            <w:tcBorders>
              <w:top w:val="nil"/>
              <w:left w:val="nil"/>
              <w:bottom w:val="nil"/>
              <w:right w:val="nil"/>
            </w:tcBorders>
            <w:vAlign w:val="center"/>
          </w:tcPr>
          <w:p w14:paraId="769DF0E8" w14:textId="40F9B7FC" w:rsidR="00E72E8C" w:rsidRPr="00C20338" w:rsidRDefault="00E72E8C" w:rsidP="00E72E8C">
            <w:pPr>
              <w:pStyle w:val="Akapitzlist"/>
              <w:widowControl w:val="0"/>
              <w:ind w:left="482"/>
              <w:rPr>
                <w:rFonts w:cs="Calibri"/>
              </w:rPr>
            </w:pPr>
            <w:r w:rsidRPr="00F0361D">
              <w:rPr>
                <w:b/>
                <w:sz w:val="20"/>
                <w:szCs w:val="20"/>
                <w:u w:val="single"/>
              </w:rPr>
              <w:t xml:space="preserve">ŁĄCZNA CENA NETTO OFERTY </w:t>
            </w:r>
          </w:p>
          <w:p w14:paraId="242FE31A" w14:textId="77777777" w:rsidR="00E72E8C" w:rsidRPr="00C20338" w:rsidRDefault="00E72E8C" w:rsidP="00E72E8C">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60FD7A3A" w14:textId="5C2828CC" w:rsidR="00E72E8C" w:rsidRDefault="00E72E8C" w:rsidP="009815D5">
            <w:pPr>
              <w:keepNext/>
              <w:ind w:left="417"/>
              <w:rPr>
                <w:rFonts w:ascii="Calibri" w:hAnsi="Calibri" w:cs="Calibri"/>
                <w:b/>
                <w:bCs/>
                <w:sz w:val="20"/>
                <w:szCs w:val="20"/>
              </w:rPr>
            </w:pPr>
            <w:r w:rsidRPr="00E72E8C">
              <w:rPr>
                <w:rFonts w:ascii="Calibri" w:hAnsi="Calibri" w:cs="Calibri"/>
                <w:sz w:val="22"/>
                <w:szCs w:val="22"/>
                <w:lang w:eastAsia="en-US"/>
              </w:rPr>
              <w:t>CENA NETTO SŁOWNIE:</w:t>
            </w:r>
            <w:r w:rsidRPr="00E72E8C">
              <w:rPr>
                <w:rFonts w:ascii="Calibri" w:hAnsi="Calibri" w:cs="Calibri"/>
                <w:sz w:val="22"/>
                <w:szCs w:val="22"/>
                <w:lang w:eastAsia="en-US"/>
              </w:rPr>
              <w:tab/>
              <w:t>………………………………………………………………………………………zł</w:t>
            </w:r>
          </w:p>
        </w:tc>
      </w:tr>
    </w:tbl>
    <w:p w14:paraId="09B8CFAF" w14:textId="7EA1C94D" w:rsidR="00026780" w:rsidRDefault="009815D5" w:rsidP="00456677">
      <w:pPr>
        <w:spacing w:before="0"/>
        <w:ind w:right="-34"/>
        <w:rPr>
          <w:rFonts w:ascii="Calibri" w:hAnsi="Calibri" w:cs="Calibri"/>
          <w:sz w:val="20"/>
          <w:szCs w:val="20"/>
        </w:rPr>
      </w:pPr>
      <w:r>
        <w:rPr>
          <w:rFonts w:ascii="Calibri" w:hAnsi="Calibri" w:cs="Calibri"/>
          <w:sz w:val="20"/>
          <w:szCs w:val="20"/>
        </w:rPr>
        <w:t xml:space="preserve">W tym: </w:t>
      </w:r>
    </w:p>
    <w:tbl>
      <w:tblPr>
        <w:tblW w:w="9629" w:type="dxa"/>
        <w:tblCellMar>
          <w:left w:w="70" w:type="dxa"/>
          <w:right w:w="70" w:type="dxa"/>
        </w:tblCellMar>
        <w:tblLook w:val="04A0" w:firstRow="1" w:lastRow="0" w:firstColumn="1" w:lastColumn="0" w:noHBand="0" w:noVBand="1"/>
      </w:tblPr>
      <w:tblGrid>
        <w:gridCol w:w="500"/>
        <w:gridCol w:w="6011"/>
        <w:gridCol w:w="850"/>
        <w:gridCol w:w="1134"/>
        <w:gridCol w:w="1134"/>
      </w:tblGrid>
      <w:tr w:rsidR="009815D5" w:rsidRPr="00952B40" w14:paraId="1A94B1A5" w14:textId="77777777" w:rsidTr="009815D5">
        <w:trPr>
          <w:trHeight w:val="590"/>
        </w:trPr>
        <w:tc>
          <w:tcPr>
            <w:tcW w:w="500" w:type="dxa"/>
            <w:tcBorders>
              <w:top w:val="single" w:sz="8" w:space="0" w:color="auto"/>
              <w:left w:val="single" w:sz="8" w:space="0" w:color="auto"/>
              <w:bottom w:val="nil"/>
              <w:right w:val="single" w:sz="4" w:space="0" w:color="auto"/>
            </w:tcBorders>
            <w:shd w:val="clear" w:color="000000" w:fill="A6A6A6"/>
            <w:noWrap/>
            <w:vAlign w:val="center"/>
            <w:hideMark/>
          </w:tcPr>
          <w:p w14:paraId="3458D09C" w14:textId="77777777" w:rsidR="009815D5" w:rsidRPr="00952B40" w:rsidRDefault="009815D5" w:rsidP="009815D5">
            <w:pPr>
              <w:jc w:val="center"/>
              <w:rPr>
                <w:b/>
                <w:bCs/>
                <w:color w:val="000000"/>
                <w:sz w:val="18"/>
                <w:szCs w:val="18"/>
              </w:rPr>
            </w:pPr>
            <w:r w:rsidRPr="00952B40">
              <w:rPr>
                <w:b/>
                <w:bCs/>
                <w:color w:val="000000"/>
                <w:sz w:val="18"/>
                <w:szCs w:val="18"/>
              </w:rPr>
              <w:t>L.p.</w:t>
            </w:r>
          </w:p>
        </w:tc>
        <w:tc>
          <w:tcPr>
            <w:tcW w:w="6011" w:type="dxa"/>
            <w:tcBorders>
              <w:top w:val="single" w:sz="8" w:space="0" w:color="auto"/>
              <w:left w:val="nil"/>
              <w:bottom w:val="nil"/>
              <w:right w:val="single" w:sz="4" w:space="0" w:color="auto"/>
            </w:tcBorders>
            <w:shd w:val="clear" w:color="000000" w:fill="A6A6A6"/>
            <w:noWrap/>
            <w:vAlign w:val="center"/>
            <w:hideMark/>
          </w:tcPr>
          <w:p w14:paraId="4E47C2CB" w14:textId="77777777" w:rsidR="009815D5" w:rsidRPr="00952B40" w:rsidRDefault="009815D5" w:rsidP="009815D5">
            <w:pPr>
              <w:jc w:val="center"/>
              <w:rPr>
                <w:b/>
                <w:bCs/>
                <w:color w:val="000000"/>
                <w:sz w:val="18"/>
                <w:szCs w:val="18"/>
              </w:rPr>
            </w:pPr>
            <w:r w:rsidRPr="00952B40">
              <w:rPr>
                <w:b/>
                <w:bCs/>
                <w:color w:val="000000"/>
                <w:sz w:val="18"/>
                <w:szCs w:val="18"/>
              </w:rPr>
              <w:t>Opis</w:t>
            </w:r>
          </w:p>
        </w:tc>
        <w:tc>
          <w:tcPr>
            <w:tcW w:w="850" w:type="dxa"/>
            <w:tcBorders>
              <w:top w:val="single" w:sz="8" w:space="0" w:color="auto"/>
              <w:left w:val="nil"/>
              <w:bottom w:val="nil"/>
              <w:right w:val="nil"/>
            </w:tcBorders>
            <w:shd w:val="clear" w:color="000000" w:fill="A6A6A6"/>
            <w:noWrap/>
            <w:vAlign w:val="center"/>
            <w:hideMark/>
          </w:tcPr>
          <w:p w14:paraId="3208C295" w14:textId="77777777" w:rsidR="009815D5" w:rsidRPr="00952B40" w:rsidRDefault="009815D5" w:rsidP="009815D5">
            <w:pPr>
              <w:jc w:val="center"/>
              <w:rPr>
                <w:rFonts w:ascii="Calibri" w:hAnsi="Calibri" w:cs="Calibri"/>
                <w:color w:val="000000"/>
                <w:sz w:val="22"/>
                <w:szCs w:val="22"/>
              </w:rPr>
            </w:pPr>
            <w:r w:rsidRPr="00952B40">
              <w:rPr>
                <w:rFonts w:ascii="Calibri" w:hAnsi="Calibri" w:cs="Calibri"/>
                <w:color w:val="000000"/>
                <w:sz w:val="22"/>
                <w:szCs w:val="22"/>
              </w:rPr>
              <w:t xml:space="preserve">ilość </w:t>
            </w:r>
          </w:p>
        </w:tc>
        <w:tc>
          <w:tcPr>
            <w:tcW w:w="1134" w:type="dxa"/>
            <w:tcBorders>
              <w:top w:val="single" w:sz="8" w:space="0" w:color="auto"/>
              <w:left w:val="single" w:sz="4" w:space="0" w:color="auto"/>
              <w:bottom w:val="nil"/>
              <w:right w:val="single" w:sz="4" w:space="0" w:color="auto"/>
            </w:tcBorders>
            <w:shd w:val="clear" w:color="000000" w:fill="A6A6A6"/>
            <w:vAlign w:val="center"/>
            <w:hideMark/>
          </w:tcPr>
          <w:p w14:paraId="151DA9FE" w14:textId="77777777" w:rsidR="009815D5" w:rsidRPr="00952B40" w:rsidRDefault="009815D5" w:rsidP="009815D5">
            <w:pPr>
              <w:jc w:val="center"/>
              <w:rPr>
                <w:rFonts w:ascii="Calibri" w:hAnsi="Calibri" w:cs="Calibri"/>
                <w:color w:val="000000"/>
                <w:sz w:val="22"/>
                <w:szCs w:val="22"/>
              </w:rPr>
            </w:pPr>
            <w:r w:rsidRPr="00952B40">
              <w:rPr>
                <w:rFonts w:ascii="Calibri" w:hAnsi="Calibri" w:cs="Calibri"/>
                <w:color w:val="000000"/>
                <w:sz w:val="22"/>
                <w:szCs w:val="22"/>
              </w:rPr>
              <w:t>Cena jedn.</w:t>
            </w:r>
            <w:r w:rsidRPr="00952B40">
              <w:rPr>
                <w:rFonts w:ascii="Calibri" w:hAnsi="Calibri" w:cs="Calibri"/>
                <w:color w:val="000000"/>
                <w:sz w:val="22"/>
                <w:szCs w:val="22"/>
              </w:rPr>
              <w:br/>
              <w:t xml:space="preserve"> netto</w:t>
            </w:r>
          </w:p>
        </w:tc>
        <w:tc>
          <w:tcPr>
            <w:tcW w:w="1134" w:type="dxa"/>
            <w:tcBorders>
              <w:top w:val="single" w:sz="8" w:space="0" w:color="auto"/>
              <w:left w:val="nil"/>
              <w:bottom w:val="nil"/>
              <w:right w:val="single" w:sz="8" w:space="0" w:color="auto"/>
            </w:tcBorders>
            <w:shd w:val="clear" w:color="000000" w:fill="A6A6A6"/>
            <w:vAlign w:val="center"/>
            <w:hideMark/>
          </w:tcPr>
          <w:p w14:paraId="2E0F4346" w14:textId="77777777" w:rsidR="009815D5" w:rsidRPr="00952B40" w:rsidRDefault="009815D5" w:rsidP="009815D5">
            <w:pPr>
              <w:jc w:val="center"/>
              <w:rPr>
                <w:rFonts w:ascii="Calibri" w:hAnsi="Calibri" w:cs="Calibri"/>
                <w:color w:val="000000"/>
                <w:sz w:val="22"/>
                <w:szCs w:val="22"/>
              </w:rPr>
            </w:pPr>
            <w:r w:rsidRPr="00952B40">
              <w:rPr>
                <w:rFonts w:ascii="Calibri" w:hAnsi="Calibri" w:cs="Calibri"/>
                <w:color w:val="000000"/>
                <w:sz w:val="22"/>
                <w:szCs w:val="22"/>
              </w:rPr>
              <w:t xml:space="preserve">Wartość </w:t>
            </w:r>
            <w:r w:rsidRPr="00952B40">
              <w:rPr>
                <w:rFonts w:ascii="Calibri" w:hAnsi="Calibri" w:cs="Calibri"/>
                <w:color w:val="000000"/>
                <w:sz w:val="22"/>
                <w:szCs w:val="22"/>
              </w:rPr>
              <w:br/>
              <w:t>netto</w:t>
            </w:r>
          </w:p>
        </w:tc>
      </w:tr>
      <w:tr w:rsidR="009815D5" w:rsidRPr="00952B40" w14:paraId="3A6EE3E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6FB8EB" w14:textId="77777777" w:rsidR="009815D5" w:rsidRPr="00952B40" w:rsidRDefault="009815D5" w:rsidP="009815D5">
            <w:pPr>
              <w:jc w:val="center"/>
              <w:rPr>
                <w:color w:val="000000"/>
                <w:sz w:val="16"/>
                <w:szCs w:val="16"/>
              </w:rPr>
            </w:pPr>
            <w:r w:rsidRPr="00952B40">
              <w:rPr>
                <w:color w:val="000000"/>
                <w:sz w:val="16"/>
                <w:szCs w:val="16"/>
              </w:rPr>
              <w:t>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A15EF21" w14:textId="77777777" w:rsidR="009815D5" w:rsidRPr="00952B40" w:rsidRDefault="009815D5" w:rsidP="009815D5">
            <w:pPr>
              <w:rPr>
                <w:color w:val="000000"/>
                <w:sz w:val="16"/>
                <w:szCs w:val="16"/>
              </w:rPr>
            </w:pPr>
            <w:r w:rsidRPr="00952B40">
              <w:rPr>
                <w:color w:val="000000"/>
                <w:sz w:val="16"/>
                <w:szCs w:val="16"/>
              </w:rPr>
              <w:t xml:space="preserve">Telefon komórkowy Apple iPhone 12 128GB - czarny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683A412"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33A33A3" w14:textId="3F1A0F3C"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ADBB9AC" w14:textId="0FFB8495" w:rsidR="009815D5" w:rsidRPr="00952B40" w:rsidRDefault="009815D5" w:rsidP="009815D5">
            <w:pPr>
              <w:jc w:val="right"/>
              <w:rPr>
                <w:color w:val="000000"/>
                <w:sz w:val="16"/>
                <w:szCs w:val="16"/>
              </w:rPr>
            </w:pPr>
          </w:p>
        </w:tc>
      </w:tr>
      <w:tr w:rsidR="009815D5" w:rsidRPr="00952B40" w14:paraId="26E6AB7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2B299B" w14:textId="77777777" w:rsidR="009815D5" w:rsidRPr="00952B40" w:rsidRDefault="009815D5" w:rsidP="009815D5">
            <w:pPr>
              <w:jc w:val="center"/>
              <w:rPr>
                <w:color w:val="000000"/>
                <w:sz w:val="16"/>
                <w:szCs w:val="16"/>
              </w:rPr>
            </w:pPr>
            <w:r w:rsidRPr="00952B40">
              <w:rPr>
                <w:color w:val="000000"/>
                <w:sz w:val="16"/>
                <w:szCs w:val="16"/>
              </w:rPr>
              <w:t>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1E7FAB8" w14:textId="77777777" w:rsidR="009815D5" w:rsidRPr="00952B40" w:rsidRDefault="009815D5" w:rsidP="009815D5">
            <w:pPr>
              <w:rPr>
                <w:color w:val="000000"/>
                <w:sz w:val="16"/>
                <w:szCs w:val="16"/>
              </w:rPr>
            </w:pPr>
            <w:r w:rsidRPr="00952B40">
              <w:rPr>
                <w:color w:val="000000"/>
                <w:sz w:val="16"/>
                <w:szCs w:val="16"/>
              </w:rPr>
              <w:t>Telefon komórkowy Apple iPhone 13 256 GB – północ</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B8A55C3"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508E96B" w14:textId="2BB1E7E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1EF5D9B" w14:textId="65C75918" w:rsidR="009815D5" w:rsidRPr="00952B40" w:rsidRDefault="009815D5" w:rsidP="009815D5">
            <w:pPr>
              <w:jc w:val="right"/>
              <w:rPr>
                <w:color w:val="000000"/>
                <w:sz w:val="16"/>
                <w:szCs w:val="16"/>
              </w:rPr>
            </w:pPr>
          </w:p>
        </w:tc>
      </w:tr>
      <w:tr w:rsidR="009815D5" w:rsidRPr="00952B40" w14:paraId="6AEFC4B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4D0237" w14:textId="77777777" w:rsidR="009815D5" w:rsidRPr="00952B40" w:rsidRDefault="009815D5" w:rsidP="009815D5">
            <w:pPr>
              <w:jc w:val="center"/>
              <w:rPr>
                <w:color w:val="000000"/>
                <w:sz w:val="16"/>
                <w:szCs w:val="16"/>
              </w:rPr>
            </w:pPr>
            <w:r w:rsidRPr="00952B40">
              <w:rPr>
                <w:color w:val="000000"/>
                <w:sz w:val="16"/>
                <w:szCs w:val="16"/>
              </w:rPr>
              <w:t>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75B0032" w14:textId="77777777" w:rsidR="009815D5" w:rsidRPr="00952B40" w:rsidRDefault="009815D5" w:rsidP="009815D5">
            <w:pPr>
              <w:rPr>
                <w:color w:val="000000"/>
                <w:sz w:val="16"/>
                <w:szCs w:val="16"/>
              </w:rPr>
            </w:pPr>
            <w:r w:rsidRPr="00952B40">
              <w:rPr>
                <w:color w:val="000000"/>
                <w:sz w:val="16"/>
                <w:szCs w:val="16"/>
              </w:rPr>
              <w:t>Telefon komórkowy Apple iPhone 13 Pro 128 GB – mocny grafit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923870E"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3011EE4" w14:textId="2A427FE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D0B05F1" w14:textId="631B52C0" w:rsidR="009815D5" w:rsidRPr="00952B40" w:rsidRDefault="009815D5" w:rsidP="009815D5">
            <w:pPr>
              <w:jc w:val="right"/>
              <w:rPr>
                <w:color w:val="000000"/>
                <w:sz w:val="16"/>
                <w:szCs w:val="16"/>
              </w:rPr>
            </w:pPr>
          </w:p>
        </w:tc>
      </w:tr>
      <w:tr w:rsidR="009815D5" w:rsidRPr="00952B40" w14:paraId="33ADC9A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5A9C57" w14:textId="77777777" w:rsidR="009815D5" w:rsidRPr="00952B40" w:rsidRDefault="009815D5" w:rsidP="009815D5">
            <w:pPr>
              <w:jc w:val="center"/>
              <w:rPr>
                <w:color w:val="000000"/>
                <w:sz w:val="16"/>
                <w:szCs w:val="16"/>
              </w:rPr>
            </w:pPr>
            <w:r w:rsidRPr="00952B40">
              <w:rPr>
                <w:color w:val="000000"/>
                <w:sz w:val="16"/>
                <w:szCs w:val="16"/>
              </w:rPr>
              <w:t>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E2C72D3" w14:textId="77777777" w:rsidR="009815D5" w:rsidRPr="00952B40" w:rsidRDefault="009815D5" w:rsidP="009815D5">
            <w:pPr>
              <w:rPr>
                <w:color w:val="000000"/>
                <w:sz w:val="16"/>
                <w:szCs w:val="16"/>
              </w:rPr>
            </w:pPr>
            <w:r w:rsidRPr="00952B40">
              <w:rPr>
                <w:color w:val="000000"/>
                <w:sz w:val="16"/>
                <w:szCs w:val="16"/>
              </w:rPr>
              <w:t>Telefon komórkowy Samsung Galaxy A32 4G 128GB - czarny, biały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A3DCB7C" w14:textId="77777777" w:rsidR="009815D5" w:rsidRPr="00952B40" w:rsidRDefault="009815D5" w:rsidP="009815D5">
            <w:pPr>
              <w:jc w:val="right"/>
              <w:rPr>
                <w:color w:val="000000"/>
                <w:sz w:val="16"/>
                <w:szCs w:val="16"/>
              </w:rPr>
            </w:pPr>
            <w:r w:rsidRPr="00952B40">
              <w:rPr>
                <w:color w:val="000000"/>
                <w:sz w:val="16"/>
                <w:szCs w:val="16"/>
              </w:rPr>
              <w:t>400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FB45526" w14:textId="248E32DA"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4336B72" w14:textId="543230FD" w:rsidR="009815D5" w:rsidRPr="00952B40" w:rsidRDefault="009815D5" w:rsidP="009815D5">
            <w:pPr>
              <w:jc w:val="right"/>
              <w:rPr>
                <w:color w:val="000000"/>
                <w:sz w:val="16"/>
                <w:szCs w:val="16"/>
              </w:rPr>
            </w:pPr>
          </w:p>
        </w:tc>
      </w:tr>
      <w:tr w:rsidR="009815D5" w:rsidRPr="00952B40" w14:paraId="0F34332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1F0D2D" w14:textId="77777777" w:rsidR="009815D5" w:rsidRPr="00952B40" w:rsidRDefault="009815D5" w:rsidP="009815D5">
            <w:pPr>
              <w:jc w:val="center"/>
              <w:rPr>
                <w:color w:val="000000"/>
                <w:sz w:val="16"/>
                <w:szCs w:val="16"/>
              </w:rPr>
            </w:pPr>
            <w:r w:rsidRPr="00952B40">
              <w:rPr>
                <w:color w:val="000000"/>
                <w:sz w:val="16"/>
                <w:szCs w:val="16"/>
              </w:rPr>
              <w:t>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B493F95" w14:textId="77777777" w:rsidR="009815D5" w:rsidRPr="00952B40" w:rsidRDefault="009815D5" w:rsidP="009815D5">
            <w:pPr>
              <w:rPr>
                <w:color w:val="000000"/>
                <w:sz w:val="16"/>
                <w:szCs w:val="16"/>
              </w:rPr>
            </w:pPr>
            <w:r w:rsidRPr="00952B40">
              <w:rPr>
                <w:color w:val="000000"/>
                <w:sz w:val="16"/>
                <w:szCs w:val="16"/>
              </w:rPr>
              <w:t>Telefon komórkowy Samsung Galaxy XCover 5 SM-G525 4/64GB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418EE80" w14:textId="77777777" w:rsidR="009815D5" w:rsidRPr="00952B40" w:rsidRDefault="009815D5" w:rsidP="009815D5">
            <w:pPr>
              <w:jc w:val="right"/>
              <w:rPr>
                <w:color w:val="000000"/>
                <w:sz w:val="16"/>
                <w:szCs w:val="16"/>
              </w:rPr>
            </w:pPr>
            <w:r w:rsidRPr="00952B40">
              <w:rPr>
                <w:color w:val="000000"/>
                <w:sz w:val="16"/>
                <w:szCs w:val="16"/>
              </w:rPr>
              <w:t>100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B828742" w14:textId="36A2F7F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98BB1E3" w14:textId="7E419FF8" w:rsidR="009815D5" w:rsidRPr="00952B40" w:rsidRDefault="009815D5" w:rsidP="009815D5">
            <w:pPr>
              <w:jc w:val="right"/>
              <w:rPr>
                <w:color w:val="000000"/>
                <w:sz w:val="16"/>
                <w:szCs w:val="16"/>
              </w:rPr>
            </w:pPr>
          </w:p>
        </w:tc>
      </w:tr>
      <w:tr w:rsidR="009815D5" w:rsidRPr="00952B40" w14:paraId="2E23731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9BF36D" w14:textId="77777777" w:rsidR="009815D5" w:rsidRPr="00952B40" w:rsidRDefault="009815D5" w:rsidP="009815D5">
            <w:pPr>
              <w:jc w:val="center"/>
              <w:rPr>
                <w:color w:val="000000"/>
                <w:sz w:val="16"/>
                <w:szCs w:val="16"/>
              </w:rPr>
            </w:pPr>
            <w:r w:rsidRPr="00952B40">
              <w:rPr>
                <w:color w:val="000000"/>
                <w:sz w:val="16"/>
                <w:szCs w:val="16"/>
              </w:rPr>
              <w:t>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9D691A2" w14:textId="77777777" w:rsidR="009815D5" w:rsidRPr="00952B40" w:rsidRDefault="009815D5" w:rsidP="009815D5">
            <w:pPr>
              <w:rPr>
                <w:color w:val="000000"/>
                <w:sz w:val="16"/>
                <w:szCs w:val="16"/>
              </w:rPr>
            </w:pPr>
            <w:r w:rsidRPr="00952B40">
              <w:rPr>
                <w:color w:val="000000"/>
                <w:sz w:val="16"/>
                <w:szCs w:val="16"/>
              </w:rPr>
              <w:t>Telefon komórkowy Samsung S21 FE 128GB</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79DE96B"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0106120" w14:textId="37B795E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F6AC565" w14:textId="250E7BFE" w:rsidR="009815D5" w:rsidRPr="00952B40" w:rsidRDefault="009815D5" w:rsidP="009815D5">
            <w:pPr>
              <w:jc w:val="right"/>
              <w:rPr>
                <w:color w:val="000000"/>
                <w:sz w:val="16"/>
                <w:szCs w:val="16"/>
              </w:rPr>
            </w:pPr>
          </w:p>
        </w:tc>
      </w:tr>
      <w:tr w:rsidR="009815D5" w:rsidRPr="00952B40" w14:paraId="4210101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02B9BB" w14:textId="77777777" w:rsidR="009815D5" w:rsidRPr="00952B40" w:rsidRDefault="009815D5" w:rsidP="009815D5">
            <w:pPr>
              <w:jc w:val="center"/>
              <w:rPr>
                <w:color w:val="000000"/>
                <w:sz w:val="16"/>
                <w:szCs w:val="16"/>
              </w:rPr>
            </w:pPr>
            <w:r w:rsidRPr="00952B40">
              <w:rPr>
                <w:color w:val="000000"/>
                <w:sz w:val="16"/>
                <w:szCs w:val="16"/>
              </w:rPr>
              <w:t>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09C1141" w14:textId="77777777" w:rsidR="009815D5" w:rsidRPr="00952B40" w:rsidRDefault="009815D5" w:rsidP="009815D5">
            <w:pPr>
              <w:rPr>
                <w:color w:val="000000"/>
                <w:sz w:val="16"/>
                <w:szCs w:val="16"/>
              </w:rPr>
            </w:pPr>
            <w:r w:rsidRPr="00952B40">
              <w:rPr>
                <w:color w:val="000000"/>
                <w:sz w:val="16"/>
                <w:szCs w:val="16"/>
              </w:rPr>
              <w:t>Telefon komórkowy Samsung Galaxy A52s 5G 128GB - biały,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E4EA7AD" w14:textId="77777777" w:rsidR="009815D5" w:rsidRPr="00952B40" w:rsidRDefault="009815D5" w:rsidP="009815D5">
            <w:pPr>
              <w:jc w:val="right"/>
              <w:rPr>
                <w:color w:val="000000"/>
                <w:sz w:val="16"/>
                <w:szCs w:val="16"/>
              </w:rPr>
            </w:pPr>
            <w:r w:rsidRPr="00952B40">
              <w:rPr>
                <w:color w:val="000000"/>
                <w:sz w:val="16"/>
                <w:szCs w:val="16"/>
              </w:rPr>
              <w:t>113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A83997A" w14:textId="68D5645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5A3A57B" w14:textId="18FE24C5" w:rsidR="009815D5" w:rsidRPr="00952B40" w:rsidRDefault="009815D5" w:rsidP="009815D5">
            <w:pPr>
              <w:jc w:val="right"/>
              <w:rPr>
                <w:color w:val="000000"/>
                <w:sz w:val="16"/>
                <w:szCs w:val="16"/>
              </w:rPr>
            </w:pPr>
          </w:p>
        </w:tc>
      </w:tr>
      <w:tr w:rsidR="009815D5" w:rsidRPr="00952B40" w14:paraId="1C62E93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4602DE" w14:textId="77777777" w:rsidR="009815D5" w:rsidRPr="00952B40" w:rsidRDefault="009815D5" w:rsidP="009815D5">
            <w:pPr>
              <w:jc w:val="center"/>
              <w:rPr>
                <w:color w:val="000000"/>
                <w:sz w:val="16"/>
                <w:szCs w:val="16"/>
              </w:rPr>
            </w:pPr>
            <w:r w:rsidRPr="00952B40">
              <w:rPr>
                <w:color w:val="000000"/>
                <w:sz w:val="16"/>
                <w:szCs w:val="16"/>
              </w:rPr>
              <w:t>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1E8E78D" w14:textId="77777777" w:rsidR="009815D5" w:rsidRPr="00952B40" w:rsidRDefault="009815D5" w:rsidP="009815D5">
            <w:pPr>
              <w:rPr>
                <w:color w:val="000000"/>
                <w:sz w:val="16"/>
                <w:szCs w:val="16"/>
              </w:rPr>
            </w:pPr>
            <w:r w:rsidRPr="00952B40">
              <w:rPr>
                <w:color w:val="000000"/>
                <w:sz w:val="16"/>
                <w:szCs w:val="16"/>
              </w:rPr>
              <w:t>Telefon komórkowy Samsung Galaxy S21 FE 5GB 8/256GB - biały, grafit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F07CB16"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906F40B" w14:textId="48EECD8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ACD2DCD" w14:textId="5D776872" w:rsidR="009815D5" w:rsidRPr="00952B40" w:rsidRDefault="009815D5" w:rsidP="009815D5">
            <w:pPr>
              <w:jc w:val="right"/>
              <w:rPr>
                <w:color w:val="000000"/>
                <w:sz w:val="16"/>
                <w:szCs w:val="16"/>
              </w:rPr>
            </w:pPr>
          </w:p>
        </w:tc>
      </w:tr>
      <w:tr w:rsidR="009815D5" w:rsidRPr="00952B40" w14:paraId="5AF815C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99B15C" w14:textId="77777777" w:rsidR="009815D5" w:rsidRPr="00952B40" w:rsidRDefault="009815D5" w:rsidP="009815D5">
            <w:pPr>
              <w:jc w:val="center"/>
              <w:rPr>
                <w:color w:val="000000"/>
                <w:sz w:val="16"/>
                <w:szCs w:val="16"/>
              </w:rPr>
            </w:pPr>
            <w:r w:rsidRPr="00952B40">
              <w:rPr>
                <w:color w:val="000000"/>
                <w:sz w:val="16"/>
                <w:szCs w:val="16"/>
              </w:rPr>
              <w:t>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835C9C0" w14:textId="77777777" w:rsidR="009815D5" w:rsidRPr="00952B40" w:rsidRDefault="009815D5" w:rsidP="009815D5">
            <w:pPr>
              <w:rPr>
                <w:color w:val="000000"/>
                <w:sz w:val="16"/>
                <w:szCs w:val="16"/>
              </w:rPr>
            </w:pPr>
            <w:r w:rsidRPr="00952B40">
              <w:rPr>
                <w:color w:val="000000"/>
                <w:sz w:val="16"/>
                <w:szCs w:val="16"/>
              </w:rPr>
              <w:t>Telefon komórkowy Samsung Galaxy S22 8/256GB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2898E7D"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22C0CAD" w14:textId="44BD457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EEF3CB1" w14:textId="0C4EC3E1" w:rsidR="009815D5" w:rsidRPr="00952B40" w:rsidRDefault="009815D5" w:rsidP="009815D5">
            <w:pPr>
              <w:jc w:val="right"/>
              <w:rPr>
                <w:color w:val="000000"/>
                <w:sz w:val="16"/>
                <w:szCs w:val="16"/>
              </w:rPr>
            </w:pPr>
          </w:p>
        </w:tc>
      </w:tr>
      <w:tr w:rsidR="009815D5" w:rsidRPr="00952B40" w14:paraId="0DC53A0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699949" w14:textId="77777777" w:rsidR="009815D5" w:rsidRPr="00952B40" w:rsidRDefault="009815D5" w:rsidP="009815D5">
            <w:pPr>
              <w:jc w:val="center"/>
              <w:rPr>
                <w:color w:val="000000"/>
                <w:sz w:val="16"/>
                <w:szCs w:val="16"/>
              </w:rPr>
            </w:pPr>
            <w:r w:rsidRPr="00952B40">
              <w:rPr>
                <w:color w:val="000000"/>
                <w:sz w:val="16"/>
                <w:szCs w:val="16"/>
              </w:rPr>
              <w:t>10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02A85B9" w14:textId="77777777" w:rsidR="009815D5" w:rsidRPr="00952B40" w:rsidRDefault="009815D5" w:rsidP="009815D5">
            <w:pPr>
              <w:rPr>
                <w:color w:val="000000"/>
                <w:sz w:val="16"/>
                <w:szCs w:val="16"/>
              </w:rPr>
            </w:pPr>
            <w:r w:rsidRPr="00952B40">
              <w:rPr>
                <w:color w:val="000000"/>
                <w:sz w:val="16"/>
                <w:szCs w:val="16"/>
              </w:rPr>
              <w:t>Apple iPad Air 256GB 10,9 (WiFi + LTE) - gwiezdna szarość</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A58DBF4"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DFAFFFF" w14:textId="082CEE5C"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13BCA1B" w14:textId="2C1DA418" w:rsidR="009815D5" w:rsidRPr="00952B40" w:rsidRDefault="009815D5" w:rsidP="009815D5">
            <w:pPr>
              <w:jc w:val="right"/>
              <w:rPr>
                <w:color w:val="000000"/>
                <w:sz w:val="16"/>
                <w:szCs w:val="16"/>
              </w:rPr>
            </w:pPr>
          </w:p>
        </w:tc>
      </w:tr>
      <w:tr w:rsidR="009815D5" w:rsidRPr="00952B40" w14:paraId="4ECB4B5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F5483" w14:textId="77777777" w:rsidR="009815D5" w:rsidRPr="00952B40" w:rsidRDefault="009815D5" w:rsidP="009815D5">
            <w:pPr>
              <w:jc w:val="center"/>
              <w:rPr>
                <w:color w:val="000000"/>
                <w:sz w:val="16"/>
                <w:szCs w:val="16"/>
              </w:rPr>
            </w:pPr>
            <w:r w:rsidRPr="00952B40">
              <w:rPr>
                <w:color w:val="000000"/>
                <w:sz w:val="16"/>
                <w:szCs w:val="16"/>
              </w:rPr>
              <w:t>11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86A141D" w14:textId="77777777" w:rsidR="009815D5" w:rsidRPr="00952B40" w:rsidRDefault="009815D5" w:rsidP="009815D5">
            <w:pPr>
              <w:rPr>
                <w:color w:val="000000"/>
                <w:sz w:val="16"/>
                <w:szCs w:val="16"/>
              </w:rPr>
            </w:pPr>
            <w:r w:rsidRPr="00952B40">
              <w:rPr>
                <w:color w:val="000000"/>
                <w:sz w:val="16"/>
                <w:szCs w:val="16"/>
              </w:rPr>
              <w:t>Apple iPad 256 GB 10,2 (WiFi + LTE) - gwiezdna szarość</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8924CF1"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F9E7A10" w14:textId="0BDFAB7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DBDA0B6" w14:textId="3EC0F765" w:rsidR="009815D5" w:rsidRPr="00952B40" w:rsidRDefault="009815D5" w:rsidP="009815D5">
            <w:pPr>
              <w:jc w:val="right"/>
              <w:rPr>
                <w:color w:val="000000"/>
                <w:sz w:val="16"/>
                <w:szCs w:val="16"/>
              </w:rPr>
            </w:pPr>
          </w:p>
        </w:tc>
      </w:tr>
      <w:tr w:rsidR="009815D5" w:rsidRPr="00952B40" w14:paraId="0C3E6EA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165804" w14:textId="77777777" w:rsidR="009815D5" w:rsidRPr="00952B40" w:rsidRDefault="009815D5" w:rsidP="009815D5">
            <w:pPr>
              <w:jc w:val="center"/>
              <w:rPr>
                <w:color w:val="000000"/>
                <w:sz w:val="16"/>
                <w:szCs w:val="16"/>
              </w:rPr>
            </w:pPr>
            <w:r w:rsidRPr="00952B40">
              <w:rPr>
                <w:color w:val="000000"/>
                <w:sz w:val="16"/>
                <w:szCs w:val="16"/>
              </w:rPr>
              <w:t>12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C3B849E" w14:textId="77777777" w:rsidR="009815D5" w:rsidRPr="00952B40" w:rsidRDefault="009815D5" w:rsidP="009815D5">
            <w:pPr>
              <w:rPr>
                <w:color w:val="000000"/>
                <w:sz w:val="16"/>
                <w:szCs w:val="16"/>
              </w:rPr>
            </w:pPr>
            <w:r w:rsidRPr="00952B40">
              <w:rPr>
                <w:color w:val="000000"/>
                <w:sz w:val="16"/>
                <w:szCs w:val="16"/>
              </w:rPr>
              <w:t>Samsung Galaxy Tab S7 FE 5G 128GB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25B8234"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B9EF8CF" w14:textId="0F2A764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CBBD09A" w14:textId="1EC1E2E7" w:rsidR="009815D5" w:rsidRPr="00952B40" w:rsidRDefault="009815D5" w:rsidP="009815D5">
            <w:pPr>
              <w:jc w:val="right"/>
              <w:rPr>
                <w:color w:val="000000"/>
                <w:sz w:val="16"/>
                <w:szCs w:val="16"/>
              </w:rPr>
            </w:pPr>
          </w:p>
        </w:tc>
      </w:tr>
      <w:tr w:rsidR="009815D5" w:rsidRPr="00952B40" w14:paraId="0B2E01A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27B3D0" w14:textId="77777777" w:rsidR="009815D5" w:rsidRPr="00952B40" w:rsidRDefault="009815D5" w:rsidP="009815D5">
            <w:pPr>
              <w:jc w:val="center"/>
              <w:rPr>
                <w:color w:val="000000"/>
                <w:sz w:val="16"/>
                <w:szCs w:val="16"/>
              </w:rPr>
            </w:pPr>
            <w:r w:rsidRPr="00952B40">
              <w:rPr>
                <w:color w:val="000000"/>
                <w:sz w:val="16"/>
                <w:szCs w:val="16"/>
              </w:rPr>
              <w:t>13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82A26C6" w14:textId="77777777" w:rsidR="009815D5" w:rsidRPr="00952B40" w:rsidRDefault="009815D5" w:rsidP="009815D5">
            <w:pPr>
              <w:rPr>
                <w:color w:val="000000"/>
                <w:sz w:val="16"/>
                <w:szCs w:val="16"/>
              </w:rPr>
            </w:pPr>
            <w:r w:rsidRPr="00952B40">
              <w:rPr>
                <w:color w:val="000000"/>
                <w:sz w:val="16"/>
                <w:szCs w:val="16"/>
              </w:rPr>
              <w:t>Samsung Galaxy Tab S6 Lite (10,4", 4+64GB, S pen, LTE) - szary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41E6F91"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EAAEE41" w14:textId="1EA96A5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E8338FB" w14:textId="6B07A09C" w:rsidR="009815D5" w:rsidRPr="00952B40" w:rsidRDefault="009815D5" w:rsidP="009815D5">
            <w:pPr>
              <w:jc w:val="right"/>
              <w:rPr>
                <w:color w:val="000000"/>
                <w:sz w:val="16"/>
                <w:szCs w:val="16"/>
              </w:rPr>
            </w:pPr>
          </w:p>
        </w:tc>
      </w:tr>
      <w:tr w:rsidR="009815D5" w:rsidRPr="00952B40" w14:paraId="23696B8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031380" w14:textId="77777777" w:rsidR="009815D5" w:rsidRPr="00952B40" w:rsidRDefault="009815D5" w:rsidP="009815D5">
            <w:pPr>
              <w:jc w:val="center"/>
              <w:rPr>
                <w:color w:val="000000"/>
                <w:sz w:val="16"/>
                <w:szCs w:val="16"/>
              </w:rPr>
            </w:pPr>
            <w:r w:rsidRPr="00952B40">
              <w:rPr>
                <w:color w:val="000000"/>
                <w:sz w:val="16"/>
                <w:szCs w:val="16"/>
              </w:rPr>
              <w:t>14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410048B" w14:textId="77777777" w:rsidR="009815D5" w:rsidRPr="00952B40" w:rsidRDefault="009815D5" w:rsidP="009815D5">
            <w:pPr>
              <w:rPr>
                <w:color w:val="000000"/>
                <w:sz w:val="16"/>
                <w:szCs w:val="16"/>
              </w:rPr>
            </w:pPr>
            <w:r w:rsidRPr="00952B40">
              <w:rPr>
                <w:color w:val="000000"/>
                <w:sz w:val="16"/>
                <w:szCs w:val="16"/>
              </w:rPr>
              <w:t>Samsung Galaxy Tab A8 (10,5", 4+64GB, LTE) - szary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58B29D3"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6D081FC" w14:textId="6B6B5B6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8175D77" w14:textId="6460AA1F" w:rsidR="009815D5" w:rsidRPr="00952B40" w:rsidRDefault="009815D5" w:rsidP="009815D5">
            <w:pPr>
              <w:jc w:val="right"/>
              <w:rPr>
                <w:color w:val="000000"/>
                <w:sz w:val="16"/>
                <w:szCs w:val="16"/>
              </w:rPr>
            </w:pPr>
          </w:p>
        </w:tc>
      </w:tr>
      <w:tr w:rsidR="009815D5" w:rsidRPr="00952B40" w14:paraId="4338446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5011D0" w14:textId="77777777" w:rsidR="009815D5" w:rsidRPr="00952B40" w:rsidRDefault="009815D5" w:rsidP="009815D5">
            <w:pPr>
              <w:jc w:val="center"/>
              <w:rPr>
                <w:color w:val="000000"/>
                <w:sz w:val="16"/>
                <w:szCs w:val="16"/>
              </w:rPr>
            </w:pPr>
            <w:r w:rsidRPr="00952B40">
              <w:rPr>
                <w:color w:val="000000"/>
                <w:sz w:val="16"/>
                <w:szCs w:val="16"/>
              </w:rPr>
              <w:t>15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0C80945" w14:textId="77777777" w:rsidR="009815D5" w:rsidRPr="00952B40" w:rsidRDefault="009815D5" w:rsidP="009815D5">
            <w:pPr>
              <w:rPr>
                <w:color w:val="000000"/>
                <w:sz w:val="16"/>
                <w:szCs w:val="16"/>
              </w:rPr>
            </w:pPr>
            <w:r w:rsidRPr="00952B40">
              <w:rPr>
                <w:color w:val="000000"/>
                <w:sz w:val="16"/>
                <w:szCs w:val="16"/>
              </w:rPr>
              <w:t>Etui skórzane z MagSafe do iPhone’a 13 – północ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5185218"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11214C5" w14:textId="230C0BF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DB3BBCC" w14:textId="109E46BA" w:rsidR="009815D5" w:rsidRPr="00952B40" w:rsidRDefault="009815D5" w:rsidP="009815D5">
            <w:pPr>
              <w:jc w:val="right"/>
              <w:rPr>
                <w:color w:val="000000"/>
                <w:sz w:val="16"/>
                <w:szCs w:val="16"/>
              </w:rPr>
            </w:pPr>
          </w:p>
        </w:tc>
      </w:tr>
      <w:tr w:rsidR="009815D5" w:rsidRPr="00952B40" w14:paraId="33126B7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A4B4E0" w14:textId="77777777" w:rsidR="009815D5" w:rsidRPr="00952B40" w:rsidRDefault="009815D5" w:rsidP="009815D5">
            <w:pPr>
              <w:jc w:val="center"/>
              <w:rPr>
                <w:color w:val="000000"/>
                <w:sz w:val="16"/>
                <w:szCs w:val="16"/>
              </w:rPr>
            </w:pPr>
            <w:r w:rsidRPr="00952B40">
              <w:rPr>
                <w:color w:val="000000"/>
                <w:sz w:val="16"/>
                <w:szCs w:val="16"/>
              </w:rPr>
              <w:t>16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9BBDB94" w14:textId="77777777" w:rsidR="009815D5" w:rsidRPr="00952B40" w:rsidRDefault="009815D5" w:rsidP="009815D5">
            <w:pPr>
              <w:rPr>
                <w:color w:val="000000"/>
                <w:sz w:val="16"/>
                <w:szCs w:val="16"/>
              </w:rPr>
            </w:pPr>
            <w:r w:rsidRPr="00952B40">
              <w:rPr>
                <w:color w:val="000000"/>
                <w:sz w:val="16"/>
                <w:szCs w:val="16"/>
              </w:rPr>
              <w:t>Etui silikonowe z MagSafe do iPhone’a 13 – północ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E38D51"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2B11A05" w14:textId="1F239F5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F3FF121" w14:textId="2034A827" w:rsidR="009815D5" w:rsidRPr="00952B40" w:rsidRDefault="009815D5" w:rsidP="009815D5">
            <w:pPr>
              <w:jc w:val="right"/>
              <w:rPr>
                <w:color w:val="000000"/>
                <w:sz w:val="16"/>
                <w:szCs w:val="16"/>
              </w:rPr>
            </w:pPr>
          </w:p>
        </w:tc>
      </w:tr>
      <w:tr w:rsidR="009815D5" w:rsidRPr="00952B40" w14:paraId="30BF17D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B2657D" w14:textId="77777777" w:rsidR="009815D5" w:rsidRPr="00952B40" w:rsidRDefault="009815D5" w:rsidP="009815D5">
            <w:pPr>
              <w:jc w:val="center"/>
              <w:rPr>
                <w:color w:val="000000"/>
                <w:sz w:val="16"/>
                <w:szCs w:val="16"/>
              </w:rPr>
            </w:pPr>
            <w:r w:rsidRPr="00952B40">
              <w:rPr>
                <w:color w:val="000000"/>
                <w:sz w:val="16"/>
                <w:szCs w:val="16"/>
              </w:rPr>
              <w:t>17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AEC4667" w14:textId="77777777" w:rsidR="009815D5" w:rsidRPr="00952B40" w:rsidRDefault="009815D5" w:rsidP="009815D5">
            <w:pPr>
              <w:rPr>
                <w:color w:val="000000"/>
                <w:sz w:val="16"/>
                <w:szCs w:val="16"/>
              </w:rPr>
            </w:pPr>
            <w:r w:rsidRPr="00952B40">
              <w:rPr>
                <w:color w:val="000000"/>
                <w:sz w:val="16"/>
                <w:szCs w:val="16"/>
              </w:rPr>
              <w:t>Etui skórzane z MagSafe do iPhone’a 13 Pro – północ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55596AA"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F81C8E7" w14:textId="20C7D15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1053B42" w14:textId="34A45E70" w:rsidR="009815D5" w:rsidRPr="00952B40" w:rsidRDefault="009815D5" w:rsidP="009815D5">
            <w:pPr>
              <w:jc w:val="right"/>
              <w:rPr>
                <w:color w:val="000000"/>
                <w:sz w:val="16"/>
                <w:szCs w:val="16"/>
              </w:rPr>
            </w:pPr>
          </w:p>
        </w:tc>
      </w:tr>
      <w:tr w:rsidR="009815D5" w:rsidRPr="00952B40" w14:paraId="78CB0D6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0243CF" w14:textId="77777777" w:rsidR="009815D5" w:rsidRPr="00952B40" w:rsidRDefault="009815D5" w:rsidP="009815D5">
            <w:pPr>
              <w:jc w:val="center"/>
              <w:rPr>
                <w:color w:val="000000"/>
                <w:sz w:val="16"/>
                <w:szCs w:val="16"/>
              </w:rPr>
            </w:pPr>
            <w:r w:rsidRPr="00952B40">
              <w:rPr>
                <w:color w:val="000000"/>
                <w:sz w:val="16"/>
                <w:szCs w:val="16"/>
              </w:rPr>
              <w:t>18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7F03896" w14:textId="77777777" w:rsidR="009815D5" w:rsidRPr="00952B40" w:rsidRDefault="009815D5" w:rsidP="009815D5">
            <w:pPr>
              <w:rPr>
                <w:color w:val="000000"/>
                <w:sz w:val="16"/>
                <w:szCs w:val="16"/>
              </w:rPr>
            </w:pPr>
            <w:r w:rsidRPr="00952B40">
              <w:rPr>
                <w:color w:val="000000"/>
                <w:sz w:val="16"/>
                <w:szCs w:val="16"/>
              </w:rPr>
              <w:t>Etui silikonowe z MagSafe do iPhone’a 13 Pro – północ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5B7AAE8"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2246D02" w14:textId="25EA78F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A76C0B1" w14:textId="2CB7E575" w:rsidR="009815D5" w:rsidRPr="00952B40" w:rsidRDefault="009815D5" w:rsidP="009815D5">
            <w:pPr>
              <w:jc w:val="right"/>
              <w:rPr>
                <w:color w:val="000000"/>
                <w:sz w:val="16"/>
                <w:szCs w:val="16"/>
              </w:rPr>
            </w:pPr>
          </w:p>
        </w:tc>
      </w:tr>
      <w:tr w:rsidR="009815D5" w:rsidRPr="00952B40" w14:paraId="3236C52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CE3715" w14:textId="77777777" w:rsidR="009815D5" w:rsidRPr="00952B40" w:rsidRDefault="009815D5" w:rsidP="009815D5">
            <w:pPr>
              <w:jc w:val="center"/>
              <w:rPr>
                <w:color w:val="000000"/>
                <w:sz w:val="16"/>
                <w:szCs w:val="16"/>
              </w:rPr>
            </w:pPr>
            <w:r w:rsidRPr="00952B40">
              <w:rPr>
                <w:color w:val="000000"/>
                <w:sz w:val="16"/>
                <w:szCs w:val="16"/>
              </w:rPr>
              <w:lastRenderedPageBreak/>
              <w:t>19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223F47A" w14:textId="77777777" w:rsidR="009815D5" w:rsidRPr="00952B40" w:rsidRDefault="009815D5" w:rsidP="009815D5">
            <w:pPr>
              <w:rPr>
                <w:color w:val="000000"/>
                <w:sz w:val="16"/>
                <w:szCs w:val="16"/>
              </w:rPr>
            </w:pPr>
            <w:r w:rsidRPr="00952B40">
              <w:rPr>
                <w:color w:val="000000"/>
                <w:sz w:val="16"/>
                <w:szCs w:val="16"/>
              </w:rPr>
              <w:t>Etui silikonowe z MagSafe do iPhone 12 -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866A99C"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585B5D6" w14:textId="4FA09B7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59DCFB9" w14:textId="2F2F962A" w:rsidR="009815D5" w:rsidRPr="00952B40" w:rsidRDefault="009815D5" w:rsidP="009815D5">
            <w:pPr>
              <w:jc w:val="right"/>
              <w:rPr>
                <w:color w:val="000000"/>
                <w:sz w:val="16"/>
                <w:szCs w:val="16"/>
              </w:rPr>
            </w:pPr>
          </w:p>
        </w:tc>
      </w:tr>
      <w:tr w:rsidR="009815D5" w:rsidRPr="00952B40" w14:paraId="46A56DC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360D94" w14:textId="77777777" w:rsidR="009815D5" w:rsidRPr="00952B40" w:rsidRDefault="009815D5" w:rsidP="009815D5">
            <w:pPr>
              <w:jc w:val="center"/>
              <w:rPr>
                <w:color w:val="000000"/>
                <w:sz w:val="16"/>
                <w:szCs w:val="16"/>
              </w:rPr>
            </w:pPr>
            <w:r w:rsidRPr="00952B40">
              <w:rPr>
                <w:color w:val="000000"/>
                <w:sz w:val="16"/>
                <w:szCs w:val="16"/>
              </w:rPr>
              <w:t>20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6B3F19D" w14:textId="77777777" w:rsidR="009815D5" w:rsidRPr="00952B40" w:rsidRDefault="009815D5" w:rsidP="009815D5">
            <w:pPr>
              <w:rPr>
                <w:color w:val="000000"/>
                <w:sz w:val="16"/>
                <w:szCs w:val="16"/>
              </w:rPr>
            </w:pPr>
            <w:r w:rsidRPr="00952B40">
              <w:rPr>
                <w:color w:val="000000"/>
                <w:sz w:val="16"/>
                <w:szCs w:val="16"/>
              </w:rPr>
              <w:t>Etui silikonowe z MagSafe do iPhone 12 Pro-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048B77A"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0B399F0" w14:textId="2FF6DFA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5256521" w14:textId="5F7894F2" w:rsidR="009815D5" w:rsidRPr="00952B40" w:rsidRDefault="009815D5" w:rsidP="009815D5">
            <w:pPr>
              <w:jc w:val="right"/>
              <w:rPr>
                <w:color w:val="000000"/>
                <w:sz w:val="16"/>
                <w:szCs w:val="16"/>
              </w:rPr>
            </w:pPr>
          </w:p>
        </w:tc>
      </w:tr>
      <w:tr w:rsidR="009815D5" w:rsidRPr="00952B40" w14:paraId="2E4199E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70DCAE" w14:textId="77777777" w:rsidR="009815D5" w:rsidRPr="00952B40" w:rsidRDefault="009815D5" w:rsidP="009815D5">
            <w:pPr>
              <w:jc w:val="center"/>
              <w:rPr>
                <w:color w:val="000000"/>
                <w:sz w:val="16"/>
                <w:szCs w:val="16"/>
              </w:rPr>
            </w:pPr>
            <w:r w:rsidRPr="00952B40">
              <w:rPr>
                <w:color w:val="000000"/>
                <w:sz w:val="16"/>
                <w:szCs w:val="16"/>
              </w:rPr>
              <w:t>21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BCEEF4E" w14:textId="77777777" w:rsidR="009815D5" w:rsidRPr="00952B40" w:rsidRDefault="009815D5" w:rsidP="009815D5">
            <w:pPr>
              <w:rPr>
                <w:color w:val="000000"/>
                <w:sz w:val="16"/>
                <w:szCs w:val="16"/>
              </w:rPr>
            </w:pPr>
            <w:r w:rsidRPr="00952B40">
              <w:rPr>
                <w:color w:val="000000"/>
                <w:sz w:val="16"/>
                <w:szCs w:val="16"/>
              </w:rPr>
              <w:t>Etui skórzane z MagSafe do iPhone 12 -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CBF52FC"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2DF6A9C" w14:textId="67A2B57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009AD14" w14:textId="2CEEFE68" w:rsidR="009815D5" w:rsidRPr="00952B40" w:rsidRDefault="009815D5" w:rsidP="009815D5">
            <w:pPr>
              <w:jc w:val="right"/>
              <w:rPr>
                <w:color w:val="000000"/>
                <w:sz w:val="16"/>
                <w:szCs w:val="16"/>
              </w:rPr>
            </w:pPr>
          </w:p>
        </w:tc>
      </w:tr>
      <w:tr w:rsidR="009815D5" w:rsidRPr="00952B40" w14:paraId="401534C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A1141" w14:textId="77777777" w:rsidR="009815D5" w:rsidRPr="00952B40" w:rsidRDefault="009815D5" w:rsidP="009815D5">
            <w:pPr>
              <w:jc w:val="center"/>
              <w:rPr>
                <w:color w:val="000000"/>
                <w:sz w:val="16"/>
                <w:szCs w:val="16"/>
              </w:rPr>
            </w:pPr>
            <w:r w:rsidRPr="00952B40">
              <w:rPr>
                <w:color w:val="000000"/>
                <w:sz w:val="16"/>
                <w:szCs w:val="16"/>
              </w:rPr>
              <w:t>22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E34B863" w14:textId="77777777" w:rsidR="009815D5" w:rsidRPr="00952B40" w:rsidRDefault="009815D5" w:rsidP="009815D5">
            <w:pPr>
              <w:rPr>
                <w:color w:val="000000"/>
                <w:sz w:val="16"/>
                <w:szCs w:val="16"/>
              </w:rPr>
            </w:pPr>
            <w:r w:rsidRPr="00952B40">
              <w:rPr>
                <w:color w:val="000000"/>
                <w:sz w:val="16"/>
                <w:szCs w:val="16"/>
              </w:rPr>
              <w:t>Etui skórzane z MagSafe do iPhone 12 Pro -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7929CA2"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E8FD7A1" w14:textId="14BFB5E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F50212A" w14:textId="6818A6B1" w:rsidR="009815D5" w:rsidRPr="00952B40" w:rsidRDefault="009815D5" w:rsidP="009815D5">
            <w:pPr>
              <w:jc w:val="right"/>
              <w:rPr>
                <w:color w:val="000000"/>
                <w:sz w:val="16"/>
                <w:szCs w:val="16"/>
              </w:rPr>
            </w:pPr>
          </w:p>
        </w:tc>
      </w:tr>
      <w:tr w:rsidR="009815D5" w:rsidRPr="00952B40" w14:paraId="6209FD0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95AA8E" w14:textId="77777777" w:rsidR="009815D5" w:rsidRPr="00952B40" w:rsidRDefault="009815D5" w:rsidP="009815D5">
            <w:pPr>
              <w:jc w:val="center"/>
              <w:rPr>
                <w:color w:val="000000"/>
                <w:sz w:val="16"/>
                <w:szCs w:val="16"/>
              </w:rPr>
            </w:pPr>
            <w:r w:rsidRPr="00952B40">
              <w:rPr>
                <w:color w:val="000000"/>
                <w:sz w:val="16"/>
                <w:szCs w:val="16"/>
              </w:rPr>
              <w:t>23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0BCC646" w14:textId="77777777" w:rsidR="009815D5" w:rsidRPr="00952B40" w:rsidRDefault="009815D5" w:rsidP="009815D5">
            <w:pPr>
              <w:rPr>
                <w:color w:val="000000"/>
                <w:sz w:val="16"/>
                <w:szCs w:val="16"/>
              </w:rPr>
            </w:pPr>
            <w:r w:rsidRPr="00952B40">
              <w:rPr>
                <w:color w:val="000000"/>
                <w:sz w:val="16"/>
                <w:szCs w:val="16"/>
              </w:rPr>
              <w:t>Etui silikonowe do iPhone’a 11 –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50F7095"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C5EAF11" w14:textId="115BDFC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76ED5BA" w14:textId="19B35F4E" w:rsidR="009815D5" w:rsidRPr="00952B40" w:rsidRDefault="009815D5" w:rsidP="009815D5">
            <w:pPr>
              <w:jc w:val="right"/>
              <w:rPr>
                <w:color w:val="000000"/>
                <w:sz w:val="16"/>
                <w:szCs w:val="16"/>
              </w:rPr>
            </w:pPr>
          </w:p>
        </w:tc>
      </w:tr>
      <w:tr w:rsidR="009815D5" w:rsidRPr="00952B40" w14:paraId="610BB01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3D3283" w14:textId="77777777" w:rsidR="009815D5" w:rsidRPr="00952B40" w:rsidRDefault="009815D5" w:rsidP="009815D5">
            <w:pPr>
              <w:jc w:val="center"/>
              <w:rPr>
                <w:color w:val="000000"/>
                <w:sz w:val="16"/>
                <w:szCs w:val="16"/>
              </w:rPr>
            </w:pPr>
            <w:r w:rsidRPr="00952B40">
              <w:rPr>
                <w:color w:val="000000"/>
                <w:sz w:val="16"/>
                <w:szCs w:val="16"/>
              </w:rPr>
              <w:t>24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AC7A92D" w14:textId="77777777" w:rsidR="009815D5" w:rsidRPr="00952B40" w:rsidRDefault="009815D5" w:rsidP="009815D5">
            <w:pPr>
              <w:rPr>
                <w:color w:val="000000"/>
                <w:sz w:val="16"/>
                <w:szCs w:val="16"/>
              </w:rPr>
            </w:pPr>
            <w:r w:rsidRPr="00952B40">
              <w:rPr>
                <w:color w:val="000000"/>
                <w:sz w:val="16"/>
                <w:szCs w:val="16"/>
              </w:rPr>
              <w:t>Etui silikonowe do iPhone’a 11 Pro plecki –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8B1F82B"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E8A54C6" w14:textId="17B9747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BE310E3" w14:textId="0CA45765" w:rsidR="009815D5" w:rsidRPr="00952B40" w:rsidRDefault="009815D5" w:rsidP="009815D5">
            <w:pPr>
              <w:jc w:val="right"/>
              <w:rPr>
                <w:color w:val="000000"/>
                <w:sz w:val="16"/>
                <w:szCs w:val="16"/>
              </w:rPr>
            </w:pPr>
          </w:p>
        </w:tc>
      </w:tr>
      <w:tr w:rsidR="009815D5" w:rsidRPr="00952B40" w14:paraId="6411518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6FB4E8" w14:textId="77777777" w:rsidR="009815D5" w:rsidRPr="00952B40" w:rsidRDefault="009815D5" w:rsidP="009815D5">
            <w:pPr>
              <w:jc w:val="center"/>
              <w:rPr>
                <w:color w:val="000000"/>
                <w:sz w:val="16"/>
                <w:szCs w:val="16"/>
              </w:rPr>
            </w:pPr>
            <w:r w:rsidRPr="00952B40">
              <w:rPr>
                <w:color w:val="000000"/>
                <w:sz w:val="16"/>
                <w:szCs w:val="16"/>
              </w:rPr>
              <w:t>25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07BEB7F" w14:textId="77777777" w:rsidR="009815D5" w:rsidRPr="00952B40" w:rsidRDefault="009815D5" w:rsidP="009815D5">
            <w:pPr>
              <w:rPr>
                <w:color w:val="000000"/>
                <w:sz w:val="16"/>
                <w:szCs w:val="16"/>
              </w:rPr>
            </w:pPr>
            <w:r w:rsidRPr="00952B40">
              <w:rPr>
                <w:color w:val="000000"/>
                <w:sz w:val="16"/>
                <w:szCs w:val="16"/>
              </w:rPr>
              <w:t>Etui silikonowe do iPhone’a SE 2020 plecki –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D0617FD"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DD32F3B" w14:textId="192A59D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9C7E10B" w14:textId="40B5CA9A" w:rsidR="009815D5" w:rsidRPr="00952B40" w:rsidRDefault="009815D5" w:rsidP="009815D5">
            <w:pPr>
              <w:jc w:val="right"/>
              <w:rPr>
                <w:color w:val="000000"/>
                <w:sz w:val="16"/>
                <w:szCs w:val="16"/>
              </w:rPr>
            </w:pPr>
          </w:p>
        </w:tc>
      </w:tr>
      <w:tr w:rsidR="009815D5" w:rsidRPr="00952B40" w14:paraId="487FE3B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710BB9" w14:textId="77777777" w:rsidR="009815D5" w:rsidRPr="00952B40" w:rsidRDefault="009815D5" w:rsidP="009815D5">
            <w:pPr>
              <w:jc w:val="center"/>
              <w:rPr>
                <w:color w:val="000000"/>
                <w:sz w:val="16"/>
                <w:szCs w:val="16"/>
              </w:rPr>
            </w:pPr>
            <w:r w:rsidRPr="00952B40">
              <w:rPr>
                <w:color w:val="000000"/>
                <w:sz w:val="16"/>
                <w:szCs w:val="16"/>
              </w:rPr>
              <w:t>26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6DB78B9" w14:textId="77777777" w:rsidR="009815D5" w:rsidRPr="00952B40" w:rsidRDefault="009815D5" w:rsidP="009815D5">
            <w:pPr>
              <w:rPr>
                <w:color w:val="000000"/>
                <w:sz w:val="16"/>
                <w:szCs w:val="16"/>
              </w:rPr>
            </w:pPr>
            <w:r w:rsidRPr="00952B40">
              <w:rPr>
                <w:color w:val="000000"/>
                <w:sz w:val="16"/>
                <w:szCs w:val="16"/>
              </w:rPr>
              <w:t>Etui skórzane do iPhone’a SE 2020– czarne, białe, przezroczyste - plecki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CB313BD"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D094540" w14:textId="01C7040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7B2915F" w14:textId="08C4D25E" w:rsidR="009815D5" w:rsidRPr="00952B40" w:rsidRDefault="009815D5" w:rsidP="009815D5">
            <w:pPr>
              <w:jc w:val="right"/>
              <w:rPr>
                <w:color w:val="000000"/>
                <w:sz w:val="16"/>
                <w:szCs w:val="16"/>
              </w:rPr>
            </w:pPr>
          </w:p>
        </w:tc>
      </w:tr>
      <w:tr w:rsidR="009815D5" w:rsidRPr="00952B40" w14:paraId="7B18CF0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4FED7F" w14:textId="77777777" w:rsidR="009815D5" w:rsidRPr="00952B40" w:rsidRDefault="009815D5" w:rsidP="009815D5">
            <w:pPr>
              <w:jc w:val="center"/>
              <w:rPr>
                <w:color w:val="000000"/>
                <w:sz w:val="16"/>
                <w:szCs w:val="16"/>
              </w:rPr>
            </w:pPr>
            <w:r w:rsidRPr="00952B40">
              <w:rPr>
                <w:color w:val="000000"/>
                <w:sz w:val="16"/>
                <w:szCs w:val="16"/>
              </w:rPr>
              <w:t>27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E57114E" w14:textId="77777777" w:rsidR="009815D5" w:rsidRPr="00952B40" w:rsidRDefault="009815D5" w:rsidP="009815D5">
            <w:pPr>
              <w:rPr>
                <w:color w:val="000000"/>
                <w:sz w:val="16"/>
                <w:szCs w:val="16"/>
              </w:rPr>
            </w:pPr>
            <w:r w:rsidRPr="00952B40">
              <w:rPr>
                <w:color w:val="000000"/>
                <w:sz w:val="16"/>
                <w:szCs w:val="16"/>
              </w:rPr>
              <w:t>Etui ICON COVER - IPHONE XS / X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D3FB407"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FEA5073" w14:textId="5FCA0C3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B1D38CD" w14:textId="4AF2CDB2" w:rsidR="009815D5" w:rsidRPr="00952B40" w:rsidRDefault="009815D5" w:rsidP="009815D5">
            <w:pPr>
              <w:jc w:val="right"/>
              <w:rPr>
                <w:color w:val="000000"/>
                <w:sz w:val="16"/>
                <w:szCs w:val="16"/>
              </w:rPr>
            </w:pPr>
          </w:p>
        </w:tc>
      </w:tr>
      <w:tr w:rsidR="009815D5" w:rsidRPr="00952B40" w14:paraId="23AAC6E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CB7FD0" w14:textId="77777777" w:rsidR="009815D5" w:rsidRPr="00952B40" w:rsidRDefault="009815D5" w:rsidP="009815D5">
            <w:pPr>
              <w:jc w:val="center"/>
              <w:rPr>
                <w:color w:val="000000"/>
                <w:sz w:val="16"/>
                <w:szCs w:val="16"/>
              </w:rPr>
            </w:pPr>
            <w:r w:rsidRPr="00952B40">
              <w:rPr>
                <w:color w:val="000000"/>
                <w:sz w:val="16"/>
                <w:szCs w:val="16"/>
              </w:rPr>
              <w:t>28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6F305A2" w14:textId="77777777" w:rsidR="009815D5" w:rsidRPr="00952B40" w:rsidRDefault="009815D5" w:rsidP="009815D5">
            <w:pPr>
              <w:rPr>
                <w:color w:val="000000"/>
                <w:sz w:val="16"/>
                <w:szCs w:val="16"/>
              </w:rPr>
            </w:pPr>
            <w:r w:rsidRPr="00952B40">
              <w:rPr>
                <w:color w:val="000000"/>
                <w:sz w:val="16"/>
                <w:szCs w:val="16"/>
              </w:rPr>
              <w:t>Etui silikonowe do iPhone’a XS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42C0519"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7CC7A8F" w14:textId="11842FD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A8677B2" w14:textId="65448A8D" w:rsidR="009815D5" w:rsidRPr="00952B40" w:rsidRDefault="009815D5" w:rsidP="009815D5">
            <w:pPr>
              <w:jc w:val="right"/>
              <w:rPr>
                <w:color w:val="000000"/>
                <w:sz w:val="16"/>
                <w:szCs w:val="16"/>
              </w:rPr>
            </w:pPr>
          </w:p>
        </w:tc>
      </w:tr>
      <w:tr w:rsidR="009815D5" w:rsidRPr="00952B40" w14:paraId="5693C8F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9D3A39" w14:textId="77777777" w:rsidR="009815D5" w:rsidRPr="00952B40" w:rsidRDefault="009815D5" w:rsidP="009815D5">
            <w:pPr>
              <w:jc w:val="center"/>
              <w:rPr>
                <w:color w:val="000000"/>
                <w:sz w:val="16"/>
                <w:szCs w:val="16"/>
              </w:rPr>
            </w:pPr>
            <w:r w:rsidRPr="00952B40">
              <w:rPr>
                <w:color w:val="000000"/>
                <w:sz w:val="16"/>
                <w:szCs w:val="16"/>
              </w:rPr>
              <w:t>29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FCF8049" w14:textId="77777777" w:rsidR="009815D5" w:rsidRPr="00952B40" w:rsidRDefault="009815D5" w:rsidP="009815D5">
            <w:pPr>
              <w:rPr>
                <w:color w:val="000000"/>
                <w:sz w:val="16"/>
                <w:szCs w:val="16"/>
              </w:rPr>
            </w:pPr>
            <w:r w:rsidRPr="00952B40">
              <w:rPr>
                <w:color w:val="000000"/>
                <w:sz w:val="16"/>
                <w:szCs w:val="16"/>
              </w:rPr>
              <w:t>Etui ICON COVER - IPHONE SE 2020 / 8 / 7 / 6S / 6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67959B8"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873C295" w14:textId="3DFE00F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BFCA6B1" w14:textId="172D4007" w:rsidR="009815D5" w:rsidRPr="00952B40" w:rsidRDefault="009815D5" w:rsidP="009815D5">
            <w:pPr>
              <w:jc w:val="right"/>
              <w:rPr>
                <w:color w:val="000000"/>
                <w:sz w:val="16"/>
                <w:szCs w:val="16"/>
              </w:rPr>
            </w:pPr>
          </w:p>
        </w:tc>
      </w:tr>
      <w:tr w:rsidR="009815D5" w:rsidRPr="00952B40" w14:paraId="2DDB43F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917E86" w14:textId="77777777" w:rsidR="009815D5" w:rsidRPr="00952B40" w:rsidRDefault="009815D5" w:rsidP="009815D5">
            <w:pPr>
              <w:jc w:val="center"/>
              <w:rPr>
                <w:color w:val="000000"/>
                <w:sz w:val="16"/>
                <w:szCs w:val="16"/>
              </w:rPr>
            </w:pPr>
            <w:r w:rsidRPr="00952B40">
              <w:rPr>
                <w:color w:val="000000"/>
                <w:sz w:val="16"/>
                <w:szCs w:val="16"/>
              </w:rPr>
              <w:t>30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EAFCFDE" w14:textId="77777777" w:rsidR="009815D5" w:rsidRPr="00952B40" w:rsidRDefault="009815D5" w:rsidP="009815D5">
            <w:pPr>
              <w:rPr>
                <w:color w:val="000000"/>
                <w:sz w:val="16"/>
                <w:szCs w:val="16"/>
              </w:rPr>
            </w:pPr>
            <w:r w:rsidRPr="00952B40">
              <w:rPr>
                <w:color w:val="000000"/>
                <w:sz w:val="16"/>
                <w:szCs w:val="16"/>
              </w:rPr>
              <w:t>Etui Puro 0.3 Nude do Samsung Galaxy S20 FE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9C654C9"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8AF7464" w14:textId="3E94A26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E110435" w14:textId="5478EFCE" w:rsidR="009815D5" w:rsidRPr="00952B40" w:rsidRDefault="009815D5" w:rsidP="009815D5">
            <w:pPr>
              <w:jc w:val="right"/>
              <w:rPr>
                <w:color w:val="000000"/>
                <w:sz w:val="16"/>
                <w:szCs w:val="16"/>
              </w:rPr>
            </w:pPr>
          </w:p>
        </w:tc>
      </w:tr>
      <w:tr w:rsidR="009815D5" w:rsidRPr="00952B40" w14:paraId="713C7BA0"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CB24FC" w14:textId="77777777" w:rsidR="009815D5" w:rsidRPr="00952B40" w:rsidRDefault="009815D5" w:rsidP="009815D5">
            <w:pPr>
              <w:jc w:val="center"/>
              <w:rPr>
                <w:color w:val="000000"/>
                <w:sz w:val="16"/>
                <w:szCs w:val="16"/>
              </w:rPr>
            </w:pPr>
            <w:r w:rsidRPr="00952B40">
              <w:rPr>
                <w:color w:val="000000"/>
                <w:sz w:val="16"/>
                <w:szCs w:val="16"/>
              </w:rPr>
              <w:t>31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F56B19C" w14:textId="77777777" w:rsidR="009815D5" w:rsidRPr="00952B40" w:rsidRDefault="009815D5" w:rsidP="009815D5">
            <w:pPr>
              <w:rPr>
                <w:color w:val="000000"/>
                <w:sz w:val="16"/>
                <w:szCs w:val="16"/>
              </w:rPr>
            </w:pPr>
            <w:r w:rsidRPr="00952B40">
              <w:rPr>
                <w:color w:val="000000"/>
                <w:sz w:val="16"/>
                <w:szCs w:val="16"/>
              </w:rPr>
              <w:t>Etui Silicon Cover do Samsung Galaxy S20 -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BE8943F"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48C2847" w14:textId="3FFF459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FF1FB25" w14:textId="67263655" w:rsidR="009815D5" w:rsidRPr="00952B40" w:rsidRDefault="009815D5" w:rsidP="009815D5">
            <w:pPr>
              <w:jc w:val="right"/>
              <w:rPr>
                <w:color w:val="000000"/>
                <w:sz w:val="16"/>
                <w:szCs w:val="16"/>
              </w:rPr>
            </w:pPr>
          </w:p>
        </w:tc>
      </w:tr>
      <w:tr w:rsidR="009815D5" w:rsidRPr="00952B40" w14:paraId="3595E7D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5FAA61" w14:textId="77777777" w:rsidR="009815D5" w:rsidRPr="00952B40" w:rsidRDefault="009815D5" w:rsidP="009815D5">
            <w:pPr>
              <w:jc w:val="center"/>
              <w:rPr>
                <w:color w:val="000000"/>
                <w:sz w:val="16"/>
                <w:szCs w:val="16"/>
              </w:rPr>
            </w:pPr>
            <w:r w:rsidRPr="00952B40">
              <w:rPr>
                <w:color w:val="000000"/>
                <w:sz w:val="16"/>
                <w:szCs w:val="16"/>
              </w:rPr>
              <w:t>32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9180B74" w14:textId="77777777" w:rsidR="009815D5" w:rsidRPr="00952B40" w:rsidRDefault="009815D5" w:rsidP="009815D5">
            <w:pPr>
              <w:rPr>
                <w:color w:val="000000"/>
                <w:sz w:val="16"/>
                <w:szCs w:val="16"/>
              </w:rPr>
            </w:pPr>
            <w:r w:rsidRPr="00952B40">
              <w:rPr>
                <w:color w:val="000000"/>
                <w:sz w:val="16"/>
                <w:szCs w:val="16"/>
              </w:rPr>
              <w:t>Etui Samsung Silicone Cover do Samsung Galaxy S21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A7C2E2B"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903F6F8" w14:textId="584BDAB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8266FA5" w14:textId="3F1D0B6B" w:rsidR="009815D5" w:rsidRPr="00952B40" w:rsidRDefault="009815D5" w:rsidP="009815D5">
            <w:pPr>
              <w:jc w:val="right"/>
              <w:rPr>
                <w:color w:val="000000"/>
                <w:sz w:val="16"/>
                <w:szCs w:val="16"/>
              </w:rPr>
            </w:pPr>
          </w:p>
        </w:tc>
      </w:tr>
      <w:tr w:rsidR="009815D5" w:rsidRPr="00952B40" w14:paraId="340393F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EB9684" w14:textId="77777777" w:rsidR="009815D5" w:rsidRPr="00952B40" w:rsidRDefault="009815D5" w:rsidP="009815D5">
            <w:pPr>
              <w:jc w:val="center"/>
              <w:rPr>
                <w:color w:val="000000"/>
                <w:sz w:val="16"/>
                <w:szCs w:val="16"/>
              </w:rPr>
            </w:pPr>
            <w:r w:rsidRPr="00952B40">
              <w:rPr>
                <w:color w:val="000000"/>
                <w:sz w:val="16"/>
                <w:szCs w:val="16"/>
              </w:rPr>
              <w:t>33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2FA3260" w14:textId="77777777" w:rsidR="009815D5" w:rsidRPr="00952B40" w:rsidRDefault="009815D5" w:rsidP="009815D5">
            <w:pPr>
              <w:rPr>
                <w:color w:val="000000"/>
                <w:sz w:val="16"/>
                <w:szCs w:val="16"/>
              </w:rPr>
            </w:pPr>
            <w:r w:rsidRPr="00952B40">
              <w:rPr>
                <w:color w:val="000000"/>
                <w:sz w:val="16"/>
                <w:szCs w:val="16"/>
              </w:rPr>
              <w:t>Etui Smart Clear View Cover do Samsung Galaxy S21 FE 5G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36B6058"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95BF726" w14:textId="1441AAF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82524DA" w14:textId="711380D0" w:rsidR="009815D5" w:rsidRPr="00952B40" w:rsidRDefault="009815D5" w:rsidP="009815D5">
            <w:pPr>
              <w:jc w:val="right"/>
              <w:rPr>
                <w:color w:val="000000"/>
                <w:sz w:val="16"/>
                <w:szCs w:val="16"/>
              </w:rPr>
            </w:pPr>
          </w:p>
        </w:tc>
      </w:tr>
      <w:tr w:rsidR="009815D5" w:rsidRPr="00952B40" w14:paraId="28AE3FA0"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4F48BD" w14:textId="77777777" w:rsidR="009815D5" w:rsidRPr="00952B40" w:rsidRDefault="009815D5" w:rsidP="009815D5">
            <w:pPr>
              <w:jc w:val="center"/>
              <w:rPr>
                <w:color w:val="000000"/>
                <w:sz w:val="16"/>
                <w:szCs w:val="16"/>
              </w:rPr>
            </w:pPr>
            <w:r w:rsidRPr="00952B40">
              <w:rPr>
                <w:color w:val="000000"/>
                <w:sz w:val="16"/>
                <w:szCs w:val="16"/>
              </w:rPr>
              <w:t>34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4A63960" w14:textId="77777777" w:rsidR="009815D5" w:rsidRPr="00952B40" w:rsidRDefault="009815D5" w:rsidP="009815D5">
            <w:pPr>
              <w:rPr>
                <w:color w:val="000000"/>
                <w:sz w:val="16"/>
                <w:szCs w:val="16"/>
              </w:rPr>
            </w:pPr>
            <w:r w:rsidRPr="00952B40">
              <w:rPr>
                <w:color w:val="000000"/>
                <w:sz w:val="16"/>
                <w:szCs w:val="16"/>
              </w:rPr>
              <w:t>Etui Siikon Cover do Samsung Galaxy S21 FE 5G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7F3F2FD"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4BDA8F4" w14:textId="776990F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B0778B3" w14:textId="3647B14C" w:rsidR="009815D5" w:rsidRPr="00952B40" w:rsidRDefault="009815D5" w:rsidP="009815D5">
            <w:pPr>
              <w:jc w:val="right"/>
              <w:rPr>
                <w:color w:val="000000"/>
                <w:sz w:val="16"/>
                <w:szCs w:val="16"/>
              </w:rPr>
            </w:pPr>
          </w:p>
        </w:tc>
      </w:tr>
      <w:tr w:rsidR="009815D5" w:rsidRPr="00952B40" w14:paraId="21026B0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CB9360" w14:textId="77777777" w:rsidR="009815D5" w:rsidRPr="00952B40" w:rsidRDefault="009815D5" w:rsidP="009815D5">
            <w:pPr>
              <w:jc w:val="center"/>
              <w:rPr>
                <w:color w:val="000000"/>
                <w:sz w:val="16"/>
                <w:szCs w:val="16"/>
              </w:rPr>
            </w:pPr>
            <w:r w:rsidRPr="00952B40">
              <w:rPr>
                <w:color w:val="000000"/>
                <w:sz w:val="16"/>
                <w:szCs w:val="16"/>
              </w:rPr>
              <w:t>35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FE190D4" w14:textId="77777777" w:rsidR="009815D5" w:rsidRPr="00952B40" w:rsidRDefault="009815D5" w:rsidP="009815D5">
            <w:pPr>
              <w:rPr>
                <w:color w:val="000000"/>
                <w:sz w:val="16"/>
                <w:szCs w:val="16"/>
              </w:rPr>
            </w:pPr>
            <w:r w:rsidRPr="00952B40">
              <w:rPr>
                <w:color w:val="000000"/>
                <w:sz w:val="16"/>
                <w:szCs w:val="16"/>
              </w:rPr>
              <w:t>Etui Frame Cover do Samsung Galaxy S22 -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B7E15BF"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F14F642" w14:textId="07A424BC"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23832D1" w14:textId="27EB4433" w:rsidR="009815D5" w:rsidRPr="00952B40" w:rsidRDefault="009815D5" w:rsidP="009815D5">
            <w:pPr>
              <w:jc w:val="right"/>
              <w:rPr>
                <w:color w:val="000000"/>
                <w:sz w:val="16"/>
                <w:szCs w:val="16"/>
              </w:rPr>
            </w:pPr>
          </w:p>
        </w:tc>
      </w:tr>
      <w:tr w:rsidR="009815D5" w:rsidRPr="00952B40" w14:paraId="17E2247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D16D25" w14:textId="77777777" w:rsidR="009815D5" w:rsidRPr="00952B40" w:rsidRDefault="009815D5" w:rsidP="009815D5">
            <w:pPr>
              <w:jc w:val="center"/>
              <w:rPr>
                <w:color w:val="000000"/>
                <w:sz w:val="16"/>
                <w:szCs w:val="16"/>
              </w:rPr>
            </w:pPr>
            <w:r w:rsidRPr="00952B40">
              <w:rPr>
                <w:color w:val="000000"/>
                <w:sz w:val="16"/>
                <w:szCs w:val="16"/>
              </w:rPr>
              <w:t>36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15510B7" w14:textId="77777777" w:rsidR="009815D5" w:rsidRPr="00952B40" w:rsidRDefault="009815D5" w:rsidP="009815D5">
            <w:pPr>
              <w:rPr>
                <w:color w:val="000000"/>
                <w:sz w:val="16"/>
                <w:szCs w:val="16"/>
              </w:rPr>
            </w:pPr>
            <w:r w:rsidRPr="00952B40">
              <w:rPr>
                <w:color w:val="000000"/>
                <w:sz w:val="16"/>
                <w:szCs w:val="16"/>
              </w:rPr>
              <w:t>Etui Silicon Cover do Samsung Galaxy S10 -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76F0216"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8AFFC61" w14:textId="1302369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271EEC6" w14:textId="3F21E95C" w:rsidR="009815D5" w:rsidRPr="00952B40" w:rsidRDefault="009815D5" w:rsidP="009815D5">
            <w:pPr>
              <w:jc w:val="right"/>
              <w:rPr>
                <w:color w:val="000000"/>
                <w:sz w:val="16"/>
                <w:szCs w:val="16"/>
              </w:rPr>
            </w:pPr>
          </w:p>
        </w:tc>
      </w:tr>
      <w:tr w:rsidR="009815D5" w:rsidRPr="00952B40" w14:paraId="089DC83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9D602A" w14:textId="77777777" w:rsidR="009815D5" w:rsidRPr="00952B40" w:rsidRDefault="009815D5" w:rsidP="009815D5">
            <w:pPr>
              <w:jc w:val="center"/>
              <w:rPr>
                <w:color w:val="000000"/>
                <w:sz w:val="16"/>
                <w:szCs w:val="16"/>
              </w:rPr>
            </w:pPr>
            <w:r w:rsidRPr="00952B40">
              <w:rPr>
                <w:color w:val="000000"/>
                <w:sz w:val="16"/>
                <w:szCs w:val="16"/>
              </w:rPr>
              <w:t>37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57F05ED" w14:textId="77777777" w:rsidR="009815D5" w:rsidRPr="00952B40" w:rsidRDefault="009815D5" w:rsidP="009815D5">
            <w:pPr>
              <w:rPr>
                <w:color w:val="000000"/>
                <w:sz w:val="16"/>
                <w:szCs w:val="16"/>
              </w:rPr>
            </w:pPr>
            <w:r w:rsidRPr="00952B40">
              <w:rPr>
                <w:color w:val="000000"/>
                <w:sz w:val="16"/>
                <w:szCs w:val="16"/>
              </w:rPr>
              <w:t>Etui Silicon Cover do Samsung Galaxy A52 -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5130054"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5008F4C" w14:textId="020C224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1864F52" w14:textId="56F4A288" w:rsidR="009815D5" w:rsidRPr="00952B40" w:rsidRDefault="009815D5" w:rsidP="009815D5">
            <w:pPr>
              <w:jc w:val="right"/>
              <w:rPr>
                <w:color w:val="000000"/>
                <w:sz w:val="16"/>
                <w:szCs w:val="16"/>
              </w:rPr>
            </w:pPr>
          </w:p>
        </w:tc>
      </w:tr>
      <w:tr w:rsidR="009815D5" w:rsidRPr="00952B40" w14:paraId="3FB4B07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17C8FE" w14:textId="77777777" w:rsidR="009815D5" w:rsidRPr="00952B40" w:rsidRDefault="009815D5" w:rsidP="009815D5">
            <w:pPr>
              <w:jc w:val="center"/>
              <w:rPr>
                <w:color w:val="000000"/>
                <w:sz w:val="16"/>
                <w:szCs w:val="16"/>
              </w:rPr>
            </w:pPr>
            <w:r w:rsidRPr="00952B40">
              <w:rPr>
                <w:color w:val="000000"/>
                <w:sz w:val="16"/>
                <w:szCs w:val="16"/>
              </w:rPr>
              <w:t>38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3868347" w14:textId="77777777" w:rsidR="009815D5" w:rsidRPr="00952B40" w:rsidRDefault="009815D5" w:rsidP="009815D5">
            <w:pPr>
              <w:rPr>
                <w:color w:val="000000"/>
                <w:sz w:val="16"/>
                <w:szCs w:val="16"/>
              </w:rPr>
            </w:pPr>
            <w:r w:rsidRPr="00952B40">
              <w:rPr>
                <w:color w:val="000000"/>
                <w:sz w:val="16"/>
                <w:szCs w:val="16"/>
              </w:rPr>
              <w:t>Etui Silicon Cover do Samsung Galaxy A52s - czarne, białe, przezroczyste - plecki preferowane Samsung/PURO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A670DD0" w14:textId="77777777" w:rsidR="009815D5" w:rsidRPr="00952B40" w:rsidRDefault="009815D5" w:rsidP="009815D5">
            <w:pPr>
              <w:jc w:val="right"/>
              <w:rPr>
                <w:color w:val="000000"/>
                <w:sz w:val="16"/>
                <w:szCs w:val="16"/>
              </w:rPr>
            </w:pPr>
            <w:r w:rsidRPr="00952B40">
              <w:rPr>
                <w:color w:val="000000"/>
                <w:sz w:val="16"/>
                <w:szCs w:val="16"/>
              </w:rPr>
              <w:t>120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E89C84A" w14:textId="65DDB75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6D5B605" w14:textId="268C0D0F" w:rsidR="009815D5" w:rsidRPr="00952B40" w:rsidRDefault="009815D5" w:rsidP="009815D5">
            <w:pPr>
              <w:jc w:val="right"/>
              <w:rPr>
                <w:color w:val="000000"/>
                <w:sz w:val="16"/>
                <w:szCs w:val="16"/>
              </w:rPr>
            </w:pPr>
          </w:p>
        </w:tc>
      </w:tr>
      <w:tr w:rsidR="009815D5" w:rsidRPr="00952B40" w14:paraId="5C3168D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E2861F" w14:textId="77777777" w:rsidR="009815D5" w:rsidRPr="00952B40" w:rsidRDefault="009815D5" w:rsidP="009815D5">
            <w:pPr>
              <w:jc w:val="center"/>
              <w:rPr>
                <w:color w:val="000000"/>
                <w:sz w:val="16"/>
                <w:szCs w:val="16"/>
              </w:rPr>
            </w:pPr>
            <w:r w:rsidRPr="00952B40">
              <w:rPr>
                <w:color w:val="000000"/>
                <w:sz w:val="16"/>
                <w:szCs w:val="16"/>
              </w:rPr>
              <w:t>39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A401247" w14:textId="77777777" w:rsidR="009815D5" w:rsidRPr="00952B40" w:rsidRDefault="009815D5" w:rsidP="009815D5">
            <w:pPr>
              <w:rPr>
                <w:color w:val="000000"/>
                <w:sz w:val="16"/>
                <w:szCs w:val="16"/>
              </w:rPr>
            </w:pPr>
            <w:r w:rsidRPr="00952B40">
              <w:rPr>
                <w:color w:val="000000"/>
                <w:sz w:val="16"/>
                <w:szCs w:val="16"/>
              </w:rPr>
              <w:t>Etui Silicon Cover do Samsung Galaxy A51 -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709FE6A"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572136E" w14:textId="5CE2DAA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4604484" w14:textId="05CE781E" w:rsidR="009815D5" w:rsidRPr="00952B40" w:rsidRDefault="009815D5" w:rsidP="009815D5">
            <w:pPr>
              <w:jc w:val="right"/>
              <w:rPr>
                <w:color w:val="000000"/>
                <w:sz w:val="16"/>
                <w:szCs w:val="16"/>
              </w:rPr>
            </w:pPr>
          </w:p>
        </w:tc>
      </w:tr>
      <w:tr w:rsidR="009815D5" w:rsidRPr="00952B40" w14:paraId="3AB3509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8F3D91" w14:textId="77777777" w:rsidR="009815D5" w:rsidRPr="00952B40" w:rsidRDefault="009815D5" w:rsidP="009815D5">
            <w:pPr>
              <w:jc w:val="center"/>
              <w:rPr>
                <w:color w:val="000000"/>
                <w:sz w:val="16"/>
                <w:szCs w:val="16"/>
              </w:rPr>
            </w:pPr>
            <w:r w:rsidRPr="00952B40">
              <w:rPr>
                <w:color w:val="000000"/>
                <w:sz w:val="16"/>
                <w:szCs w:val="16"/>
              </w:rPr>
              <w:t>40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839D87E" w14:textId="77777777" w:rsidR="009815D5" w:rsidRPr="00952B40" w:rsidRDefault="009815D5" w:rsidP="009815D5">
            <w:pPr>
              <w:rPr>
                <w:color w:val="000000"/>
                <w:sz w:val="16"/>
                <w:szCs w:val="16"/>
              </w:rPr>
            </w:pPr>
            <w:r w:rsidRPr="00952B40">
              <w:rPr>
                <w:color w:val="000000"/>
                <w:sz w:val="16"/>
                <w:szCs w:val="16"/>
              </w:rPr>
              <w:t>Etui PURO 0.3 NUDE do SAMSUNG GALAXY A42 5G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E331425"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8989605" w14:textId="0A9E148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0C04211" w14:textId="05EA5A7D" w:rsidR="009815D5" w:rsidRPr="00952B40" w:rsidRDefault="009815D5" w:rsidP="009815D5">
            <w:pPr>
              <w:jc w:val="right"/>
              <w:rPr>
                <w:color w:val="000000"/>
                <w:sz w:val="16"/>
                <w:szCs w:val="16"/>
              </w:rPr>
            </w:pPr>
          </w:p>
        </w:tc>
      </w:tr>
      <w:tr w:rsidR="009815D5" w:rsidRPr="00952B40" w14:paraId="2CBC08D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2725C5" w14:textId="77777777" w:rsidR="009815D5" w:rsidRPr="00952B40" w:rsidRDefault="009815D5" w:rsidP="009815D5">
            <w:pPr>
              <w:jc w:val="center"/>
              <w:rPr>
                <w:color w:val="000000"/>
                <w:sz w:val="16"/>
                <w:szCs w:val="16"/>
              </w:rPr>
            </w:pPr>
            <w:r w:rsidRPr="00952B40">
              <w:rPr>
                <w:color w:val="000000"/>
                <w:sz w:val="16"/>
                <w:szCs w:val="16"/>
              </w:rPr>
              <w:t>41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4E0AE89" w14:textId="77777777" w:rsidR="009815D5" w:rsidRPr="00952B40" w:rsidRDefault="009815D5" w:rsidP="009815D5">
            <w:pPr>
              <w:rPr>
                <w:color w:val="000000"/>
                <w:sz w:val="16"/>
                <w:szCs w:val="16"/>
              </w:rPr>
            </w:pPr>
            <w:r w:rsidRPr="00952B40">
              <w:rPr>
                <w:color w:val="000000"/>
                <w:sz w:val="16"/>
                <w:szCs w:val="16"/>
              </w:rPr>
              <w:t>Etui Puro Nude 0.3 do Samsung Galaxy A41 -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A94B1E8"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579FFF3" w14:textId="4F3EB62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45CF1FA" w14:textId="6D862B79" w:rsidR="009815D5" w:rsidRPr="00952B40" w:rsidRDefault="009815D5" w:rsidP="009815D5">
            <w:pPr>
              <w:jc w:val="right"/>
              <w:rPr>
                <w:color w:val="000000"/>
                <w:sz w:val="16"/>
                <w:szCs w:val="16"/>
              </w:rPr>
            </w:pPr>
          </w:p>
        </w:tc>
      </w:tr>
      <w:tr w:rsidR="009815D5" w:rsidRPr="00952B40" w14:paraId="2871E36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AB23A6" w14:textId="77777777" w:rsidR="009815D5" w:rsidRPr="00952B40" w:rsidRDefault="009815D5" w:rsidP="009815D5">
            <w:pPr>
              <w:jc w:val="center"/>
              <w:rPr>
                <w:color w:val="000000"/>
                <w:sz w:val="16"/>
                <w:szCs w:val="16"/>
              </w:rPr>
            </w:pPr>
            <w:r w:rsidRPr="00952B40">
              <w:rPr>
                <w:color w:val="000000"/>
                <w:sz w:val="16"/>
                <w:szCs w:val="16"/>
              </w:rPr>
              <w:t>42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4837C74" w14:textId="77777777" w:rsidR="009815D5" w:rsidRPr="00952B40" w:rsidRDefault="009815D5" w:rsidP="009815D5">
            <w:pPr>
              <w:rPr>
                <w:color w:val="000000"/>
                <w:sz w:val="16"/>
                <w:szCs w:val="16"/>
              </w:rPr>
            </w:pPr>
            <w:r w:rsidRPr="00952B40">
              <w:rPr>
                <w:color w:val="000000"/>
                <w:sz w:val="16"/>
                <w:szCs w:val="16"/>
              </w:rPr>
              <w:t>Etui PURO 0.3 NUDE do SAMSUNG GALAXY A32 5G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34A7695"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AB4297E" w14:textId="7ADDAD2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CA887E3" w14:textId="33DE8694" w:rsidR="009815D5" w:rsidRPr="00952B40" w:rsidRDefault="009815D5" w:rsidP="009815D5">
            <w:pPr>
              <w:jc w:val="right"/>
              <w:rPr>
                <w:color w:val="000000"/>
                <w:sz w:val="16"/>
                <w:szCs w:val="16"/>
              </w:rPr>
            </w:pPr>
          </w:p>
        </w:tc>
      </w:tr>
      <w:tr w:rsidR="009815D5" w:rsidRPr="00952B40" w14:paraId="0EA0E4A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2D113A" w14:textId="77777777" w:rsidR="009815D5" w:rsidRPr="00952B40" w:rsidRDefault="009815D5" w:rsidP="009815D5">
            <w:pPr>
              <w:jc w:val="center"/>
              <w:rPr>
                <w:color w:val="000000"/>
                <w:sz w:val="16"/>
                <w:szCs w:val="16"/>
              </w:rPr>
            </w:pPr>
            <w:r w:rsidRPr="00952B40">
              <w:rPr>
                <w:color w:val="000000"/>
                <w:sz w:val="16"/>
                <w:szCs w:val="16"/>
              </w:rPr>
              <w:t>43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FFAA3C1" w14:textId="77777777" w:rsidR="009815D5" w:rsidRPr="00952B40" w:rsidRDefault="009815D5" w:rsidP="009815D5">
            <w:pPr>
              <w:rPr>
                <w:color w:val="000000"/>
                <w:sz w:val="16"/>
                <w:szCs w:val="16"/>
              </w:rPr>
            </w:pPr>
            <w:r w:rsidRPr="00952B40">
              <w:rPr>
                <w:color w:val="000000"/>
                <w:sz w:val="16"/>
                <w:szCs w:val="16"/>
              </w:rPr>
              <w:t>Etui PURO 0.3 NUDE do SAMSUNG GALAXY A32 4G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D68FA1C" w14:textId="77777777" w:rsidR="009815D5" w:rsidRPr="00952B40" w:rsidRDefault="009815D5" w:rsidP="009815D5">
            <w:pPr>
              <w:jc w:val="right"/>
              <w:rPr>
                <w:color w:val="000000"/>
                <w:sz w:val="16"/>
                <w:szCs w:val="16"/>
              </w:rPr>
            </w:pPr>
            <w:r w:rsidRPr="00952B40">
              <w:rPr>
                <w:color w:val="000000"/>
                <w:sz w:val="16"/>
                <w:szCs w:val="16"/>
              </w:rPr>
              <w:t>400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F4FB33B" w14:textId="558BD50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F9B949A" w14:textId="2547FB99" w:rsidR="009815D5" w:rsidRPr="00952B40" w:rsidRDefault="009815D5" w:rsidP="009815D5">
            <w:pPr>
              <w:jc w:val="right"/>
              <w:rPr>
                <w:color w:val="000000"/>
                <w:sz w:val="16"/>
                <w:szCs w:val="16"/>
              </w:rPr>
            </w:pPr>
          </w:p>
        </w:tc>
      </w:tr>
      <w:tr w:rsidR="009815D5" w:rsidRPr="00952B40" w14:paraId="383AE39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710607" w14:textId="77777777" w:rsidR="009815D5" w:rsidRPr="00952B40" w:rsidRDefault="009815D5" w:rsidP="009815D5">
            <w:pPr>
              <w:jc w:val="center"/>
              <w:rPr>
                <w:color w:val="000000"/>
                <w:sz w:val="16"/>
                <w:szCs w:val="16"/>
              </w:rPr>
            </w:pPr>
            <w:r w:rsidRPr="00952B40">
              <w:rPr>
                <w:color w:val="000000"/>
                <w:sz w:val="16"/>
                <w:szCs w:val="16"/>
              </w:rPr>
              <w:t>44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4012432" w14:textId="77777777" w:rsidR="009815D5" w:rsidRPr="00952B40" w:rsidRDefault="009815D5" w:rsidP="009815D5">
            <w:pPr>
              <w:rPr>
                <w:color w:val="000000"/>
                <w:sz w:val="16"/>
                <w:szCs w:val="16"/>
              </w:rPr>
            </w:pPr>
            <w:r w:rsidRPr="00952B40">
              <w:rPr>
                <w:color w:val="000000"/>
                <w:sz w:val="16"/>
                <w:szCs w:val="16"/>
              </w:rPr>
              <w:t>Etui Clear Cover do Samsung Galaxy A30s - czarne, białe, przezroczyste - plecki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AD649FC"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9E12EC0" w14:textId="2D8E487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ECB4C4C" w14:textId="70775895" w:rsidR="009815D5" w:rsidRPr="00952B40" w:rsidRDefault="009815D5" w:rsidP="009815D5">
            <w:pPr>
              <w:jc w:val="right"/>
              <w:rPr>
                <w:color w:val="000000"/>
                <w:sz w:val="16"/>
                <w:szCs w:val="16"/>
              </w:rPr>
            </w:pPr>
          </w:p>
        </w:tc>
      </w:tr>
      <w:tr w:rsidR="009815D5" w:rsidRPr="00952B40" w14:paraId="7EF0095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38F0FD" w14:textId="77777777" w:rsidR="009815D5" w:rsidRPr="00952B40" w:rsidRDefault="009815D5" w:rsidP="009815D5">
            <w:pPr>
              <w:jc w:val="center"/>
              <w:rPr>
                <w:color w:val="000000"/>
                <w:sz w:val="16"/>
                <w:szCs w:val="16"/>
              </w:rPr>
            </w:pPr>
            <w:r w:rsidRPr="00952B40">
              <w:rPr>
                <w:color w:val="000000"/>
                <w:sz w:val="16"/>
                <w:szCs w:val="16"/>
              </w:rPr>
              <w:t>45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1820669" w14:textId="77777777" w:rsidR="009815D5" w:rsidRPr="00952B40" w:rsidRDefault="009815D5" w:rsidP="009815D5">
            <w:pPr>
              <w:rPr>
                <w:color w:val="000000"/>
                <w:sz w:val="16"/>
                <w:szCs w:val="16"/>
              </w:rPr>
            </w:pPr>
            <w:r w:rsidRPr="00952B40">
              <w:rPr>
                <w:color w:val="000000"/>
                <w:sz w:val="16"/>
                <w:szCs w:val="16"/>
              </w:rPr>
              <w:t>Etui typ Silicon Case do Samsung Galaxy A6 (2018) - czarne, białe, przezroczyste - plecki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43C9E38"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48EAD66" w14:textId="5F099A2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09F00D7" w14:textId="467DB15A" w:rsidR="009815D5" w:rsidRPr="00952B40" w:rsidRDefault="009815D5" w:rsidP="009815D5">
            <w:pPr>
              <w:jc w:val="right"/>
              <w:rPr>
                <w:color w:val="000000"/>
                <w:sz w:val="16"/>
                <w:szCs w:val="16"/>
              </w:rPr>
            </w:pPr>
          </w:p>
        </w:tc>
      </w:tr>
      <w:tr w:rsidR="009815D5" w:rsidRPr="00952B40" w14:paraId="06E1EE7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A2B175" w14:textId="77777777" w:rsidR="009815D5" w:rsidRPr="00952B40" w:rsidRDefault="009815D5" w:rsidP="009815D5">
            <w:pPr>
              <w:jc w:val="center"/>
              <w:rPr>
                <w:color w:val="000000"/>
                <w:sz w:val="16"/>
                <w:szCs w:val="16"/>
              </w:rPr>
            </w:pPr>
            <w:r w:rsidRPr="00952B40">
              <w:rPr>
                <w:color w:val="000000"/>
                <w:sz w:val="16"/>
                <w:szCs w:val="16"/>
              </w:rPr>
              <w:lastRenderedPageBreak/>
              <w:t>46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17EBC88" w14:textId="77777777" w:rsidR="009815D5" w:rsidRPr="00952B40" w:rsidRDefault="009815D5" w:rsidP="009815D5">
            <w:pPr>
              <w:rPr>
                <w:color w:val="000000"/>
                <w:sz w:val="16"/>
                <w:szCs w:val="16"/>
              </w:rPr>
            </w:pPr>
            <w:r w:rsidRPr="00952B40">
              <w:rPr>
                <w:color w:val="000000"/>
                <w:sz w:val="16"/>
                <w:szCs w:val="16"/>
              </w:rPr>
              <w:t>Etui typ Silicon Case Samsung Galaxy A8 (2018)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6137DE2"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4D0FDBA" w14:textId="69F7641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0A28C01" w14:textId="0E6C409C" w:rsidR="009815D5" w:rsidRPr="00952B40" w:rsidRDefault="009815D5" w:rsidP="009815D5">
            <w:pPr>
              <w:jc w:val="right"/>
              <w:rPr>
                <w:color w:val="000000"/>
                <w:sz w:val="16"/>
                <w:szCs w:val="16"/>
              </w:rPr>
            </w:pPr>
          </w:p>
        </w:tc>
      </w:tr>
      <w:tr w:rsidR="009815D5" w:rsidRPr="00952B40" w14:paraId="0196FD6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86E902" w14:textId="77777777" w:rsidR="009815D5" w:rsidRPr="00952B40" w:rsidRDefault="009815D5" w:rsidP="009815D5">
            <w:pPr>
              <w:jc w:val="center"/>
              <w:rPr>
                <w:color w:val="000000"/>
                <w:sz w:val="16"/>
                <w:szCs w:val="16"/>
              </w:rPr>
            </w:pPr>
            <w:r w:rsidRPr="00952B40">
              <w:rPr>
                <w:color w:val="000000"/>
                <w:sz w:val="16"/>
                <w:szCs w:val="16"/>
              </w:rPr>
              <w:t>47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6A5C306" w14:textId="77777777" w:rsidR="009815D5" w:rsidRPr="00952B40" w:rsidRDefault="009815D5" w:rsidP="009815D5">
            <w:pPr>
              <w:rPr>
                <w:color w:val="000000"/>
                <w:sz w:val="16"/>
                <w:szCs w:val="16"/>
              </w:rPr>
            </w:pPr>
            <w:r w:rsidRPr="00952B40">
              <w:rPr>
                <w:color w:val="000000"/>
                <w:sz w:val="16"/>
                <w:szCs w:val="16"/>
              </w:rPr>
              <w:t>Etui typ Silicon Case do Samsung Galaxy J6 (2018) - czarne, białe, przezroczyste - plecki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0379A18"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01F472F" w14:textId="6915C76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AFAC651" w14:textId="52C84BEE" w:rsidR="009815D5" w:rsidRPr="00952B40" w:rsidRDefault="009815D5" w:rsidP="009815D5">
            <w:pPr>
              <w:jc w:val="right"/>
              <w:rPr>
                <w:color w:val="000000"/>
                <w:sz w:val="16"/>
                <w:szCs w:val="16"/>
              </w:rPr>
            </w:pPr>
          </w:p>
        </w:tc>
      </w:tr>
      <w:tr w:rsidR="009815D5" w:rsidRPr="00952B40" w14:paraId="3952B13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840228" w14:textId="77777777" w:rsidR="009815D5" w:rsidRPr="00952B40" w:rsidRDefault="009815D5" w:rsidP="009815D5">
            <w:pPr>
              <w:jc w:val="center"/>
              <w:rPr>
                <w:color w:val="000000"/>
                <w:sz w:val="16"/>
                <w:szCs w:val="16"/>
              </w:rPr>
            </w:pPr>
            <w:r w:rsidRPr="00952B40">
              <w:rPr>
                <w:color w:val="000000"/>
                <w:sz w:val="16"/>
                <w:szCs w:val="16"/>
              </w:rPr>
              <w:t>48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B5372AE" w14:textId="77777777" w:rsidR="009815D5" w:rsidRPr="00952B40" w:rsidRDefault="009815D5" w:rsidP="009815D5">
            <w:pPr>
              <w:rPr>
                <w:color w:val="000000"/>
                <w:sz w:val="16"/>
                <w:szCs w:val="16"/>
              </w:rPr>
            </w:pPr>
            <w:r w:rsidRPr="00952B40">
              <w:rPr>
                <w:color w:val="000000"/>
                <w:sz w:val="16"/>
                <w:szCs w:val="16"/>
              </w:rPr>
              <w:t>Etui do Samsung Galaxy S7 Soft Flex - czarne, białe, przezroczyste - plecki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B633A63"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8C3E0DC" w14:textId="51AE7D5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D9647F0" w14:textId="03904B89" w:rsidR="009815D5" w:rsidRPr="00952B40" w:rsidRDefault="009815D5" w:rsidP="009815D5">
            <w:pPr>
              <w:jc w:val="right"/>
              <w:rPr>
                <w:color w:val="000000"/>
                <w:sz w:val="16"/>
                <w:szCs w:val="16"/>
              </w:rPr>
            </w:pPr>
          </w:p>
        </w:tc>
      </w:tr>
      <w:tr w:rsidR="009815D5" w:rsidRPr="00952B40" w14:paraId="2809E67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6605C4" w14:textId="77777777" w:rsidR="009815D5" w:rsidRPr="00952B40" w:rsidRDefault="009815D5" w:rsidP="009815D5">
            <w:pPr>
              <w:jc w:val="center"/>
              <w:rPr>
                <w:color w:val="000000"/>
                <w:sz w:val="16"/>
                <w:szCs w:val="16"/>
              </w:rPr>
            </w:pPr>
            <w:r w:rsidRPr="00952B40">
              <w:rPr>
                <w:color w:val="000000"/>
                <w:sz w:val="16"/>
                <w:szCs w:val="16"/>
              </w:rPr>
              <w:t>49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8F8082B" w14:textId="77777777" w:rsidR="009815D5" w:rsidRPr="00952B40" w:rsidRDefault="009815D5" w:rsidP="009815D5">
            <w:pPr>
              <w:rPr>
                <w:color w:val="000000"/>
                <w:sz w:val="16"/>
                <w:szCs w:val="16"/>
              </w:rPr>
            </w:pPr>
            <w:r w:rsidRPr="00952B40">
              <w:rPr>
                <w:color w:val="000000"/>
                <w:sz w:val="16"/>
                <w:szCs w:val="16"/>
              </w:rPr>
              <w:t>Etui do telefonu Samsung Galaxy J3 (2017) SM-J330 FLEXmat Case - czarne, białe, przezroczyste - plecki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E5E3CE6"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053373F" w14:textId="615B00D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37B30C0" w14:textId="2E0A6F42" w:rsidR="009815D5" w:rsidRPr="00952B40" w:rsidRDefault="009815D5" w:rsidP="009815D5">
            <w:pPr>
              <w:jc w:val="right"/>
              <w:rPr>
                <w:color w:val="000000"/>
                <w:sz w:val="16"/>
                <w:szCs w:val="16"/>
              </w:rPr>
            </w:pPr>
          </w:p>
        </w:tc>
      </w:tr>
      <w:tr w:rsidR="009815D5" w:rsidRPr="00952B40" w14:paraId="3B6C293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DACC88" w14:textId="77777777" w:rsidR="009815D5" w:rsidRPr="00952B40" w:rsidRDefault="009815D5" w:rsidP="009815D5">
            <w:pPr>
              <w:jc w:val="center"/>
              <w:rPr>
                <w:color w:val="000000"/>
                <w:sz w:val="16"/>
                <w:szCs w:val="16"/>
              </w:rPr>
            </w:pPr>
            <w:r w:rsidRPr="00952B40">
              <w:rPr>
                <w:color w:val="000000"/>
                <w:sz w:val="16"/>
                <w:szCs w:val="16"/>
              </w:rPr>
              <w:t>50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AE52F75" w14:textId="77777777" w:rsidR="009815D5" w:rsidRPr="00952B40" w:rsidRDefault="009815D5" w:rsidP="009815D5">
            <w:pPr>
              <w:rPr>
                <w:color w:val="000000"/>
                <w:sz w:val="16"/>
                <w:szCs w:val="16"/>
              </w:rPr>
            </w:pPr>
            <w:r w:rsidRPr="00952B40">
              <w:rPr>
                <w:color w:val="000000"/>
                <w:sz w:val="16"/>
                <w:szCs w:val="16"/>
              </w:rPr>
              <w:t>Etui Forcell Slim Flexi do Samsung Galaxy Xcover 4 -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55A823B"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C42EC66" w14:textId="6217F34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E73CC28" w14:textId="7B3CAF24" w:rsidR="009815D5" w:rsidRPr="00952B40" w:rsidRDefault="009815D5" w:rsidP="009815D5">
            <w:pPr>
              <w:jc w:val="right"/>
              <w:rPr>
                <w:color w:val="000000"/>
                <w:sz w:val="16"/>
                <w:szCs w:val="16"/>
              </w:rPr>
            </w:pPr>
          </w:p>
        </w:tc>
      </w:tr>
      <w:tr w:rsidR="009815D5" w:rsidRPr="00952B40" w14:paraId="4D6B427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753702" w14:textId="77777777" w:rsidR="009815D5" w:rsidRPr="00952B40" w:rsidRDefault="009815D5" w:rsidP="009815D5">
            <w:pPr>
              <w:jc w:val="center"/>
              <w:rPr>
                <w:color w:val="000000"/>
                <w:sz w:val="16"/>
                <w:szCs w:val="16"/>
              </w:rPr>
            </w:pPr>
            <w:r w:rsidRPr="00952B40">
              <w:rPr>
                <w:color w:val="000000"/>
                <w:sz w:val="16"/>
                <w:szCs w:val="16"/>
              </w:rPr>
              <w:t>51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ECC2B62" w14:textId="77777777" w:rsidR="009815D5" w:rsidRPr="00952B40" w:rsidRDefault="009815D5" w:rsidP="009815D5">
            <w:pPr>
              <w:rPr>
                <w:color w:val="000000"/>
                <w:sz w:val="16"/>
                <w:szCs w:val="16"/>
              </w:rPr>
            </w:pPr>
            <w:r w:rsidRPr="00952B40">
              <w:rPr>
                <w:color w:val="000000"/>
                <w:sz w:val="16"/>
                <w:szCs w:val="16"/>
              </w:rPr>
              <w:t>Etui Forcell Slim Flexi do Samsung Galaxy Xcover 4S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9A91868"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71A2465" w14:textId="563DEEB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0F335FF" w14:textId="4BDC1C7E" w:rsidR="009815D5" w:rsidRPr="00952B40" w:rsidRDefault="009815D5" w:rsidP="009815D5">
            <w:pPr>
              <w:jc w:val="right"/>
              <w:rPr>
                <w:color w:val="000000"/>
                <w:sz w:val="16"/>
                <w:szCs w:val="16"/>
              </w:rPr>
            </w:pPr>
          </w:p>
        </w:tc>
      </w:tr>
      <w:tr w:rsidR="009815D5" w:rsidRPr="00952B40" w14:paraId="51AFDE2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E2A0DC" w14:textId="77777777" w:rsidR="009815D5" w:rsidRPr="00952B40" w:rsidRDefault="009815D5" w:rsidP="009815D5">
            <w:pPr>
              <w:jc w:val="center"/>
              <w:rPr>
                <w:color w:val="000000"/>
                <w:sz w:val="16"/>
                <w:szCs w:val="16"/>
              </w:rPr>
            </w:pPr>
            <w:r w:rsidRPr="00952B40">
              <w:rPr>
                <w:color w:val="000000"/>
                <w:sz w:val="16"/>
                <w:szCs w:val="16"/>
              </w:rPr>
              <w:t>52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F41DD87" w14:textId="77777777" w:rsidR="009815D5" w:rsidRPr="00952B40" w:rsidRDefault="009815D5" w:rsidP="009815D5">
            <w:pPr>
              <w:rPr>
                <w:color w:val="000000"/>
                <w:sz w:val="16"/>
                <w:szCs w:val="16"/>
              </w:rPr>
            </w:pPr>
            <w:r w:rsidRPr="00952B40">
              <w:rPr>
                <w:color w:val="000000"/>
                <w:sz w:val="16"/>
                <w:szCs w:val="16"/>
              </w:rPr>
              <w:t>Etui Soft Wallet Book do Samsung Galaxy Xcover 5 -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CDC7A6D" w14:textId="77777777" w:rsidR="009815D5" w:rsidRPr="00952B40" w:rsidRDefault="009815D5" w:rsidP="009815D5">
            <w:pPr>
              <w:jc w:val="right"/>
              <w:rPr>
                <w:color w:val="000000"/>
                <w:sz w:val="16"/>
                <w:szCs w:val="16"/>
              </w:rPr>
            </w:pPr>
            <w:r w:rsidRPr="00952B40">
              <w:rPr>
                <w:color w:val="000000"/>
                <w:sz w:val="16"/>
                <w:szCs w:val="16"/>
              </w:rPr>
              <w:t>100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151A780" w14:textId="0BB29BC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493B5BD" w14:textId="20FC576C" w:rsidR="009815D5" w:rsidRPr="00952B40" w:rsidRDefault="009815D5" w:rsidP="009815D5">
            <w:pPr>
              <w:jc w:val="right"/>
              <w:rPr>
                <w:color w:val="000000"/>
                <w:sz w:val="16"/>
                <w:szCs w:val="16"/>
              </w:rPr>
            </w:pPr>
          </w:p>
        </w:tc>
      </w:tr>
      <w:tr w:rsidR="009815D5" w:rsidRPr="00952B40" w14:paraId="6AE119D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E9D3AF" w14:textId="77777777" w:rsidR="009815D5" w:rsidRPr="00952B40" w:rsidRDefault="009815D5" w:rsidP="009815D5">
            <w:pPr>
              <w:jc w:val="center"/>
              <w:rPr>
                <w:color w:val="000000"/>
                <w:sz w:val="16"/>
                <w:szCs w:val="16"/>
              </w:rPr>
            </w:pPr>
            <w:r w:rsidRPr="00952B40">
              <w:rPr>
                <w:color w:val="000000"/>
                <w:sz w:val="16"/>
                <w:szCs w:val="16"/>
              </w:rPr>
              <w:t>53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F6ABACA" w14:textId="77777777" w:rsidR="009815D5" w:rsidRPr="00952B40" w:rsidRDefault="009815D5" w:rsidP="009815D5">
            <w:pPr>
              <w:rPr>
                <w:color w:val="000000"/>
                <w:sz w:val="16"/>
                <w:szCs w:val="16"/>
              </w:rPr>
            </w:pPr>
            <w:r w:rsidRPr="00952B40">
              <w:rPr>
                <w:color w:val="000000"/>
                <w:sz w:val="16"/>
                <w:szCs w:val="16"/>
              </w:rPr>
              <w:t>Etui typ Silicon Case do Samsung Galaxy S8 - przezroczysty,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C8CA588"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AB73D8E" w14:textId="60DE7CE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2C140D6" w14:textId="5E0E2CEE" w:rsidR="009815D5" w:rsidRPr="00952B40" w:rsidRDefault="009815D5" w:rsidP="009815D5">
            <w:pPr>
              <w:jc w:val="right"/>
              <w:rPr>
                <w:color w:val="000000"/>
                <w:sz w:val="16"/>
                <w:szCs w:val="16"/>
              </w:rPr>
            </w:pPr>
          </w:p>
        </w:tc>
      </w:tr>
      <w:tr w:rsidR="009815D5" w:rsidRPr="00952B40" w14:paraId="040D4CB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A88373" w14:textId="77777777" w:rsidR="009815D5" w:rsidRPr="00952B40" w:rsidRDefault="009815D5" w:rsidP="009815D5">
            <w:pPr>
              <w:jc w:val="center"/>
              <w:rPr>
                <w:color w:val="000000"/>
                <w:sz w:val="16"/>
                <w:szCs w:val="16"/>
              </w:rPr>
            </w:pPr>
            <w:r w:rsidRPr="00952B40">
              <w:rPr>
                <w:color w:val="000000"/>
                <w:sz w:val="16"/>
                <w:szCs w:val="16"/>
              </w:rPr>
              <w:t>54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3C7BDD9" w14:textId="77777777" w:rsidR="009815D5" w:rsidRPr="00952B40" w:rsidRDefault="009815D5" w:rsidP="009815D5">
            <w:pPr>
              <w:rPr>
                <w:color w:val="000000"/>
                <w:sz w:val="16"/>
                <w:szCs w:val="16"/>
              </w:rPr>
            </w:pPr>
            <w:r w:rsidRPr="00952B40">
              <w:rPr>
                <w:color w:val="000000"/>
                <w:sz w:val="16"/>
                <w:szCs w:val="16"/>
              </w:rPr>
              <w:t>Etui ULTRA SLIM "0.3" COVER do SAMSUNG GALAXY S8+ -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0CB1D54"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B30DDC7" w14:textId="0152854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CB91953" w14:textId="526B8177" w:rsidR="009815D5" w:rsidRPr="00952B40" w:rsidRDefault="009815D5" w:rsidP="009815D5">
            <w:pPr>
              <w:jc w:val="right"/>
              <w:rPr>
                <w:color w:val="000000"/>
                <w:sz w:val="16"/>
                <w:szCs w:val="16"/>
              </w:rPr>
            </w:pPr>
          </w:p>
        </w:tc>
      </w:tr>
      <w:tr w:rsidR="009815D5" w:rsidRPr="00952B40" w14:paraId="6081693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44A781" w14:textId="77777777" w:rsidR="009815D5" w:rsidRPr="00952B40" w:rsidRDefault="009815D5" w:rsidP="009815D5">
            <w:pPr>
              <w:jc w:val="center"/>
              <w:rPr>
                <w:color w:val="000000"/>
                <w:sz w:val="16"/>
                <w:szCs w:val="16"/>
              </w:rPr>
            </w:pPr>
            <w:r w:rsidRPr="00952B40">
              <w:rPr>
                <w:color w:val="000000"/>
                <w:sz w:val="16"/>
                <w:szCs w:val="16"/>
              </w:rPr>
              <w:t>55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DDABAFC" w14:textId="77777777" w:rsidR="009815D5" w:rsidRPr="00952B40" w:rsidRDefault="009815D5" w:rsidP="009815D5">
            <w:pPr>
              <w:rPr>
                <w:color w:val="000000"/>
                <w:sz w:val="16"/>
                <w:szCs w:val="16"/>
              </w:rPr>
            </w:pPr>
            <w:r w:rsidRPr="00952B40">
              <w:rPr>
                <w:color w:val="000000"/>
                <w:sz w:val="16"/>
                <w:szCs w:val="16"/>
              </w:rPr>
              <w:t>Etui IMPACT PRO HARD SHIELD do SAMSUNG GALAXY S9 czarne, białe, przezroczyste - plecki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B441515"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DE9C808" w14:textId="79742CF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CABA90E" w14:textId="55CECBFB" w:rsidR="009815D5" w:rsidRPr="00952B40" w:rsidRDefault="009815D5" w:rsidP="009815D5">
            <w:pPr>
              <w:jc w:val="right"/>
              <w:rPr>
                <w:color w:val="000000"/>
                <w:sz w:val="16"/>
                <w:szCs w:val="16"/>
              </w:rPr>
            </w:pPr>
          </w:p>
        </w:tc>
      </w:tr>
      <w:tr w:rsidR="009815D5" w:rsidRPr="00952B40" w14:paraId="5A8C17E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AEF30B" w14:textId="77777777" w:rsidR="009815D5" w:rsidRPr="00952B40" w:rsidRDefault="009815D5" w:rsidP="009815D5">
            <w:pPr>
              <w:jc w:val="center"/>
              <w:rPr>
                <w:color w:val="000000"/>
                <w:sz w:val="16"/>
                <w:szCs w:val="16"/>
              </w:rPr>
            </w:pPr>
            <w:r w:rsidRPr="00952B40">
              <w:rPr>
                <w:color w:val="000000"/>
                <w:sz w:val="16"/>
                <w:szCs w:val="16"/>
              </w:rPr>
              <w:t>56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5AEDB70" w14:textId="77777777" w:rsidR="009815D5" w:rsidRPr="00952B40" w:rsidRDefault="009815D5" w:rsidP="009815D5">
            <w:pPr>
              <w:rPr>
                <w:color w:val="000000"/>
                <w:sz w:val="16"/>
                <w:szCs w:val="16"/>
              </w:rPr>
            </w:pPr>
            <w:r w:rsidRPr="00952B40">
              <w:rPr>
                <w:color w:val="000000"/>
                <w:sz w:val="16"/>
                <w:szCs w:val="16"/>
              </w:rPr>
              <w:t>Etui na telefon Leather Case - skóra naturalna do Samsung Galaxy S9+ (2018) - czarne, białe, przezroczyste - plecki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0254DDA"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22868D5" w14:textId="4CDF252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34A758B" w14:textId="78ED90F6" w:rsidR="009815D5" w:rsidRPr="00952B40" w:rsidRDefault="009815D5" w:rsidP="009815D5">
            <w:pPr>
              <w:jc w:val="right"/>
              <w:rPr>
                <w:color w:val="000000"/>
                <w:sz w:val="16"/>
                <w:szCs w:val="16"/>
              </w:rPr>
            </w:pPr>
          </w:p>
        </w:tc>
      </w:tr>
      <w:tr w:rsidR="009815D5" w:rsidRPr="00952B40" w14:paraId="002ADD9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7D1065" w14:textId="77777777" w:rsidR="009815D5" w:rsidRPr="00952B40" w:rsidRDefault="009815D5" w:rsidP="009815D5">
            <w:pPr>
              <w:jc w:val="center"/>
              <w:rPr>
                <w:color w:val="000000"/>
                <w:sz w:val="16"/>
                <w:szCs w:val="16"/>
              </w:rPr>
            </w:pPr>
            <w:r w:rsidRPr="00952B40">
              <w:rPr>
                <w:color w:val="000000"/>
                <w:sz w:val="16"/>
                <w:szCs w:val="16"/>
              </w:rPr>
              <w:t>57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7EAD4A0" w14:textId="77777777" w:rsidR="009815D5" w:rsidRPr="00952B40" w:rsidRDefault="009815D5" w:rsidP="009815D5">
            <w:pPr>
              <w:rPr>
                <w:color w:val="000000"/>
                <w:sz w:val="16"/>
                <w:szCs w:val="16"/>
              </w:rPr>
            </w:pPr>
            <w:r w:rsidRPr="00952B40">
              <w:rPr>
                <w:color w:val="000000"/>
                <w:sz w:val="16"/>
                <w:szCs w:val="16"/>
              </w:rPr>
              <w:t>Etui Smart Folio do iPada Air - 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EBC11D" w14:textId="77777777" w:rsidR="009815D5" w:rsidRPr="00952B40" w:rsidRDefault="009815D5" w:rsidP="009815D5">
            <w:pPr>
              <w:jc w:val="right"/>
              <w:rPr>
                <w:color w:val="000000"/>
                <w:sz w:val="16"/>
                <w:szCs w:val="16"/>
              </w:rPr>
            </w:pPr>
            <w:r w:rsidRPr="00952B40">
              <w:rPr>
                <w:color w:val="000000"/>
                <w:sz w:val="16"/>
                <w:szCs w:val="16"/>
              </w:rPr>
              <w:t>1</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D5C37D9" w14:textId="10D6AAA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5D75028" w14:textId="27A21A46" w:rsidR="009815D5" w:rsidRPr="00952B40" w:rsidRDefault="009815D5" w:rsidP="009815D5">
            <w:pPr>
              <w:jc w:val="right"/>
              <w:rPr>
                <w:color w:val="000000"/>
                <w:sz w:val="16"/>
                <w:szCs w:val="16"/>
              </w:rPr>
            </w:pPr>
          </w:p>
        </w:tc>
      </w:tr>
      <w:tr w:rsidR="009815D5" w:rsidRPr="00952B40" w14:paraId="3DFAE86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368CF" w14:textId="77777777" w:rsidR="009815D5" w:rsidRPr="00952B40" w:rsidRDefault="009815D5" w:rsidP="009815D5">
            <w:pPr>
              <w:jc w:val="center"/>
              <w:rPr>
                <w:color w:val="000000"/>
                <w:sz w:val="16"/>
                <w:szCs w:val="16"/>
              </w:rPr>
            </w:pPr>
            <w:r w:rsidRPr="00952B40">
              <w:rPr>
                <w:color w:val="000000"/>
                <w:sz w:val="16"/>
                <w:szCs w:val="16"/>
              </w:rPr>
              <w:t>58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7589235" w14:textId="77777777" w:rsidR="009815D5" w:rsidRPr="00952B40" w:rsidRDefault="009815D5" w:rsidP="009815D5">
            <w:pPr>
              <w:rPr>
                <w:color w:val="000000"/>
                <w:sz w:val="16"/>
                <w:szCs w:val="16"/>
              </w:rPr>
            </w:pPr>
            <w:r w:rsidRPr="00952B40">
              <w:rPr>
                <w:color w:val="000000"/>
                <w:sz w:val="16"/>
                <w:szCs w:val="16"/>
              </w:rPr>
              <w:t>Etui Logitech Folio Touch Keyboard z gładzikiem do iPada Air (4. generacji) - 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BEDEEA1" w14:textId="77777777" w:rsidR="009815D5" w:rsidRPr="00952B40" w:rsidRDefault="009815D5" w:rsidP="009815D5">
            <w:pPr>
              <w:jc w:val="right"/>
              <w:rPr>
                <w:color w:val="000000"/>
                <w:sz w:val="16"/>
                <w:szCs w:val="16"/>
              </w:rPr>
            </w:pPr>
            <w:r w:rsidRPr="00952B40">
              <w:rPr>
                <w:color w:val="000000"/>
                <w:sz w:val="16"/>
                <w:szCs w:val="16"/>
              </w:rPr>
              <w:t>1</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1E8A347" w14:textId="760C57C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4CCC053" w14:textId="165C82A3" w:rsidR="009815D5" w:rsidRPr="00952B40" w:rsidRDefault="009815D5" w:rsidP="009815D5">
            <w:pPr>
              <w:jc w:val="right"/>
              <w:rPr>
                <w:color w:val="000000"/>
                <w:sz w:val="16"/>
                <w:szCs w:val="16"/>
              </w:rPr>
            </w:pPr>
          </w:p>
        </w:tc>
      </w:tr>
      <w:tr w:rsidR="009815D5" w:rsidRPr="00952B40" w14:paraId="661B1CD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B360E2" w14:textId="77777777" w:rsidR="009815D5" w:rsidRPr="00952B40" w:rsidRDefault="009815D5" w:rsidP="009815D5">
            <w:pPr>
              <w:jc w:val="center"/>
              <w:rPr>
                <w:color w:val="000000"/>
                <w:sz w:val="16"/>
                <w:szCs w:val="16"/>
              </w:rPr>
            </w:pPr>
            <w:r w:rsidRPr="00952B40">
              <w:rPr>
                <w:color w:val="000000"/>
                <w:sz w:val="16"/>
                <w:szCs w:val="16"/>
              </w:rPr>
              <w:t>59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5989C49" w14:textId="77777777" w:rsidR="009815D5" w:rsidRPr="00952B40" w:rsidRDefault="009815D5" w:rsidP="009815D5">
            <w:pPr>
              <w:rPr>
                <w:color w:val="000000"/>
                <w:sz w:val="16"/>
                <w:szCs w:val="16"/>
              </w:rPr>
            </w:pPr>
            <w:r w:rsidRPr="00952B40">
              <w:rPr>
                <w:color w:val="000000"/>
                <w:sz w:val="16"/>
                <w:szCs w:val="16"/>
              </w:rPr>
              <w:t>Nakładka Smart Cover na iPada (9. generacji) – 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AB082BA" w14:textId="77777777" w:rsidR="009815D5" w:rsidRPr="00952B40" w:rsidRDefault="009815D5" w:rsidP="009815D5">
            <w:pPr>
              <w:jc w:val="right"/>
              <w:rPr>
                <w:color w:val="000000"/>
                <w:sz w:val="16"/>
                <w:szCs w:val="16"/>
              </w:rPr>
            </w:pPr>
            <w:r w:rsidRPr="00952B40">
              <w:rPr>
                <w:color w:val="000000"/>
                <w:sz w:val="16"/>
                <w:szCs w:val="16"/>
              </w:rPr>
              <w:t>1</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093C3C2" w14:textId="76D14D2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FC9A712" w14:textId="528FEF04" w:rsidR="009815D5" w:rsidRPr="00952B40" w:rsidRDefault="009815D5" w:rsidP="009815D5">
            <w:pPr>
              <w:jc w:val="right"/>
              <w:rPr>
                <w:color w:val="000000"/>
                <w:sz w:val="16"/>
                <w:szCs w:val="16"/>
              </w:rPr>
            </w:pPr>
          </w:p>
        </w:tc>
      </w:tr>
      <w:tr w:rsidR="009815D5" w:rsidRPr="00952B40" w14:paraId="202D8A0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2EC3B1" w14:textId="77777777" w:rsidR="009815D5" w:rsidRPr="00952B40" w:rsidRDefault="009815D5" w:rsidP="009815D5">
            <w:pPr>
              <w:jc w:val="center"/>
              <w:rPr>
                <w:color w:val="000000"/>
                <w:sz w:val="16"/>
                <w:szCs w:val="16"/>
              </w:rPr>
            </w:pPr>
            <w:r w:rsidRPr="00952B40">
              <w:rPr>
                <w:color w:val="000000"/>
                <w:sz w:val="16"/>
                <w:szCs w:val="16"/>
              </w:rPr>
              <w:t>60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21637BD" w14:textId="77777777" w:rsidR="009815D5" w:rsidRPr="00952B40" w:rsidRDefault="009815D5" w:rsidP="009815D5">
            <w:pPr>
              <w:rPr>
                <w:color w:val="000000"/>
                <w:sz w:val="16"/>
                <w:szCs w:val="16"/>
              </w:rPr>
            </w:pPr>
            <w:r w:rsidRPr="00952B40">
              <w:rPr>
                <w:color w:val="000000"/>
                <w:sz w:val="16"/>
                <w:szCs w:val="16"/>
              </w:rPr>
              <w:t>Etui Logitech Combo Touch Keyboard z gładzikiem do iPada (9. generacji)  - 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96530B7" w14:textId="77777777" w:rsidR="009815D5" w:rsidRPr="00952B40" w:rsidRDefault="009815D5" w:rsidP="009815D5">
            <w:pPr>
              <w:jc w:val="right"/>
              <w:rPr>
                <w:color w:val="000000"/>
                <w:sz w:val="16"/>
                <w:szCs w:val="16"/>
              </w:rPr>
            </w:pPr>
            <w:r w:rsidRPr="00952B40">
              <w:rPr>
                <w:color w:val="000000"/>
                <w:sz w:val="16"/>
                <w:szCs w:val="16"/>
              </w:rPr>
              <w:t>1</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A0ABB43" w14:textId="2B4D2ADA"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8BEF0EE" w14:textId="568AF105" w:rsidR="009815D5" w:rsidRPr="00952B40" w:rsidRDefault="009815D5" w:rsidP="009815D5">
            <w:pPr>
              <w:jc w:val="right"/>
              <w:rPr>
                <w:color w:val="000000"/>
                <w:sz w:val="16"/>
                <w:szCs w:val="16"/>
              </w:rPr>
            </w:pPr>
          </w:p>
        </w:tc>
      </w:tr>
      <w:tr w:rsidR="009815D5" w:rsidRPr="00952B40" w14:paraId="5111DCA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158896" w14:textId="77777777" w:rsidR="009815D5" w:rsidRPr="00952B40" w:rsidRDefault="009815D5" w:rsidP="009815D5">
            <w:pPr>
              <w:jc w:val="center"/>
              <w:rPr>
                <w:color w:val="000000"/>
                <w:sz w:val="16"/>
                <w:szCs w:val="16"/>
              </w:rPr>
            </w:pPr>
            <w:r w:rsidRPr="00952B40">
              <w:rPr>
                <w:color w:val="000000"/>
                <w:sz w:val="16"/>
                <w:szCs w:val="16"/>
              </w:rPr>
              <w:t>61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B25ABFF" w14:textId="77777777" w:rsidR="009815D5" w:rsidRPr="00952B40" w:rsidRDefault="009815D5" w:rsidP="009815D5">
            <w:pPr>
              <w:rPr>
                <w:color w:val="000000"/>
                <w:sz w:val="16"/>
                <w:szCs w:val="16"/>
              </w:rPr>
            </w:pPr>
            <w:r w:rsidRPr="00952B40">
              <w:rPr>
                <w:color w:val="000000"/>
                <w:sz w:val="16"/>
                <w:szCs w:val="16"/>
              </w:rPr>
              <w:t>Etui ZETA SLIM iPad PRO 9.7" / AIR 2 czarny - preferowane Apple/PURO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436BF"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6F50073" w14:textId="09B118A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01F050E" w14:textId="4A71C576" w:rsidR="009815D5" w:rsidRPr="00952B40" w:rsidRDefault="009815D5" w:rsidP="009815D5">
            <w:pPr>
              <w:jc w:val="right"/>
              <w:rPr>
                <w:color w:val="000000"/>
                <w:sz w:val="16"/>
                <w:szCs w:val="16"/>
              </w:rPr>
            </w:pPr>
          </w:p>
        </w:tc>
      </w:tr>
      <w:tr w:rsidR="009815D5" w:rsidRPr="00952B40" w14:paraId="54A06D5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4AC218" w14:textId="77777777" w:rsidR="009815D5" w:rsidRPr="00952B40" w:rsidRDefault="009815D5" w:rsidP="009815D5">
            <w:pPr>
              <w:jc w:val="center"/>
              <w:rPr>
                <w:color w:val="000000"/>
                <w:sz w:val="16"/>
                <w:szCs w:val="16"/>
              </w:rPr>
            </w:pPr>
            <w:r w:rsidRPr="00952B40">
              <w:rPr>
                <w:color w:val="000000"/>
                <w:sz w:val="16"/>
                <w:szCs w:val="16"/>
              </w:rPr>
              <w:t>62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004DAE1" w14:textId="77777777" w:rsidR="009815D5" w:rsidRPr="00952B40" w:rsidRDefault="009815D5" w:rsidP="009815D5">
            <w:pPr>
              <w:rPr>
                <w:color w:val="000000"/>
                <w:sz w:val="16"/>
                <w:szCs w:val="16"/>
              </w:rPr>
            </w:pPr>
            <w:r w:rsidRPr="00952B40">
              <w:rPr>
                <w:color w:val="000000"/>
                <w:sz w:val="16"/>
                <w:szCs w:val="16"/>
              </w:rPr>
              <w:t>Etui Zeta Pro iPad 10.2 + Pencil Holder Czarny preferowane Apple/PURO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54D9A25"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D1F3DF5" w14:textId="610D928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298A28B" w14:textId="6A0BC83C" w:rsidR="009815D5" w:rsidRPr="00952B40" w:rsidRDefault="009815D5" w:rsidP="009815D5">
            <w:pPr>
              <w:jc w:val="right"/>
              <w:rPr>
                <w:color w:val="000000"/>
                <w:sz w:val="16"/>
                <w:szCs w:val="16"/>
              </w:rPr>
            </w:pPr>
          </w:p>
        </w:tc>
      </w:tr>
      <w:tr w:rsidR="009815D5" w:rsidRPr="00952B40" w14:paraId="25C6010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904B79" w14:textId="77777777" w:rsidR="009815D5" w:rsidRPr="00952B40" w:rsidRDefault="009815D5" w:rsidP="009815D5">
            <w:pPr>
              <w:jc w:val="center"/>
              <w:rPr>
                <w:color w:val="000000"/>
                <w:sz w:val="16"/>
                <w:szCs w:val="16"/>
              </w:rPr>
            </w:pPr>
            <w:r w:rsidRPr="00952B40">
              <w:rPr>
                <w:color w:val="000000"/>
                <w:sz w:val="16"/>
                <w:szCs w:val="16"/>
              </w:rPr>
              <w:t>63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FAC2DC3" w14:textId="77777777" w:rsidR="009815D5" w:rsidRPr="00952B40" w:rsidRDefault="009815D5" w:rsidP="009815D5">
            <w:pPr>
              <w:rPr>
                <w:color w:val="000000"/>
                <w:sz w:val="16"/>
                <w:szCs w:val="16"/>
              </w:rPr>
            </w:pPr>
            <w:r w:rsidRPr="00952B40">
              <w:rPr>
                <w:color w:val="000000"/>
                <w:sz w:val="16"/>
                <w:szCs w:val="16"/>
              </w:rPr>
              <w:t>Etui Zeta Pro iPad Pro 10.5" czarna,  preferowane Apple/PURO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B644C49"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1CF5A12" w14:textId="7796574C"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ABF3E4E" w14:textId="60BAC14B" w:rsidR="009815D5" w:rsidRPr="00952B40" w:rsidRDefault="009815D5" w:rsidP="009815D5">
            <w:pPr>
              <w:jc w:val="right"/>
              <w:rPr>
                <w:color w:val="000000"/>
                <w:sz w:val="16"/>
                <w:szCs w:val="16"/>
              </w:rPr>
            </w:pPr>
          </w:p>
        </w:tc>
      </w:tr>
      <w:tr w:rsidR="009815D5" w:rsidRPr="00952B40" w14:paraId="6E508D70"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22BA25" w14:textId="77777777" w:rsidR="009815D5" w:rsidRPr="00952B40" w:rsidRDefault="009815D5" w:rsidP="009815D5">
            <w:pPr>
              <w:jc w:val="center"/>
              <w:rPr>
                <w:color w:val="000000"/>
                <w:sz w:val="16"/>
                <w:szCs w:val="16"/>
              </w:rPr>
            </w:pPr>
            <w:r w:rsidRPr="00952B40">
              <w:rPr>
                <w:color w:val="000000"/>
                <w:sz w:val="16"/>
                <w:szCs w:val="16"/>
              </w:rPr>
              <w:t>64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74BEB4B" w14:textId="77777777" w:rsidR="009815D5" w:rsidRPr="00952B40" w:rsidRDefault="009815D5" w:rsidP="009815D5">
            <w:pPr>
              <w:rPr>
                <w:color w:val="000000"/>
                <w:sz w:val="16"/>
                <w:szCs w:val="16"/>
              </w:rPr>
            </w:pPr>
            <w:r w:rsidRPr="00952B40">
              <w:rPr>
                <w:color w:val="000000"/>
                <w:sz w:val="16"/>
                <w:szCs w:val="16"/>
              </w:rPr>
              <w:t>Etui ZETA PRO iPad AIR 4 10.9" (2020) / IPAD PRO 11" (2020 / 2018)  czarny- preferowane Apple/PURO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8E6B86"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0BFADE6" w14:textId="5EE818C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47F2F91" w14:textId="5DA004E1" w:rsidR="009815D5" w:rsidRPr="00952B40" w:rsidRDefault="009815D5" w:rsidP="009815D5">
            <w:pPr>
              <w:jc w:val="right"/>
              <w:rPr>
                <w:color w:val="000000"/>
                <w:sz w:val="16"/>
                <w:szCs w:val="16"/>
              </w:rPr>
            </w:pPr>
          </w:p>
        </w:tc>
      </w:tr>
      <w:tr w:rsidR="009815D5" w:rsidRPr="00952B40" w14:paraId="6E6F1D1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4EF1A2" w14:textId="77777777" w:rsidR="009815D5" w:rsidRPr="00952B40" w:rsidRDefault="009815D5" w:rsidP="009815D5">
            <w:pPr>
              <w:jc w:val="center"/>
              <w:rPr>
                <w:color w:val="000000"/>
                <w:sz w:val="16"/>
                <w:szCs w:val="16"/>
              </w:rPr>
            </w:pPr>
            <w:r w:rsidRPr="00952B40">
              <w:rPr>
                <w:color w:val="000000"/>
                <w:sz w:val="16"/>
                <w:szCs w:val="16"/>
              </w:rPr>
              <w:t>65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69895B7" w14:textId="77777777" w:rsidR="009815D5" w:rsidRPr="00952B40" w:rsidRDefault="009815D5" w:rsidP="009815D5">
            <w:pPr>
              <w:rPr>
                <w:color w:val="000000"/>
                <w:sz w:val="16"/>
                <w:szCs w:val="16"/>
              </w:rPr>
            </w:pPr>
            <w:r w:rsidRPr="00952B40">
              <w:rPr>
                <w:color w:val="000000"/>
                <w:sz w:val="16"/>
                <w:szCs w:val="16"/>
              </w:rPr>
              <w:t>Etui Logitech Folio Touch Keyboard z gładzikiem do iPada Air (4. generacji) - 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6B45A5B"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FFB3CD6" w14:textId="79F5161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459A72C" w14:textId="090AAF55" w:rsidR="009815D5" w:rsidRPr="00952B40" w:rsidRDefault="009815D5" w:rsidP="009815D5">
            <w:pPr>
              <w:jc w:val="right"/>
              <w:rPr>
                <w:color w:val="000000"/>
                <w:sz w:val="16"/>
                <w:szCs w:val="16"/>
              </w:rPr>
            </w:pPr>
          </w:p>
        </w:tc>
      </w:tr>
      <w:tr w:rsidR="009815D5" w:rsidRPr="00952B40" w14:paraId="2FDBABD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BD1BCF" w14:textId="77777777" w:rsidR="009815D5" w:rsidRPr="00952B40" w:rsidRDefault="009815D5" w:rsidP="009815D5">
            <w:pPr>
              <w:jc w:val="center"/>
              <w:rPr>
                <w:color w:val="000000"/>
                <w:sz w:val="16"/>
                <w:szCs w:val="16"/>
              </w:rPr>
            </w:pPr>
            <w:r w:rsidRPr="00952B40">
              <w:rPr>
                <w:color w:val="000000"/>
                <w:sz w:val="16"/>
                <w:szCs w:val="16"/>
              </w:rPr>
              <w:t>66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CE09D40" w14:textId="77777777" w:rsidR="009815D5" w:rsidRPr="00952B40" w:rsidRDefault="009815D5" w:rsidP="009815D5">
            <w:pPr>
              <w:rPr>
                <w:color w:val="000000"/>
                <w:sz w:val="16"/>
                <w:szCs w:val="16"/>
              </w:rPr>
            </w:pPr>
            <w:r w:rsidRPr="00952B40">
              <w:rPr>
                <w:color w:val="000000"/>
                <w:sz w:val="16"/>
                <w:szCs w:val="16"/>
              </w:rPr>
              <w:t>Etui na tablet Wallet Book Samsung Galaxy Tab A 10.1 (2019) - czarne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FFDA445"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093ED5E" w14:textId="7356C6FC"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6060432" w14:textId="4A5D2B66" w:rsidR="009815D5" w:rsidRPr="00952B40" w:rsidRDefault="009815D5" w:rsidP="009815D5">
            <w:pPr>
              <w:jc w:val="right"/>
              <w:rPr>
                <w:color w:val="000000"/>
                <w:sz w:val="16"/>
                <w:szCs w:val="16"/>
              </w:rPr>
            </w:pPr>
          </w:p>
        </w:tc>
      </w:tr>
      <w:tr w:rsidR="009815D5" w:rsidRPr="00952B40" w14:paraId="74C9C21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5CEB85" w14:textId="77777777" w:rsidR="009815D5" w:rsidRPr="00952B40" w:rsidRDefault="009815D5" w:rsidP="009815D5">
            <w:pPr>
              <w:jc w:val="center"/>
              <w:rPr>
                <w:color w:val="000000"/>
                <w:sz w:val="16"/>
                <w:szCs w:val="16"/>
              </w:rPr>
            </w:pPr>
            <w:r w:rsidRPr="00952B40">
              <w:rPr>
                <w:color w:val="000000"/>
                <w:sz w:val="16"/>
                <w:szCs w:val="16"/>
              </w:rPr>
              <w:t>67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CC40391" w14:textId="77777777" w:rsidR="009815D5" w:rsidRPr="00952B40" w:rsidRDefault="009815D5" w:rsidP="009815D5">
            <w:pPr>
              <w:rPr>
                <w:color w:val="000000"/>
                <w:sz w:val="16"/>
                <w:szCs w:val="16"/>
              </w:rPr>
            </w:pPr>
            <w:r w:rsidRPr="00952B40">
              <w:rPr>
                <w:color w:val="000000"/>
                <w:sz w:val="16"/>
                <w:szCs w:val="16"/>
              </w:rPr>
              <w:t>Etui na tablet Wallet Book Samsung Galaxy Tab A 10.1 (2016)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C998A2"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EF15938" w14:textId="5FA7FB6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BF86F12" w14:textId="631CB711" w:rsidR="009815D5" w:rsidRPr="00952B40" w:rsidRDefault="009815D5" w:rsidP="009815D5">
            <w:pPr>
              <w:jc w:val="right"/>
              <w:rPr>
                <w:color w:val="000000"/>
                <w:sz w:val="16"/>
                <w:szCs w:val="16"/>
              </w:rPr>
            </w:pPr>
          </w:p>
        </w:tc>
      </w:tr>
      <w:tr w:rsidR="009815D5" w:rsidRPr="00952B40" w14:paraId="7FAF13A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277079" w14:textId="77777777" w:rsidR="009815D5" w:rsidRPr="00952B40" w:rsidRDefault="009815D5" w:rsidP="009815D5">
            <w:pPr>
              <w:jc w:val="center"/>
              <w:rPr>
                <w:color w:val="000000"/>
                <w:sz w:val="16"/>
                <w:szCs w:val="16"/>
              </w:rPr>
            </w:pPr>
            <w:r w:rsidRPr="00952B40">
              <w:rPr>
                <w:color w:val="000000"/>
                <w:sz w:val="16"/>
                <w:szCs w:val="16"/>
              </w:rPr>
              <w:t>68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312D1DC" w14:textId="77777777" w:rsidR="009815D5" w:rsidRPr="00952B40" w:rsidRDefault="009815D5" w:rsidP="009815D5">
            <w:pPr>
              <w:rPr>
                <w:color w:val="000000"/>
                <w:sz w:val="16"/>
                <w:szCs w:val="16"/>
              </w:rPr>
            </w:pPr>
            <w:r w:rsidRPr="00952B40">
              <w:rPr>
                <w:color w:val="000000"/>
                <w:sz w:val="16"/>
                <w:szCs w:val="16"/>
              </w:rPr>
              <w:t>Etui na tablet Flex Book Samsung Galaxy Tab A 10.1 (SM-P580)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409C128"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5440C60" w14:textId="7891C68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E9B87A2" w14:textId="4A63FA9A" w:rsidR="009815D5" w:rsidRPr="00952B40" w:rsidRDefault="009815D5" w:rsidP="009815D5">
            <w:pPr>
              <w:jc w:val="right"/>
              <w:rPr>
                <w:color w:val="000000"/>
                <w:sz w:val="16"/>
                <w:szCs w:val="16"/>
              </w:rPr>
            </w:pPr>
          </w:p>
        </w:tc>
      </w:tr>
      <w:tr w:rsidR="009815D5" w:rsidRPr="00952B40" w14:paraId="6B4B528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91407C" w14:textId="77777777" w:rsidR="009815D5" w:rsidRPr="00952B40" w:rsidRDefault="009815D5" w:rsidP="009815D5">
            <w:pPr>
              <w:jc w:val="center"/>
              <w:rPr>
                <w:color w:val="000000"/>
                <w:sz w:val="16"/>
                <w:szCs w:val="16"/>
              </w:rPr>
            </w:pPr>
            <w:r w:rsidRPr="00952B40">
              <w:rPr>
                <w:color w:val="000000"/>
                <w:sz w:val="16"/>
                <w:szCs w:val="16"/>
              </w:rPr>
              <w:t>69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163C105" w14:textId="77777777" w:rsidR="009815D5" w:rsidRPr="00952B40" w:rsidRDefault="009815D5" w:rsidP="009815D5">
            <w:pPr>
              <w:rPr>
                <w:color w:val="000000"/>
                <w:sz w:val="16"/>
                <w:szCs w:val="16"/>
              </w:rPr>
            </w:pPr>
            <w:r w:rsidRPr="00952B40">
              <w:rPr>
                <w:color w:val="000000"/>
                <w:sz w:val="16"/>
                <w:szCs w:val="16"/>
              </w:rPr>
              <w:t xml:space="preserve">Etui na tablet Wallet Book Samsung Galaxy Tab A 10.5- czarny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AF0ACEA"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E266D84" w14:textId="6393C0D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34438FF" w14:textId="0B7A080E" w:rsidR="009815D5" w:rsidRPr="00952B40" w:rsidRDefault="009815D5" w:rsidP="009815D5">
            <w:pPr>
              <w:jc w:val="right"/>
              <w:rPr>
                <w:color w:val="000000"/>
                <w:sz w:val="16"/>
                <w:szCs w:val="16"/>
              </w:rPr>
            </w:pPr>
          </w:p>
        </w:tc>
      </w:tr>
      <w:tr w:rsidR="009815D5" w:rsidRPr="00952B40" w14:paraId="7E97B52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A9A7E3" w14:textId="77777777" w:rsidR="009815D5" w:rsidRPr="00952B40" w:rsidRDefault="009815D5" w:rsidP="009815D5">
            <w:pPr>
              <w:jc w:val="center"/>
              <w:rPr>
                <w:color w:val="000000"/>
                <w:sz w:val="16"/>
                <w:szCs w:val="16"/>
              </w:rPr>
            </w:pPr>
            <w:r w:rsidRPr="00952B40">
              <w:rPr>
                <w:color w:val="000000"/>
                <w:sz w:val="16"/>
                <w:szCs w:val="16"/>
              </w:rPr>
              <w:t>70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E9A8BB3" w14:textId="77777777" w:rsidR="009815D5" w:rsidRPr="00952B40" w:rsidRDefault="009815D5" w:rsidP="009815D5">
            <w:pPr>
              <w:rPr>
                <w:color w:val="000000"/>
                <w:sz w:val="16"/>
                <w:szCs w:val="16"/>
              </w:rPr>
            </w:pPr>
            <w:r w:rsidRPr="00952B40">
              <w:rPr>
                <w:color w:val="000000"/>
                <w:sz w:val="16"/>
                <w:szCs w:val="16"/>
              </w:rPr>
              <w:t>Etui na tablet Flex Book Samsung Galaxy Tab S2 9.7 -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9EE42DE"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4882D9D" w14:textId="3DA7780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74AE09D" w14:textId="365A34C7" w:rsidR="009815D5" w:rsidRPr="00952B40" w:rsidRDefault="009815D5" w:rsidP="009815D5">
            <w:pPr>
              <w:jc w:val="right"/>
              <w:rPr>
                <w:color w:val="000000"/>
                <w:sz w:val="16"/>
                <w:szCs w:val="16"/>
              </w:rPr>
            </w:pPr>
          </w:p>
        </w:tc>
      </w:tr>
      <w:tr w:rsidR="009815D5" w:rsidRPr="00952B40" w14:paraId="165774C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0EB739" w14:textId="77777777" w:rsidR="009815D5" w:rsidRPr="00952B40" w:rsidRDefault="009815D5" w:rsidP="009815D5">
            <w:pPr>
              <w:jc w:val="center"/>
              <w:rPr>
                <w:color w:val="000000"/>
                <w:sz w:val="16"/>
                <w:szCs w:val="16"/>
              </w:rPr>
            </w:pPr>
            <w:r w:rsidRPr="00952B40">
              <w:rPr>
                <w:color w:val="000000"/>
                <w:sz w:val="16"/>
                <w:szCs w:val="16"/>
              </w:rPr>
              <w:t>71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897D5F4" w14:textId="77777777" w:rsidR="009815D5" w:rsidRPr="00952B40" w:rsidRDefault="009815D5" w:rsidP="009815D5">
            <w:pPr>
              <w:rPr>
                <w:color w:val="000000"/>
                <w:sz w:val="16"/>
                <w:szCs w:val="16"/>
              </w:rPr>
            </w:pPr>
            <w:r w:rsidRPr="00952B40">
              <w:rPr>
                <w:color w:val="000000"/>
                <w:sz w:val="16"/>
                <w:szCs w:val="16"/>
              </w:rPr>
              <w:t xml:space="preserve">Etui na tablet Flex Book Samsung Galaxy Tab S3 9.7 - czarny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3F7E016"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75C7BCA" w14:textId="729AA0C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205DF61" w14:textId="5CB3A3AA" w:rsidR="009815D5" w:rsidRPr="00952B40" w:rsidRDefault="009815D5" w:rsidP="009815D5">
            <w:pPr>
              <w:jc w:val="right"/>
              <w:rPr>
                <w:color w:val="000000"/>
                <w:sz w:val="16"/>
                <w:szCs w:val="16"/>
              </w:rPr>
            </w:pPr>
          </w:p>
        </w:tc>
      </w:tr>
      <w:tr w:rsidR="009815D5" w:rsidRPr="00952B40" w14:paraId="11935E7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274597" w14:textId="77777777" w:rsidR="009815D5" w:rsidRPr="00952B40" w:rsidRDefault="009815D5" w:rsidP="009815D5">
            <w:pPr>
              <w:jc w:val="center"/>
              <w:rPr>
                <w:color w:val="000000"/>
                <w:sz w:val="16"/>
                <w:szCs w:val="16"/>
              </w:rPr>
            </w:pPr>
            <w:r w:rsidRPr="00952B40">
              <w:rPr>
                <w:color w:val="000000"/>
                <w:sz w:val="16"/>
                <w:szCs w:val="16"/>
              </w:rPr>
              <w:t>72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1A58925" w14:textId="77777777" w:rsidR="009815D5" w:rsidRPr="00952B40" w:rsidRDefault="009815D5" w:rsidP="009815D5">
            <w:pPr>
              <w:rPr>
                <w:color w:val="000000"/>
                <w:sz w:val="16"/>
                <w:szCs w:val="16"/>
              </w:rPr>
            </w:pPr>
            <w:r w:rsidRPr="00952B40">
              <w:rPr>
                <w:color w:val="000000"/>
                <w:sz w:val="16"/>
                <w:szCs w:val="16"/>
              </w:rPr>
              <w:t>Etui na tablet Wallet Book Samsung Galaxy Tab S4 10.5 -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8B41BC"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7659559" w14:textId="500FC3CA"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F1F5F2F" w14:textId="3116BAFA" w:rsidR="009815D5" w:rsidRPr="00952B40" w:rsidRDefault="009815D5" w:rsidP="009815D5">
            <w:pPr>
              <w:jc w:val="right"/>
              <w:rPr>
                <w:color w:val="000000"/>
                <w:sz w:val="16"/>
                <w:szCs w:val="16"/>
              </w:rPr>
            </w:pPr>
          </w:p>
        </w:tc>
      </w:tr>
      <w:tr w:rsidR="009815D5" w:rsidRPr="00952B40" w14:paraId="0801BAA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9C1DF9" w14:textId="77777777" w:rsidR="009815D5" w:rsidRPr="00952B40" w:rsidRDefault="009815D5" w:rsidP="009815D5">
            <w:pPr>
              <w:jc w:val="center"/>
              <w:rPr>
                <w:color w:val="000000"/>
                <w:sz w:val="16"/>
                <w:szCs w:val="16"/>
              </w:rPr>
            </w:pPr>
            <w:r w:rsidRPr="00952B40">
              <w:rPr>
                <w:color w:val="000000"/>
                <w:sz w:val="16"/>
                <w:szCs w:val="16"/>
              </w:rPr>
              <w:t>73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936C760" w14:textId="77777777" w:rsidR="009815D5" w:rsidRPr="00952B40" w:rsidRDefault="009815D5" w:rsidP="009815D5">
            <w:pPr>
              <w:rPr>
                <w:color w:val="000000"/>
                <w:sz w:val="16"/>
                <w:szCs w:val="16"/>
              </w:rPr>
            </w:pPr>
            <w:r w:rsidRPr="00952B40">
              <w:rPr>
                <w:color w:val="000000"/>
                <w:sz w:val="16"/>
                <w:szCs w:val="16"/>
              </w:rPr>
              <w:t>Etui na tablet Wallet Book Samsung Galaxy Tab S5e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58B999F"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7914A3E" w14:textId="5C68DD9C"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BDA126D" w14:textId="07D6F45A" w:rsidR="009815D5" w:rsidRPr="00952B40" w:rsidRDefault="009815D5" w:rsidP="009815D5">
            <w:pPr>
              <w:jc w:val="right"/>
              <w:rPr>
                <w:color w:val="000000"/>
                <w:sz w:val="16"/>
                <w:szCs w:val="16"/>
              </w:rPr>
            </w:pPr>
          </w:p>
        </w:tc>
      </w:tr>
      <w:tr w:rsidR="009815D5" w:rsidRPr="00952B40" w14:paraId="232526A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1CD4A" w14:textId="77777777" w:rsidR="009815D5" w:rsidRPr="00952B40" w:rsidRDefault="009815D5" w:rsidP="009815D5">
            <w:pPr>
              <w:jc w:val="center"/>
              <w:rPr>
                <w:color w:val="000000"/>
                <w:sz w:val="16"/>
                <w:szCs w:val="16"/>
              </w:rPr>
            </w:pPr>
            <w:r w:rsidRPr="00952B40">
              <w:rPr>
                <w:color w:val="000000"/>
                <w:sz w:val="16"/>
                <w:szCs w:val="16"/>
              </w:rPr>
              <w:t>74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40D7410" w14:textId="77777777" w:rsidR="009815D5" w:rsidRPr="00952B40" w:rsidRDefault="009815D5" w:rsidP="009815D5">
            <w:pPr>
              <w:rPr>
                <w:color w:val="000000"/>
                <w:sz w:val="16"/>
                <w:szCs w:val="16"/>
              </w:rPr>
            </w:pPr>
            <w:r w:rsidRPr="00952B40">
              <w:rPr>
                <w:color w:val="000000"/>
                <w:sz w:val="16"/>
                <w:szCs w:val="16"/>
              </w:rPr>
              <w:t xml:space="preserve">Etui na tablet Wallet Book Samsung Galaxy Tab S6 10.5 - czarny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32A5E09"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B66390A" w14:textId="3843BDA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BA71033" w14:textId="3E0A9D5D" w:rsidR="009815D5" w:rsidRPr="00952B40" w:rsidRDefault="009815D5" w:rsidP="009815D5">
            <w:pPr>
              <w:jc w:val="right"/>
              <w:rPr>
                <w:color w:val="000000"/>
                <w:sz w:val="16"/>
                <w:szCs w:val="16"/>
              </w:rPr>
            </w:pPr>
          </w:p>
        </w:tc>
      </w:tr>
      <w:tr w:rsidR="009815D5" w:rsidRPr="00952B40" w14:paraId="1491115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48C25C" w14:textId="77777777" w:rsidR="009815D5" w:rsidRPr="00952B40" w:rsidRDefault="009815D5" w:rsidP="009815D5">
            <w:pPr>
              <w:jc w:val="center"/>
              <w:rPr>
                <w:color w:val="000000"/>
                <w:sz w:val="16"/>
                <w:szCs w:val="16"/>
              </w:rPr>
            </w:pPr>
            <w:r w:rsidRPr="00952B40">
              <w:rPr>
                <w:color w:val="000000"/>
                <w:sz w:val="16"/>
                <w:szCs w:val="16"/>
              </w:rPr>
              <w:t>75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95540A0" w14:textId="77777777" w:rsidR="009815D5" w:rsidRPr="00952B40" w:rsidRDefault="009815D5" w:rsidP="009815D5">
            <w:pPr>
              <w:rPr>
                <w:color w:val="000000"/>
                <w:sz w:val="16"/>
                <w:szCs w:val="16"/>
              </w:rPr>
            </w:pPr>
            <w:r w:rsidRPr="00952B40">
              <w:rPr>
                <w:color w:val="000000"/>
                <w:sz w:val="16"/>
                <w:szCs w:val="16"/>
              </w:rPr>
              <w:t>Etui na tablet Wallet Book Samsung Galaxy Tab S6 Lite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69D27F8"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6133A05" w14:textId="3DF13B1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AA5C55C" w14:textId="19CF3A03" w:rsidR="009815D5" w:rsidRPr="00952B40" w:rsidRDefault="009815D5" w:rsidP="009815D5">
            <w:pPr>
              <w:jc w:val="right"/>
              <w:rPr>
                <w:color w:val="000000"/>
                <w:sz w:val="16"/>
                <w:szCs w:val="16"/>
              </w:rPr>
            </w:pPr>
          </w:p>
        </w:tc>
      </w:tr>
      <w:tr w:rsidR="009815D5" w:rsidRPr="00952B40" w14:paraId="2780CAD0"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533C48" w14:textId="77777777" w:rsidR="009815D5" w:rsidRPr="00952B40" w:rsidRDefault="009815D5" w:rsidP="009815D5">
            <w:pPr>
              <w:jc w:val="center"/>
              <w:rPr>
                <w:color w:val="000000"/>
                <w:sz w:val="16"/>
                <w:szCs w:val="16"/>
              </w:rPr>
            </w:pPr>
            <w:r w:rsidRPr="00952B40">
              <w:rPr>
                <w:color w:val="000000"/>
                <w:sz w:val="16"/>
                <w:szCs w:val="16"/>
              </w:rPr>
              <w:t>76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03C4B6E" w14:textId="77777777" w:rsidR="009815D5" w:rsidRPr="00952B40" w:rsidRDefault="009815D5" w:rsidP="009815D5">
            <w:pPr>
              <w:rPr>
                <w:color w:val="000000"/>
                <w:sz w:val="16"/>
                <w:szCs w:val="16"/>
              </w:rPr>
            </w:pPr>
            <w:r w:rsidRPr="00952B40">
              <w:rPr>
                <w:color w:val="000000"/>
                <w:sz w:val="16"/>
                <w:szCs w:val="16"/>
              </w:rPr>
              <w:t xml:space="preserve">Etui na tablet Wallet Book Samsung Galaxy Tab S7 - czarny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4269A6B"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7FEE472" w14:textId="3D86140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88EC0A1" w14:textId="6A759FF3" w:rsidR="009815D5" w:rsidRPr="00952B40" w:rsidRDefault="009815D5" w:rsidP="009815D5">
            <w:pPr>
              <w:jc w:val="right"/>
              <w:rPr>
                <w:color w:val="000000"/>
                <w:sz w:val="16"/>
                <w:szCs w:val="16"/>
              </w:rPr>
            </w:pPr>
          </w:p>
        </w:tc>
      </w:tr>
      <w:tr w:rsidR="009815D5" w:rsidRPr="00952B40" w14:paraId="22429C6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F15DBD" w14:textId="77777777" w:rsidR="009815D5" w:rsidRPr="00952B40" w:rsidRDefault="009815D5" w:rsidP="009815D5">
            <w:pPr>
              <w:jc w:val="center"/>
              <w:rPr>
                <w:color w:val="000000"/>
                <w:sz w:val="16"/>
                <w:szCs w:val="16"/>
              </w:rPr>
            </w:pPr>
            <w:r w:rsidRPr="00952B40">
              <w:rPr>
                <w:color w:val="000000"/>
                <w:sz w:val="16"/>
                <w:szCs w:val="16"/>
              </w:rPr>
              <w:t>77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0A5DCC6" w14:textId="77777777" w:rsidR="009815D5" w:rsidRPr="00952B40" w:rsidRDefault="009815D5" w:rsidP="009815D5">
            <w:pPr>
              <w:rPr>
                <w:color w:val="000000"/>
                <w:sz w:val="16"/>
                <w:szCs w:val="16"/>
              </w:rPr>
            </w:pPr>
            <w:r w:rsidRPr="00952B40">
              <w:rPr>
                <w:color w:val="000000"/>
                <w:sz w:val="16"/>
                <w:szCs w:val="16"/>
              </w:rPr>
              <w:t>Etui na tablet Wallet Book Samsung Galaxy Tab A7 10.4 (2020)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6136BDA"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21D4E75" w14:textId="14026EA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957A430" w14:textId="5BBA4553" w:rsidR="009815D5" w:rsidRPr="00952B40" w:rsidRDefault="009815D5" w:rsidP="009815D5">
            <w:pPr>
              <w:jc w:val="right"/>
              <w:rPr>
                <w:color w:val="000000"/>
                <w:sz w:val="16"/>
                <w:szCs w:val="16"/>
              </w:rPr>
            </w:pPr>
          </w:p>
        </w:tc>
      </w:tr>
      <w:tr w:rsidR="009815D5" w:rsidRPr="00952B40" w14:paraId="37D9108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77FD60" w14:textId="77777777" w:rsidR="009815D5" w:rsidRPr="00952B40" w:rsidRDefault="009815D5" w:rsidP="009815D5">
            <w:pPr>
              <w:jc w:val="center"/>
              <w:rPr>
                <w:color w:val="000000"/>
                <w:sz w:val="16"/>
                <w:szCs w:val="16"/>
              </w:rPr>
            </w:pPr>
            <w:r w:rsidRPr="00952B40">
              <w:rPr>
                <w:color w:val="000000"/>
                <w:sz w:val="16"/>
                <w:szCs w:val="16"/>
              </w:rPr>
              <w:t>78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6404EC6" w14:textId="77777777" w:rsidR="009815D5" w:rsidRPr="00952B40" w:rsidRDefault="009815D5" w:rsidP="009815D5">
            <w:pPr>
              <w:rPr>
                <w:color w:val="000000"/>
                <w:sz w:val="16"/>
                <w:szCs w:val="16"/>
              </w:rPr>
            </w:pPr>
            <w:r w:rsidRPr="00952B40">
              <w:rPr>
                <w:color w:val="000000"/>
                <w:sz w:val="16"/>
                <w:szCs w:val="16"/>
              </w:rPr>
              <w:t>Etui na tablet Wallet Book Samsung Galaxy Tab A8 10.5 (2021) -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C1AE85C"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F50D084" w14:textId="7E6DE3A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A5C092E" w14:textId="3C5AB210" w:rsidR="009815D5" w:rsidRPr="00952B40" w:rsidRDefault="009815D5" w:rsidP="009815D5">
            <w:pPr>
              <w:jc w:val="right"/>
              <w:rPr>
                <w:color w:val="000000"/>
                <w:sz w:val="16"/>
                <w:szCs w:val="16"/>
              </w:rPr>
            </w:pPr>
          </w:p>
        </w:tc>
      </w:tr>
      <w:tr w:rsidR="009815D5" w:rsidRPr="00952B40" w14:paraId="542DCBC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5B5386" w14:textId="77777777" w:rsidR="009815D5" w:rsidRPr="00952B40" w:rsidRDefault="009815D5" w:rsidP="009815D5">
            <w:pPr>
              <w:jc w:val="center"/>
              <w:rPr>
                <w:color w:val="000000"/>
                <w:sz w:val="16"/>
                <w:szCs w:val="16"/>
              </w:rPr>
            </w:pPr>
            <w:r w:rsidRPr="00952B40">
              <w:rPr>
                <w:color w:val="000000"/>
                <w:sz w:val="16"/>
                <w:szCs w:val="16"/>
              </w:rPr>
              <w:t>79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39FFEAA" w14:textId="77777777" w:rsidR="009815D5" w:rsidRPr="00952B40" w:rsidRDefault="009815D5" w:rsidP="009815D5">
            <w:pPr>
              <w:rPr>
                <w:color w:val="000000"/>
                <w:sz w:val="16"/>
                <w:szCs w:val="16"/>
              </w:rPr>
            </w:pPr>
            <w:r w:rsidRPr="00952B40">
              <w:rPr>
                <w:color w:val="000000"/>
                <w:sz w:val="16"/>
                <w:szCs w:val="16"/>
              </w:rPr>
              <w:t>SZKŁO OCHRONNE HARTOWANE NA EKRAN IPHONE 13 / IPHONE 13 PRO -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BF9A86F"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3BF7AA5" w14:textId="603934E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3D1015B" w14:textId="58C387AF" w:rsidR="009815D5" w:rsidRPr="00952B40" w:rsidRDefault="009815D5" w:rsidP="009815D5">
            <w:pPr>
              <w:jc w:val="right"/>
              <w:rPr>
                <w:color w:val="000000"/>
                <w:sz w:val="16"/>
                <w:szCs w:val="16"/>
              </w:rPr>
            </w:pPr>
          </w:p>
        </w:tc>
      </w:tr>
      <w:tr w:rsidR="009815D5" w:rsidRPr="00952B40" w14:paraId="41E562D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F0B689" w14:textId="77777777" w:rsidR="009815D5" w:rsidRPr="00952B40" w:rsidRDefault="009815D5" w:rsidP="009815D5">
            <w:pPr>
              <w:jc w:val="center"/>
              <w:rPr>
                <w:color w:val="000000"/>
                <w:sz w:val="16"/>
                <w:szCs w:val="16"/>
              </w:rPr>
            </w:pPr>
            <w:r w:rsidRPr="00952B40">
              <w:rPr>
                <w:color w:val="000000"/>
                <w:sz w:val="16"/>
                <w:szCs w:val="16"/>
              </w:rPr>
              <w:t>80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C97AD04" w14:textId="77777777" w:rsidR="009815D5" w:rsidRPr="00952B40" w:rsidRDefault="009815D5" w:rsidP="009815D5">
            <w:pPr>
              <w:rPr>
                <w:color w:val="000000"/>
                <w:sz w:val="16"/>
                <w:szCs w:val="16"/>
              </w:rPr>
            </w:pPr>
            <w:r w:rsidRPr="00952B40">
              <w:rPr>
                <w:color w:val="000000"/>
                <w:sz w:val="16"/>
                <w:szCs w:val="16"/>
              </w:rPr>
              <w:t>Antyuderzeniowa folia ochronna do iPhone 13 / 13 Pro - 3mk SilverProtection+</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1D5470C"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E1373F9" w14:textId="0BBBC74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B54DE6A" w14:textId="0DAEF363" w:rsidR="009815D5" w:rsidRPr="00952B40" w:rsidRDefault="009815D5" w:rsidP="009815D5">
            <w:pPr>
              <w:jc w:val="right"/>
              <w:rPr>
                <w:color w:val="000000"/>
                <w:sz w:val="16"/>
                <w:szCs w:val="16"/>
              </w:rPr>
            </w:pPr>
          </w:p>
        </w:tc>
      </w:tr>
      <w:tr w:rsidR="009815D5" w:rsidRPr="00952B40" w14:paraId="5CF0340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0EE11A" w14:textId="77777777" w:rsidR="009815D5" w:rsidRPr="00952B40" w:rsidRDefault="009815D5" w:rsidP="009815D5">
            <w:pPr>
              <w:jc w:val="center"/>
              <w:rPr>
                <w:color w:val="000000"/>
                <w:sz w:val="16"/>
                <w:szCs w:val="16"/>
              </w:rPr>
            </w:pPr>
            <w:r w:rsidRPr="00952B40">
              <w:rPr>
                <w:color w:val="000000"/>
                <w:sz w:val="16"/>
                <w:szCs w:val="16"/>
              </w:rPr>
              <w:lastRenderedPageBreak/>
              <w:t>81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DDE5EFE" w14:textId="77777777" w:rsidR="009815D5" w:rsidRPr="00952B40" w:rsidRDefault="009815D5" w:rsidP="009815D5">
            <w:pPr>
              <w:rPr>
                <w:color w:val="000000"/>
                <w:sz w:val="16"/>
                <w:szCs w:val="16"/>
              </w:rPr>
            </w:pPr>
            <w:r w:rsidRPr="00952B40">
              <w:rPr>
                <w:color w:val="000000"/>
                <w:sz w:val="16"/>
                <w:szCs w:val="16"/>
              </w:rPr>
              <w:t>SZKŁO OCHRONNE HARTOWANE NA EKRAN IPHONE 12 / IPHONE 12 PRO -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EEE0C2"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5314BF1" w14:textId="60EF2BE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F3B31BF" w14:textId="3DD9A080" w:rsidR="009815D5" w:rsidRPr="00952B40" w:rsidRDefault="009815D5" w:rsidP="009815D5">
            <w:pPr>
              <w:jc w:val="right"/>
              <w:rPr>
                <w:color w:val="000000"/>
                <w:sz w:val="16"/>
                <w:szCs w:val="16"/>
              </w:rPr>
            </w:pPr>
          </w:p>
        </w:tc>
      </w:tr>
      <w:tr w:rsidR="009815D5" w:rsidRPr="00952B40" w14:paraId="57C89E60"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08702C" w14:textId="77777777" w:rsidR="009815D5" w:rsidRPr="00952B40" w:rsidRDefault="009815D5" w:rsidP="009815D5">
            <w:pPr>
              <w:jc w:val="center"/>
              <w:rPr>
                <w:color w:val="000000"/>
                <w:sz w:val="16"/>
                <w:szCs w:val="16"/>
              </w:rPr>
            </w:pPr>
            <w:r w:rsidRPr="00952B40">
              <w:rPr>
                <w:color w:val="000000"/>
                <w:sz w:val="16"/>
                <w:szCs w:val="16"/>
              </w:rPr>
              <w:t>82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CC3FEFC" w14:textId="77777777" w:rsidR="009815D5" w:rsidRPr="00952B40" w:rsidRDefault="009815D5" w:rsidP="009815D5">
            <w:pPr>
              <w:rPr>
                <w:color w:val="000000"/>
                <w:sz w:val="16"/>
                <w:szCs w:val="16"/>
              </w:rPr>
            </w:pPr>
            <w:r w:rsidRPr="00952B40">
              <w:rPr>
                <w:color w:val="000000"/>
                <w:sz w:val="16"/>
                <w:szCs w:val="16"/>
              </w:rPr>
              <w:t>Antyuderzeniowa folia ochronna do iPhone 12 / 12 Pro - 3mk SilverProtection+</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619C976"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6528B62" w14:textId="7B804EE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7BA0E70" w14:textId="52755D12" w:rsidR="009815D5" w:rsidRPr="00952B40" w:rsidRDefault="009815D5" w:rsidP="009815D5">
            <w:pPr>
              <w:jc w:val="right"/>
              <w:rPr>
                <w:color w:val="000000"/>
                <w:sz w:val="16"/>
                <w:szCs w:val="16"/>
              </w:rPr>
            </w:pPr>
          </w:p>
        </w:tc>
      </w:tr>
      <w:tr w:rsidR="009815D5" w:rsidRPr="00952B40" w14:paraId="697A316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70B1D9" w14:textId="77777777" w:rsidR="009815D5" w:rsidRPr="00952B40" w:rsidRDefault="009815D5" w:rsidP="009815D5">
            <w:pPr>
              <w:jc w:val="center"/>
              <w:rPr>
                <w:color w:val="000000"/>
                <w:sz w:val="16"/>
                <w:szCs w:val="16"/>
              </w:rPr>
            </w:pPr>
            <w:r w:rsidRPr="00952B40">
              <w:rPr>
                <w:color w:val="000000"/>
                <w:sz w:val="16"/>
                <w:szCs w:val="16"/>
              </w:rPr>
              <w:t>83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C63BE07" w14:textId="77777777" w:rsidR="009815D5" w:rsidRPr="00952B40" w:rsidRDefault="009815D5" w:rsidP="009815D5">
            <w:pPr>
              <w:rPr>
                <w:color w:val="000000"/>
                <w:sz w:val="16"/>
                <w:szCs w:val="16"/>
              </w:rPr>
            </w:pPr>
            <w:r w:rsidRPr="00952B40">
              <w:rPr>
                <w:color w:val="000000"/>
                <w:sz w:val="16"/>
                <w:szCs w:val="16"/>
              </w:rPr>
              <w:t>SZKŁO OCHRONNE HARTOWANE NA EKRAN IPHONE 11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97DF779"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08BAA36" w14:textId="1957A07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90D9783" w14:textId="04610709" w:rsidR="009815D5" w:rsidRPr="00952B40" w:rsidRDefault="009815D5" w:rsidP="009815D5">
            <w:pPr>
              <w:jc w:val="right"/>
              <w:rPr>
                <w:color w:val="000000"/>
                <w:sz w:val="16"/>
                <w:szCs w:val="16"/>
              </w:rPr>
            </w:pPr>
          </w:p>
        </w:tc>
      </w:tr>
      <w:tr w:rsidR="009815D5" w:rsidRPr="00952B40" w14:paraId="521ABF2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C69706" w14:textId="77777777" w:rsidR="009815D5" w:rsidRPr="00952B40" w:rsidRDefault="009815D5" w:rsidP="009815D5">
            <w:pPr>
              <w:jc w:val="center"/>
              <w:rPr>
                <w:color w:val="000000"/>
                <w:sz w:val="16"/>
                <w:szCs w:val="16"/>
              </w:rPr>
            </w:pPr>
            <w:r w:rsidRPr="00952B40">
              <w:rPr>
                <w:color w:val="000000"/>
                <w:sz w:val="16"/>
                <w:szCs w:val="16"/>
              </w:rPr>
              <w:t>84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09C855D" w14:textId="77777777" w:rsidR="009815D5" w:rsidRPr="00952B40" w:rsidRDefault="009815D5" w:rsidP="009815D5">
            <w:pPr>
              <w:rPr>
                <w:color w:val="000000"/>
                <w:sz w:val="16"/>
                <w:szCs w:val="16"/>
              </w:rPr>
            </w:pPr>
            <w:r w:rsidRPr="00952B40">
              <w:rPr>
                <w:color w:val="000000"/>
                <w:sz w:val="16"/>
                <w:szCs w:val="16"/>
              </w:rPr>
              <w:t>SZKŁO OCHRONNE HARTOWANE NA EKRAN IPHONE 11 PRO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B525DE"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37A6A67" w14:textId="510BB02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A50A01A" w14:textId="51B2BD0E" w:rsidR="009815D5" w:rsidRPr="00952B40" w:rsidRDefault="009815D5" w:rsidP="009815D5">
            <w:pPr>
              <w:jc w:val="right"/>
              <w:rPr>
                <w:color w:val="000000"/>
                <w:sz w:val="16"/>
                <w:szCs w:val="16"/>
              </w:rPr>
            </w:pPr>
          </w:p>
        </w:tc>
      </w:tr>
      <w:tr w:rsidR="009815D5" w:rsidRPr="00952B40" w14:paraId="7105241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239CAC" w14:textId="77777777" w:rsidR="009815D5" w:rsidRPr="00952B40" w:rsidRDefault="009815D5" w:rsidP="009815D5">
            <w:pPr>
              <w:jc w:val="center"/>
              <w:rPr>
                <w:color w:val="000000"/>
                <w:sz w:val="16"/>
                <w:szCs w:val="16"/>
              </w:rPr>
            </w:pPr>
            <w:r w:rsidRPr="00952B40">
              <w:rPr>
                <w:color w:val="000000"/>
                <w:sz w:val="16"/>
                <w:szCs w:val="16"/>
              </w:rPr>
              <w:t>85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C3E4F18" w14:textId="77777777" w:rsidR="009815D5" w:rsidRPr="00952B40" w:rsidRDefault="009815D5" w:rsidP="009815D5">
            <w:pPr>
              <w:rPr>
                <w:color w:val="000000"/>
                <w:sz w:val="16"/>
                <w:szCs w:val="16"/>
              </w:rPr>
            </w:pPr>
            <w:r w:rsidRPr="00952B40">
              <w:rPr>
                <w:color w:val="000000"/>
                <w:sz w:val="16"/>
                <w:szCs w:val="16"/>
              </w:rPr>
              <w:t>Antyuderzeniowa folia ochronna do iPhone XR / 11 - 3mk SilverProtection+</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D6D390A"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2320EFF" w14:textId="4F26A16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57628BA" w14:textId="4871C1DA" w:rsidR="009815D5" w:rsidRPr="00952B40" w:rsidRDefault="009815D5" w:rsidP="009815D5">
            <w:pPr>
              <w:jc w:val="right"/>
              <w:rPr>
                <w:color w:val="000000"/>
                <w:sz w:val="16"/>
                <w:szCs w:val="16"/>
              </w:rPr>
            </w:pPr>
          </w:p>
        </w:tc>
      </w:tr>
      <w:tr w:rsidR="009815D5" w:rsidRPr="00952B40" w14:paraId="2F4A266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473D61" w14:textId="77777777" w:rsidR="009815D5" w:rsidRPr="00952B40" w:rsidRDefault="009815D5" w:rsidP="009815D5">
            <w:pPr>
              <w:jc w:val="center"/>
              <w:rPr>
                <w:color w:val="000000"/>
                <w:sz w:val="16"/>
                <w:szCs w:val="16"/>
              </w:rPr>
            </w:pPr>
            <w:r w:rsidRPr="00952B40">
              <w:rPr>
                <w:color w:val="000000"/>
                <w:sz w:val="16"/>
                <w:szCs w:val="16"/>
              </w:rPr>
              <w:t>86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10AB224" w14:textId="77777777" w:rsidR="009815D5" w:rsidRPr="00952B40" w:rsidRDefault="009815D5" w:rsidP="009815D5">
            <w:pPr>
              <w:rPr>
                <w:color w:val="000000"/>
                <w:sz w:val="16"/>
                <w:szCs w:val="16"/>
              </w:rPr>
            </w:pPr>
            <w:r w:rsidRPr="00952B40">
              <w:rPr>
                <w:color w:val="000000"/>
                <w:sz w:val="16"/>
                <w:szCs w:val="16"/>
              </w:rPr>
              <w:t>Antyuderzeniowa folia ochronna do iPhone X / XS / 11 Pro - 3mk SilverProtection+</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60EB50"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B304CE8" w14:textId="204E1BD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7032909" w14:textId="180C05FB" w:rsidR="009815D5" w:rsidRPr="00952B40" w:rsidRDefault="009815D5" w:rsidP="009815D5">
            <w:pPr>
              <w:jc w:val="right"/>
              <w:rPr>
                <w:color w:val="000000"/>
                <w:sz w:val="16"/>
                <w:szCs w:val="16"/>
              </w:rPr>
            </w:pPr>
          </w:p>
        </w:tc>
      </w:tr>
      <w:tr w:rsidR="009815D5" w:rsidRPr="00952B40" w14:paraId="16F3EA60"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B0C324" w14:textId="77777777" w:rsidR="009815D5" w:rsidRPr="00952B40" w:rsidRDefault="009815D5" w:rsidP="009815D5">
            <w:pPr>
              <w:jc w:val="center"/>
              <w:rPr>
                <w:color w:val="000000"/>
                <w:sz w:val="16"/>
                <w:szCs w:val="16"/>
              </w:rPr>
            </w:pPr>
            <w:r w:rsidRPr="00952B40">
              <w:rPr>
                <w:color w:val="000000"/>
                <w:sz w:val="16"/>
                <w:szCs w:val="16"/>
              </w:rPr>
              <w:t>87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A3B27F9" w14:textId="77777777" w:rsidR="009815D5" w:rsidRPr="00952B40" w:rsidRDefault="009815D5" w:rsidP="009815D5">
            <w:pPr>
              <w:rPr>
                <w:color w:val="000000"/>
                <w:sz w:val="16"/>
                <w:szCs w:val="16"/>
              </w:rPr>
            </w:pPr>
            <w:r w:rsidRPr="00952B40">
              <w:rPr>
                <w:color w:val="000000"/>
                <w:sz w:val="16"/>
                <w:szCs w:val="16"/>
              </w:rPr>
              <w:t>SZKŁO OCHRONNE HARTOWANE NA EKRAN IPHONE SE 2020 / 8 / 7 / 6S / 6</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A796AE0" w14:textId="77777777" w:rsidR="009815D5" w:rsidRPr="00952B40" w:rsidRDefault="009815D5" w:rsidP="009815D5">
            <w:pPr>
              <w:jc w:val="right"/>
              <w:rPr>
                <w:color w:val="000000"/>
                <w:sz w:val="16"/>
                <w:szCs w:val="16"/>
              </w:rPr>
            </w:pPr>
            <w:r w:rsidRPr="00952B40">
              <w:rPr>
                <w:color w:val="000000"/>
                <w:sz w:val="16"/>
                <w:szCs w:val="16"/>
              </w:rPr>
              <w:t>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F05F11D" w14:textId="32A97C1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1FFA1EE" w14:textId="6F8DEC27" w:rsidR="009815D5" w:rsidRPr="00952B40" w:rsidRDefault="009815D5" w:rsidP="009815D5">
            <w:pPr>
              <w:jc w:val="right"/>
              <w:rPr>
                <w:color w:val="000000"/>
                <w:sz w:val="16"/>
                <w:szCs w:val="16"/>
              </w:rPr>
            </w:pPr>
          </w:p>
        </w:tc>
      </w:tr>
      <w:tr w:rsidR="009815D5" w:rsidRPr="00952B40" w14:paraId="14E9098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732038" w14:textId="77777777" w:rsidR="009815D5" w:rsidRPr="00952B40" w:rsidRDefault="009815D5" w:rsidP="009815D5">
            <w:pPr>
              <w:jc w:val="center"/>
              <w:rPr>
                <w:color w:val="000000"/>
                <w:sz w:val="16"/>
                <w:szCs w:val="16"/>
              </w:rPr>
            </w:pPr>
            <w:r w:rsidRPr="00952B40">
              <w:rPr>
                <w:color w:val="000000"/>
                <w:sz w:val="16"/>
                <w:szCs w:val="16"/>
              </w:rPr>
              <w:t>88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9A7D8CA" w14:textId="77777777" w:rsidR="009815D5" w:rsidRPr="00952B40" w:rsidRDefault="009815D5" w:rsidP="009815D5">
            <w:pPr>
              <w:rPr>
                <w:color w:val="000000"/>
                <w:sz w:val="16"/>
                <w:szCs w:val="16"/>
              </w:rPr>
            </w:pPr>
            <w:r w:rsidRPr="00952B40">
              <w:rPr>
                <w:color w:val="000000"/>
                <w:sz w:val="16"/>
                <w:szCs w:val="16"/>
              </w:rPr>
              <w:t>SZKŁO OCHRONNE HARTOWANE NA EKRAN IPHONE X</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7348C0F"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5EDEAA6" w14:textId="4C4A09C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34FBBEC" w14:textId="2B0A7C29" w:rsidR="009815D5" w:rsidRPr="00952B40" w:rsidRDefault="009815D5" w:rsidP="009815D5">
            <w:pPr>
              <w:jc w:val="right"/>
              <w:rPr>
                <w:color w:val="000000"/>
                <w:sz w:val="16"/>
                <w:szCs w:val="16"/>
              </w:rPr>
            </w:pPr>
          </w:p>
        </w:tc>
      </w:tr>
      <w:tr w:rsidR="009815D5" w:rsidRPr="00952B40" w14:paraId="48DB00A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1E5941" w14:textId="77777777" w:rsidR="009815D5" w:rsidRPr="00952B40" w:rsidRDefault="009815D5" w:rsidP="009815D5">
            <w:pPr>
              <w:jc w:val="center"/>
              <w:rPr>
                <w:color w:val="000000"/>
                <w:sz w:val="16"/>
                <w:szCs w:val="16"/>
              </w:rPr>
            </w:pPr>
            <w:r w:rsidRPr="00952B40">
              <w:rPr>
                <w:color w:val="000000"/>
                <w:sz w:val="16"/>
                <w:szCs w:val="16"/>
              </w:rPr>
              <w:t>89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652DFB6" w14:textId="77777777" w:rsidR="009815D5" w:rsidRPr="00952B40" w:rsidRDefault="009815D5" w:rsidP="009815D5">
            <w:pPr>
              <w:rPr>
                <w:color w:val="000000"/>
                <w:sz w:val="16"/>
                <w:szCs w:val="16"/>
              </w:rPr>
            </w:pPr>
            <w:r w:rsidRPr="00952B40">
              <w:rPr>
                <w:color w:val="000000"/>
                <w:sz w:val="16"/>
                <w:szCs w:val="16"/>
              </w:rPr>
              <w:t>SZKŁO OCHRONNE HARTOWANE NA EKRAN IPHONE XS</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45D45CD"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94B868A" w14:textId="7A9465E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1753765" w14:textId="4F6541A6" w:rsidR="009815D5" w:rsidRPr="00952B40" w:rsidRDefault="009815D5" w:rsidP="009815D5">
            <w:pPr>
              <w:jc w:val="right"/>
              <w:rPr>
                <w:color w:val="000000"/>
                <w:sz w:val="16"/>
                <w:szCs w:val="16"/>
              </w:rPr>
            </w:pPr>
          </w:p>
        </w:tc>
      </w:tr>
      <w:tr w:rsidR="009815D5" w:rsidRPr="00952B40" w14:paraId="53DF475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B59E4E" w14:textId="77777777" w:rsidR="009815D5" w:rsidRPr="00952B40" w:rsidRDefault="009815D5" w:rsidP="009815D5">
            <w:pPr>
              <w:jc w:val="center"/>
              <w:rPr>
                <w:color w:val="000000"/>
                <w:sz w:val="16"/>
                <w:szCs w:val="16"/>
              </w:rPr>
            </w:pPr>
            <w:r w:rsidRPr="00952B40">
              <w:rPr>
                <w:color w:val="000000"/>
                <w:sz w:val="16"/>
                <w:szCs w:val="16"/>
              </w:rPr>
              <w:t>90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686C552" w14:textId="77777777" w:rsidR="009815D5" w:rsidRPr="00952B40" w:rsidRDefault="009815D5" w:rsidP="009815D5">
            <w:pPr>
              <w:rPr>
                <w:color w:val="000000"/>
                <w:sz w:val="16"/>
                <w:szCs w:val="16"/>
              </w:rPr>
            </w:pPr>
            <w:r w:rsidRPr="00952B40">
              <w:rPr>
                <w:color w:val="000000"/>
                <w:sz w:val="16"/>
                <w:szCs w:val="16"/>
              </w:rPr>
              <w:t>SZKŁO OCHRONNE HARTOWANE NA EKRAN SAMSUNG GALAXY S22 FRAME TEMPERED GLASS -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B4C89FE"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256BFBF" w14:textId="326DC67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506E07F" w14:textId="2A163EA3" w:rsidR="009815D5" w:rsidRPr="00952B40" w:rsidRDefault="009815D5" w:rsidP="009815D5">
            <w:pPr>
              <w:jc w:val="right"/>
              <w:rPr>
                <w:color w:val="000000"/>
                <w:sz w:val="16"/>
                <w:szCs w:val="16"/>
              </w:rPr>
            </w:pPr>
          </w:p>
        </w:tc>
      </w:tr>
      <w:tr w:rsidR="009815D5" w:rsidRPr="00952B40" w14:paraId="5EF684B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C1DC2E" w14:textId="77777777" w:rsidR="009815D5" w:rsidRPr="00952B40" w:rsidRDefault="009815D5" w:rsidP="009815D5">
            <w:pPr>
              <w:jc w:val="center"/>
              <w:rPr>
                <w:color w:val="000000"/>
                <w:sz w:val="16"/>
                <w:szCs w:val="16"/>
              </w:rPr>
            </w:pPr>
            <w:r w:rsidRPr="00952B40">
              <w:rPr>
                <w:color w:val="000000"/>
                <w:sz w:val="16"/>
                <w:szCs w:val="16"/>
              </w:rPr>
              <w:t>92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328B44B" w14:textId="77777777" w:rsidR="009815D5" w:rsidRPr="00952B40" w:rsidRDefault="009815D5" w:rsidP="009815D5">
            <w:pPr>
              <w:rPr>
                <w:color w:val="000000"/>
                <w:sz w:val="16"/>
                <w:szCs w:val="16"/>
              </w:rPr>
            </w:pPr>
            <w:r w:rsidRPr="00952B40">
              <w:rPr>
                <w:color w:val="000000"/>
                <w:sz w:val="16"/>
                <w:szCs w:val="16"/>
              </w:rPr>
              <w:t>SZKŁO OCHRONNE HARTOWANE NA EKRAN SAMSUNG GALAXY S21 FRAME TEMPERED GLASS -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B996414"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6A1545D" w14:textId="59AB7C7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62E72CA" w14:textId="38636F24" w:rsidR="009815D5" w:rsidRPr="00952B40" w:rsidRDefault="009815D5" w:rsidP="009815D5">
            <w:pPr>
              <w:jc w:val="right"/>
              <w:rPr>
                <w:color w:val="000000"/>
                <w:sz w:val="16"/>
                <w:szCs w:val="16"/>
              </w:rPr>
            </w:pPr>
          </w:p>
        </w:tc>
      </w:tr>
      <w:tr w:rsidR="009815D5" w:rsidRPr="00952B40" w14:paraId="1F24B58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4EA924" w14:textId="77777777" w:rsidR="009815D5" w:rsidRPr="00952B40" w:rsidRDefault="009815D5" w:rsidP="009815D5">
            <w:pPr>
              <w:jc w:val="center"/>
              <w:rPr>
                <w:color w:val="000000"/>
                <w:sz w:val="16"/>
                <w:szCs w:val="16"/>
              </w:rPr>
            </w:pPr>
            <w:r w:rsidRPr="00952B40">
              <w:rPr>
                <w:color w:val="000000"/>
                <w:sz w:val="16"/>
                <w:szCs w:val="16"/>
              </w:rPr>
              <w:t>93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EBB8E31" w14:textId="77777777" w:rsidR="009815D5" w:rsidRPr="00952B40" w:rsidRDefault="009815D5" w:rsidP="009815D5">
            <w:pPr>
              <w:rPr>
                <w:color w:val="000000"/>
                <w:sz w:val="16"/>
                <w:szCs w:val="16"/>
              </w:rPr>
            </w:pPr>
            <w:r w:rsidRPr="00952B40">
              <w:rPr>
                <w:color w:val="000000"/>
                <w:sz w:val="16"/>
                <w:szCs w:val="16"/>
              </w:rPr>
              <w:t>Szkło hartowane 5D Full Glue Samsung Galaxy S20 FE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C4AA58C"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6BDCB17" w14:textId="2AEF50A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A252C64" w14:textId="22D39B08" w:rsidR="009815D5" w:rsidRPr="00952B40" w:rsidRDefault="009815D5" w:rsidP="009815D5">
            <w:pPr>
              <w:jc w:val="right"/>
              <w:rPr>
                <w:color w:val="000000"/>
                <w:sz w:val="16"/>
                <w:szCs w:val="16"/>
              </w:rPr>
            </w:pPr>
          </w:p>
        </w:tc>
      </w:tr>
      <w:tr w:rsidR="009815D5" w:rsidRPr="00952B40" w14:paraId="6C8EC37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557EB2" w14:textId="77777777" w:rsidR="009815D5" w:rsidRPr="00952B40" w:rsidRDefault="009815D5" w:rsidP="009815D5">
            <w:pPr>
              <w:jc w:val="center"/>
              <w:rPr>
                <w:color w:val="000000"/>
                <w:sz w:val="16"/>
                <w:szCs w:val="16"/>
              </w:rPr>
            </w:pPr>
            <w:r w:rsidRPr="00952B40">
              <w:rPr>
                <w:color w:val="000000"/>
                <w:sz w:val="16"/>
                <w:szCs w:val="16"/>
              </w:rPr>
              <w:t>94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0EA4D68"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A52 5G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7A840FD" w14:textId="77777777" w:rsidR="009815D5" w:rsidRPr="00952B40" w:rsidRDefault="009815D5" w:rsidP="009815D5">
            <w:pPr>
              <w:jc w:val="right"/>
              <w:rPr>
                <w:color w:val="000000"/>
                <w:sz w:val="16"/>
                <w:szCs w:val="16"/>
              </w:rPr>
            </w:pPr>
            <w:r w:rsidRPr="00952B40">
              <w:rPr>
                <w:color w:val="000000"/>
                <w:sz w:val="16"/>
                <w:szCs w:val="16"/>
              </w:rPr>
              <w:t>30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CD1D1D8" w14:textId="304B610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86C448D" w14:textId="39F61333" w:rsidR="009815D5" w:rsidRPr="00952B40" w:rsidRDefault="009815D5" w:rsidP="009815D5">
            <w:pPr>
              <w:jc w:val="right"/>
              <w:rPr>
                <w:color w:val="000000"/>
                <w:sz w:val="16"/>
                <w:szCs w:val="16"/>
              </w:rPr>
            </w:pPr>
          </w:p>
        </w:tc>
      </w:tr>
      <w:tr w:rsidR="009815D5" w:rsidRPr="00952B40" w14:paraId="7E1A314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ECA762" w14:textId="77777777" w:rsidR="009815D5" w:rsidRPr="00952B40" w:rsidRDefault="009815D5" w:rsidP="009815D5">
            <w:pPr>
              <w:jc w:val="center"/>
              <w:rPr>
                <w:color w:val="000000"/>
                <w:sz w:val="16"/>
                <w:szCs w:val="16"/>
              </w:rPr>
            </w:pPr>
            <w:r w:rsidRPr="00952B40">
              <w:rPr>
                <w:color w:val="000000"/>
                <w:sz w:val="16"/>
                <w:szCs w:val="16"/>
              </w:rPr>
              <w:t>95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0DE32A6"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A52s 5G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49A7D3" w14:textId="77777777" w:rsidR="009815D5" w:rsidRPr="00952B40" w:rsidRDefault="009815D5" w:rsidP="009815D5">
            <w:pPr>
              <w:jc w:val="right"/>
              <w:rPr>
                <w:color w:val="000000"/>
                <w:sz w:val="16"/>
                <w:szCs w:val="16"/>
              </w:rPr>
            </w:pPr>
            <w:r w:rsidRPr="00952B40">
              <w:rPr>
                <w:color w:val="000000"/>
                <w:sz w:val="16"/>
                <w:szCs w:val="16"/>
              </w:rPr>
              <w:t>120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FB8393A" w14:textId="660B8C0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9781068" w14:textId="56D5E052" w:rsidR="009815D5" w:rsidRPr="00952B40" w:rsidRDefault="009815D5" w:rsidP="009815D5">
            <w:pPr>
              <w:jc w:val="right"/>
              <w:rPr>
                <w:color w:val="000000"/>
                <w:sz w:val="16"/>
                <w:szCs w:val="16"/>
              </w:rPr>
            </w:pPr>
          </w:p>
        </w:tc>
      </w:tr>
      <w:tr w:rsidR="009815D5" w:rsidRPr="00952B40" w14:paraId="43D4E8A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E28122" w14:textId="77777777" w:rsidR="009815D5" w:rsidRPr="00952B40" w:rsidRDefault="009815D5" w:rsidP="009815D5">
            <w:pPr>
              <w:jc w:val="center"/>
              <w:rPr>
                <w:color w:val="000000"/>
                <w:sz w:val="16"/>
                <w:szCs w:val="16"/>
              </w:rPr>
            </w:pPr>
            <w:r w:rsidRPr="00952B40">
              <w:rPr>
                <w:color w:val="000000"/>
                <w:sz w:val="16"/>
                <w:szCs w:val="16"/>
              </w:rPr>
              <w:t>96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580E2AD"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A51 4G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C84BAD9"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B00F2EB" w14:textId="0DFA170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E740446" w14:textId="64077AAC" w:rsidR="009815D5" w:rsidRPr="00952B40" w:rsidRDefault="009815D5" w:rsidP="009815D5">
            <w:pPr>
              <w:jc w:val="right"/>
              <w:rPr>
                <w:color w:val="000000"/>
                <w:sz w:val="16"/>
                <w:szCs w:val="16"/>
              </w:rPr>
            </w:pPr>
          </w:p>
        </w:tc>
      </w:tr>
      <w:tr w:rsidR="009815D5" w:rsidRPr="00952B40" w14:paraId="07C8717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EDB51E" w14:textId="77777777" w:rsidR="009815D5" w:rsidRPr="00952B40" w:rsidRDefault="009815D5" w:rsidP="009815D5">
            <w:pPr>
              <w:jc w:val="center"/>
              <w:rPr>
                <w:color w:val="000000"/>
                <w:sz w:val="16"/>
                <w:szCs w:val="16"/>
              </w:rPr>
            </w:pPr>
            <w:r w:rsidRPr="00952B40">
              <w:rPr>
                <w:color w:val="000000"/>
                <w:sz w:val="16"/>
                <w:szCs w:val="16"/>
              </w:rPr>
              <w:t>97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F4A1C10" w14:textId="77777777" w:rsidR="009815D5" w:rsidRPr="00952B40" w:rsidRDefault="009815D5" w:rsidP="009815D5">
            <w:pPr>
              <w:rPr>
                <w:color w:val="000000"/>
                <w:sz w:val="16"/>
                <w:szCs w:val="16"/>
              </w:rPr>
            </w:pPr>
            <w:r w:rsidRPr="00952B40">
              <w:rPr>
                <w:color w:val="000000"/>
                <w:sz w:val="16"/>
                <w:szCs w:val="16"/>
              </w:rPr>
              <w:t>Szkło ochronne do Samsung Galaxy Tab Active SM-T365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9235553"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B8D1DE1" w14:textId="54AEC57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FC01A93" w14:textId="4E52AC74" w:rsidR="009815D5" w:rsidRPr="00952B40" w:rsidRDefault="009815D5" w:rsidP="009815D5">
            <w:pPr>
              <w:jc w:val="right"/>
              <w:rPr>
                <w:color w:val="000000"/>
                <w:sz w:val="16"/>
                <w:szCs w:val="16"/>
              </w:rPr>
            </w:pPr>
          </w:p>
        </w:tc>
      </w:tr>
      <w:tr w:rsidR="009815D5" w:rsidRPr="00952B40" w14:paraId="2BB28D5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B4AF3A" w14:textId="77777777" w:rsidR="009815D5" w:rsidRPr="00952B40" w:rsidRDefault="009815D5" w:rsidP="009815D5">
            <w:pPr>
              <w:jc w:val="center"/>
              <w:rPr>
                <w:color w:val="000000"/>
                <w:sz w:val="16"/>
                <w:szCs w:val="16"/>
              </w:rPr>
            </w:pPr>
            <w:r w:rsidRPr="00952B40">
              <w:rPr>
                <w:color w:val="000000"/>
                <w:sz w:val="16"/>
                <w:szCs w:val="16"/>
              </w:rPr>
              <w:t>98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1B3203B" w14:textId="77777777" w:rsidR="009815D5" w:rsidRPr="00952B40" w:rsidRDefault="009815D5" w:rsidP="009815D5">
            <w:pPr>
              <w:rPr>
                <w:color w:val="000000"/>
                <w:sz w:val="16"/>
                <w:szCs w:val="16"/>
              </w:rPr>
            </w:pPr>
            <w:r w:rsidRPr="00952B40">
              <w:rPr>
                <w:color w:val="000000"/>
                <w:sz w:val="16"/>
                <w:szCs w:val="16"/>
              </w:rPr>
              <w:t>Szkło ochronne do Samsung Galaxy Tab Active SM-T395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FE8614F"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0E9E06D" w14:textId="059EC44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7538F71" w14:textId="4FDA5293" w:rsidR="009815D5" w:rsidRPr="00952B40" w:rsidRDefault="009815D5" w:rsidP="009815D5">
            <w:pPr>
              <w:jc w:val="right"/>
              <w:rPr>
                <w:color w:val="000000"/>
                <w:sz w:val="16"/>
                <w:szCs w:val="16"/>
              </w:rPr>
            </w:pPr>
          </w:p>
        </w:tc>
      </w:tr>
      <w:tr w:rsidR="009815D5" w:rsidRPr="00952B40" w14:paraId="650E81A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E5DBCF" w14:textId="77777777" w:rsidR="009815D5" w:rsidRPr="00952B40" w:rsidRDefault="009815D5" w:rsidP="009815D5">
            <w:pPr>
              <w:jc w:val="center"/>
              <w:rPr>
                <w:color w:val="000000"/>
                <w:sz w:val="16"/>
                <w:szCs w:val="16"/>
              </w:rPr>
            </w:pPr>
            <w:r w:rsidRPr="00952B40">
              <w:rPr>
                <w:color w:val="000000"/>
                <w:sz w:val="16"/>
                <w:szCs w:val="16"/>
              </w:rPr>
              <w:t>99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C2E88CA" w14:textId="77777777" w:rsidR="009815D5" w:rsidRPr="00952B40" w:rsidRDefault="009815D5" w:rsidP="009815D5">
            <w:pPr>
              <w:rPr>
                <w:color w:val="000000"/>
                <w:sz w:val="16"/>
                <w:szCs w:val="16"/>
              </w:rPr>
            </w:pPr>
            <w:r w:rsidRPr="00952B40">
              <w:rPr>
                <w:color w:val="000000"/>
                <w:sz w:val="16"/>
                <w:szCs w:val="16"/>
              </w:rPr>
              <w:t>Folia ochronna matowa do Samsung Galaxy Tab Active SM-T365 2 szt.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0427922"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12DFFB1" w14:textId="3CF5EE0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CB70A30" w14:textId="36DC5000" w:rsidR="009815D5" w:rsidRPr="00952B40" w:rsidRDefault="009815D5" w:rsidP="009815D5">
            <w:pPr>
              <w:jc w:val="right"/>
              <w:rPr>
                <w:color w:val="000000"/>
                <w:sz w:val="16"/>
                <w:szCs w:val="16"/>
              </w:rPr>
            </w:pPr>
          </w:p>
        </w:tc>
      </w:tr>
      <w:tr w:rsidR="009815D5" w:rsidRPr="00952B40" w14:paraId="3157645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9159BB" w14:textId="77777777" w:rsidR="009815D5" w:rsidRPr="00952B40" w:rsidRDefault="009815D5" w:rsidP="009815D5">
            <w:pPr>
              <w:jc w:val="center"/>
              <w:rPr>
                <w:color w:val="000000"/>
                <w:sz w:val="16"/>
                <w:szCs w:val="16"/>
              </w:rPr>
            </w:pPr>
            <w:r w:rsidRPr="00952B40">
              <w:rPr>
                <w:color w:val="000000"/>
                <w:sz w:val="16"/>
                <w:szCs w:val="16"/>
              </w:rPr>
              <w:t>100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B2C4840" w14:textId="77777777" w:rsidR="009815D5" w:rsidRPr="00952B40" w:rsidRDefault="009815D5" w:rsidP="009815D5">
            <w:pPr>
              <w:rPr>
                <w:color w:val="000000"/>
                <w:sz w:val="16"/>
                <w:szCs w:val="16"/>
              </w:rPr>
            </w:pPr>
            <w:r w:rsidRPr="00952B40">
              <w:rPr>
                <w:color w:val="000000"/>
                <w:sz w:val="16"/>
                <w:szCs w:val="16"/>
              </w:rPr>
              <w:t xml:space="preserve">Folia ochronna matowa do Samsung Galaxy Tab Active SM-T395 2 szt.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CDCC00D"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BC095DA" w14:textId="0A5D0B9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641B206" w14:textId="41B9A789" w:rsidR="009815D5" w:rsidRPr="00952B40" w:rsidRDefault="009815D5" w:rsidP="009815D5">
            <w:pPr>
              <w:jc w:val="right"/>
              <w:rPr>
                <w:color w:val="000000"/>
                <w:sz w:val="16"/>
                <w:szCs w:val="16"/>
              </w:rPr>
            </w:pPr>
          </w:p>
        </w:tc>
      </w:tr>
      <w:tr w:rsidR="009815D5" w:rsidRPr="00952B40" w14:paraId="292A552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B09D52" w14:textId="77777777" w:rsidR="009815D5" w:rsidRPr="00952B40" w:rsidRDefault="009815D5" w:rsidP="009815D5">
            <w:pPr>
              <w:jc w:val="center"/>
              <w:rPr>
                <w:color w:val="000000"/>
                <w:sz w:val="16"/>
                <w:szCs w:val="16"/>
              </w:rPr>
            </w:pPr>
            <w:r w:rsidRPr="00952B40">
              <w:rPr>
                <w:color w:val="000000"/>
                <w:sz w:val="16"/>
                <w:szCs w:val="16"/>
              </w:rPr>
              <w:t>101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2900C1D"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A42 5G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B2D664A"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7B9FB3D" w14:textId="17BCD4E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4E826EF" w14:textId="2E915028" w:rsidR="009815D5" w:rsidRPr="00952B40" w:rsidRDefault="009815D5" w:rsidP="009815D5">
            <w:pPr>
              <w:jc w:val="right"/>
              <w:rPr>
                <w:color w:val="000000"/>
                <w:sz w:val="16"/>
                <w:szCs w:val="16"/>
              </w:rPr>
            </w:pPr>
          </w:p>
        </w:tc>
      </w:tr>
      <w:tr w:rsidR="009815D5" w:rsidRPr="00952B40" w14:paraId="76E927A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1160BB" w14:textId="77777777" w:rsidR="009815D5" w:rsidRPr="00952B40" w:rsidRDefault="009815D5" w:rsidP="009815D5">
            <w:pPr>
              <w:jc w:val="center"/>
              <w:rPr>
                <w:color w:val="000000"/>
                <w:sz w:val="16"/>
                <w:szCs w:val="16"/>
              </w:rPr>
            </w:pPr>
            <w:r w:rsidRPr="00952B40">
              <w:rPr>
                <w:color w:val="000000"/>
                <w:sz w:val="16"/>
                <w:szCs w:val="16"/>
              </w:rPr>
              <w:t>102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DB8BC2D"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A41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317E6D0"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6FE7295" w14:textId="2B1296E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A7EA0BC" w14:textId="423FF7CF" w:rsidR="009815D5" w:rsidRPr="00952B40" w:rsidRDefault="009815D5" w:rsidP="009815D5">
            <w:pPr>
              <w:jc w:val="right"/>
              <w:rPr>
                <w:color w:val="000000"/>
                <w:sz w:val="16"/>
                <w:szCs w:val="16"/>
              </w:rPr>
            </w:pPr>
          </w:p>
        </w:tc>
      </w:tr>
      <w:tr w:rsidR="009815D5" w:rsidRPr="00952B40" w14:paraId="16A3E37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A25BCC" w14:textId="77777777" w:rsidR="009815D5" w:rsidRPr="00952B40" w:rsidRDefault="009815D5" w:rsidP="009815D5">
            <w:pPr>
              <w:jc w:val="center"/>
              <w:rPr>
                <w:color w:val="000000"/>
                <w:sz w:val="16"/>
                <w:szCs w:val="16"/>
              </w:rPr>
            </w:pPr>
            <w:r w:rsidRPr="00952B40">
              <w:rPr>
                <w:color w:val="000000"/>
                <w:sz w:val="16"/>
                <w:szCs w:val="16"/>
              </w:rPr>
              <w:t>103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4A89B52"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A32 5G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35B5615"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2022D70" w14:textId="6B11815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895D1F1" w14:textId="033388BE" w:rsidR="009815D5" w:rsidRPr="00952B40" w:rsidRDefault="009815D5" w:rsidP="009815D5">
            <w:pPr>
              <w:jc w:val="right"/>
              <w:rPr>
                <w:color w:val="000000"/>
                <w:sz w:val="16"/>
                <w:szCs w:val="16"/>
              </w:rPr>
            </w:pPr>
          </w:p>
        </w:tc>
      </w:tr>
      <w:tr w:rsidR="009815D5" w:rsidRPr="00952B40" w14:paraId="7102D06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5B3A8E" w14:textId="77777777" w:rsidR="009815D5" w:rsidRPr="00952B40" w:rsidRDefault="009815D5" w:rsidP="009815D5">
            <w:pPr>
              <w:jc w:val="center"/>
              <w:rPr>
                <w:color w:val="000000"/>
                <w:sz w:val="16"/>
                <w:szCs w:val="16"/>
              </w:rPr>
            </w:pPr>
            <w:r w:rsidRPr="00952B40">
              <w:rPr>
                <w:color w:val="000000"/>
                <w:sz w:val="16"/>
                <w:szCs w:val="16"/>
              </w:rPr>
              <w:t>104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EE234FF"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A32 4G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7180B8D" w14:textId="77777777" w:rsidR="009815D5" w:rsidRPr="00952B40" w:rsidRDefault="009815D5" w:rsidP="009815D5">
            <w:pPr>
              <w:jc w:val="right"/>
              <w:rPr>
                <w:color w:val="000000"/>
                <w:sz w:val="16"/>
                <w:szCs w:val="16"/>
              </w:rPr>
            </w:pPr>
            <w:r w:rsidRPr="00952B40">
              <w:rPr>
                <w:color w:val="000000"/>
                <w:sz w:val="16"/>
                <w:szCs w:val="16"/>
              </w:rPr>
              <w:t>400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0801629" w14:textId="665AD87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CDEF8FC" w14:textId="199AE549" w:rsidR="009815D5" w:rsidRPr="00952B40" w:rsidRDefault="009815D5" w:rsidP="009815D5">
            <w:pPr>
              <w:jc w:val="right"/>
              <w:rPr>
                <w:color w:val="000000"/>
                <w:sz w:val="16"/>
                <w:szCs w:val="16"/>
              </w:rPr>
            </w:pPr>
          </w:p>
        </w:tc>
      </w:tr>
      <w:tr w:rsidR="009815D5" w:rsidRPr="00952B40" w14:paraId="1FCCDDE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0319F4" w14:textId="77777777" w:rsidR="009815D5" w:rsidRPr="00952B40" w:rsidRDefault="009815D5" w:rsidP="009815D5">
            <w:pPr>
              <w:jc w:val="center"/>
              <w:rPr>
                <w:color w:val="000000"/>
                <w:sz w:val="16"/>
                <w:szCs w:val="16"/>
              </w:rPr>
            </w:pPr>
            <w:r w:rsidRPr="00952B40">
              <w:rPr>
                <w:color w:val="000000"/>
                <w:sz w:val="16"/>
                <w:szCs w:val="16"/>
              </w:rPr>
              <w:t>105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6076135" w14:textId="77777777" w:rsidR="009815D5" w:rsidRPr="00952B40" w:rsidRDefault="009815D5" w:rsidP="009815D5">
            <w:pPr>
              <w:rPr>
                <w:color w:val="000000"/>
                <w:sz w:val="16"/>
                <w:szCs w:val="16"/>
              </w:rPr>
            </w:pPr>
            <w:r w:rsidRPr="00952B40">
              <w:rPr>
                <w:color w:val="000000"/>
                <w:sz w:val="16"/>
                <w:szCs w:val="16"/>
              </w:rPr>
              <w:t>Szkło hartowane 9H Samsung Galaxy A31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429179A"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77B579E" w14:textId="784E130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1DD3F2A" w14:textId="462E465C" w:rsidR="009815D5" w:rsidRPr="00952B40" w:rsidRDefault="009815D5" w:rsidP="009815D5">
            <w:pPr>
              <w:jc w:val="right"/>
              <w:rPr>
                <w:color w:val="000000"/>
                <w:sz w:val="16"/>
                <w:szCs w:val="16"/>
              </w:rPr>
            </w:pPr>
          </w:p>
        </w:tc>
      </w:tr>
      <w:tr w:rsidR="009815D5" w:rsidRPr="00952B40" w14:paraId="42A9D20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6A2192" w14:textId="77777777" w:rsidR="009815D5" w:rsidRPr="00952B40" w:rsidRDefault="009815D5" w:rsidP="009815D5">
            <w:pPr>
              <w:jc w:val="center"/>
              <w:rPr>
                <w:color w:val="000000"/>
                <w:sz w:val="16"/>
                <w:szCs w:val="16"/>
              </w:rPr>
            </w:pPr>
            <w:r w:rsidRPr="00952B40">
              <w:rPr>
                <w:color w:val="000000"/>
                <w:sz w:val="16"/>
                <w:szCs w:val="16"/>
              </w:rPr>
              <w:t>106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F969410"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A30s</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EBB023A"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75151CD" w14:textId="74757F0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5BBDA12" w14:textId="663E05E8" w:rsidR="009815D5" w:rsidRPr="00952B40" w:rsidRDefault="009815D5" w:rsidP="009815D5">
            <w:pPr>
              <w:jc w:val="right"/>
              <w:rPr>
                <w:color w:val="000000"/>
                <w:sz w:val="16"/>
                <w:szCs w:val="16"/>
              </w:rPr>
            </w:pPr>
          </w:p>
        </w:tc>
      </w:tr>
      <w:tr w:rsidR="009815D5" w:rsidRPr="00952B40" w14:paraId="0D1D5B1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EA7F1B" w14:textId="77777777" w:rsidR="009815D5" w:rsidRPr="00952B40" w:rsidRDefault="009815D5" w:rsidP="009815D5">
            <w:pPr>
              <w:jc w:val="center"/>
              <w:rPr>
                <w:color w:val="000000"/>
                <w:sz w:val="16"/>
                <w:szCs w:val="16"/>
              </w:rPr>
            </w:pPr>
            <w:r w:rsidRPr="00952B40">
              <w:rPr>
                <w:color w:val="000000"/>
                <w:sz w:val="16"/>
                <w:szCs w:val="16"/>
              </w:rPr>
              <w:t>107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A1AE342" w14:textId="77777777" w:rsidR="009815D5" w:rsidRPr="00952B40" w:rsidRDefault="009815D5" w:rsidP="009815D5">
            <w:pPr>
              <w:rPr>
                <w:color w:val="000000"/>
                <w:sz w:val="16"/>
                <w:szCs w:val="16"/>
              </w:rPr>
            </w:pPr>
            <w:r w:rsidRPr="00952B40">
              <w:rPr>
                <w:color w:val="000000"/>
                <w:sz w:val="16"/>
                <w:szCs w:val="16"/>
              </w:rPr>
              <w:t>Szkło hartowane 9H Samsung Galaxy S10</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48D3A84"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90A7DC5" w14:textId="4E83602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287C1A9" w14:textId="5A962E84" w:rsidR="009815D5" w:rsidRPr="00952B40" w:rsidRDefault="009815D5" w:rsidP="009815D5">
            <w:pPr>
              <w:jc w:val="right"/>
              <w:rPr>
                <w:color w:val="000000"/>
                <w:sz w:val="16"/>
                <w:szCs w:val="16"/>
              </w:rPr>
            </w:pPr>
          </w:p>
        </w:tc>
      </w:tr>
      <w:tr w:rsidR="009815D5" w:rsidRPr="00952B40" w14:paraId="4E68EAE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3C745F" w14:textId="77777777" w:rsidR="009815D5" w:rsidRPr="00952B40" w:rsidRDefault="009815D5" w:rsidP="009815D5">
            <w:pPr>
              <w:jc w:val="center"/>
              <w:rPr>
                <w:color w:val="000000"/>
                <w:sz w:val="16"/>
                <w:szCs w:val="16"/>
              </w:rPr>
            </w:pPr>
            <w:r w:rsidRPr="00952B40">
              <w:rPr>
                <w:color w:val="000000"/>
                <w:sz w:val="16"/>
                <w:szCs w:val="16"/>
              </w:rPr>
              <w:t>108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C493362" w14:textId="77777777" w:rsidR="009815D5" w:rsidRPr="00952B40" w:rsidRDefault="009815D5" w:rsidP="009815D5">
            <w:pPr>
              <w:rPr>
                <w:color w:val="000000"/>
                <w:sz w:val="16"/>
                <w:szCs w:val="16"/>
              </w:rPr>
            </w:pPr>
            <w:r w:rsidRPr="00952B40">
              <w:rPr>
                <w:color w:val="000000"/>
                <w:sz w:val="16"/>
                <w:szCs w:val="16"/>
              </w:rPr>
              <w:t>SZKŁO OCHRONNE HARTOWANE NA EKRAN SAMSUNG GALAXY S20 - preferowane PURO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F450C65"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6F957B4" w14:textId="2908AE0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6A68C80" w14:textId="210DC9F0" w:rsidR="009815D5" w:rsidRPr="00952B40" w:rsidRDefault="009815D5" w:rsidP="009815D5">
            <w:pPr>
              <w:jc w:val="right"/>
              <w:rPr>
                <w:color w:val="000000"/>
                <w:sz w:val="16"/>
                <w:szCs w:val="16"/>
              </w:rPr>
            </w:pPr>
          </w:p>
        </w:tc>
      </w:tr>
      <w:tr w:rsidR="009815D5" w:rsidRPr="00952B40" w14:paraId="51ED127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09A3E6" w14:textId="77777777" w:rsidR="009815D5" w:rsidRPr="00952B40" w:rsidRDefault="009815D5" w:rsidP="009815D5">
            <w:pPr>
              <w:jc w:val="center"/>
              <w:rPr>
                <w:color w:val="000000"/>
                <w:sz w:val="16"/>
                <w:szCs w:val="16"/>
              </w:rPr>
            </w:pPr>
            <w:r w:rsidRPr="00952B40">
              <w:rPr>
                <w:color w:val="000000"/>
                <w:sz w:val="16"/>
                <w:szCs w:val="16"/>
              </w:rPr>
              <w:t>109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EE1768F"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Xcover 4s</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A8E3B25"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D7FC331" w14:textId="5F1FE1C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9703D51" w14:textId="4D08A146" w:rsidR="009815D5" w:rsidRPr="00952B40" w:rsidRDefault="009815D5" w:rsidP="009815D5">
            <w:pPr>
              <w:jc w:val="right"/>
              <w:rPr>
                <w:color w:val="000000"/>
                <w:sz w:val="16"/>
                <w:szCs w:val="16"/>
              </w:rPr>
            </w:pPr>
          </w:p>
        </w:tc>
      </w:tr>
      <w:tr w:rsidR="009815D5" w:rsidRPr="00952B40" w14:paraId="7F00DC1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EAF285" w14:textId="77777777" w:rsidR="009815D5" w:rsidRPr="00952B40" w:rsidRDefault="009815D5" w:rsidP="009815D5">
            <w:pPr>
              <w:jc w:val="center"/>
              <w:rPr>
                <w:color w:val="000000"/>
                <w:sz w:val="16"/>
                <w:szCs w:val="16"/>
              </w:rPr>
            </w:pPr>
            <w:r w:rsidRPr="00952B40">
              <w:rPr>
                <w:color w:val="000000"/>
                <w:sz w:val="16"/>
                <w:szCs w:val="16"/>
              </w:rPr>
              <w:t>110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6669921"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Xcover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90D6567"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1F7CECC" w14:textId="47869C5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AC552A7" w14:textId="65249575" w:rsidR="009815D5" w:rsidRPr="00952B40" w:rsidRDefault="009815D5" w:rsidP="009815D5">
            <w:pPr>
              <w:jc w:val="right"/>
              <w:rPr>
                <w:color w:val="000000"/>
                <w:sz w:val="16"/>
                <w:szCs w:val="16"/>
              </w:rPr>
            </w:pPr>
          </w:p>
        </w:tc>
      </w:tr>
      <w:tr w:rsidR="009815D5" w:rsidRPr="00952B40" w14:paraId="61AA2F6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08F95C" w14:textId="77777777" w:rsidR="009815D5" w:rsidRPr="00952B40" w:rsidRDefault="009815D5" w:rsidP="009815D5">
            <w:pPr>
              <w:jc w:val="center"/>
              <w:rPr>
                <w:color w:val="000000"/>
                <w:sz w:val="16"/>
                <w:szCs w:val="16"/>
              </w:rPr>
            </w:pPr>
            <w:r w:rsidRPr="00952B40">
              <w:rPr>
                <w:color w:val="000000"/>
                <w:sz w:val="16"/>
                <w:szCs w:val="16"/>
              </w:rPr>
              <w:t>111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6531A81" w14:textId="77777777" w:rsidR="009815D5" w:rsidRPr="00952B40" w:rsidRDefault="009815D5" w:rsidP="009815D5">
            <w:pPr>
              <w:rPr>
                <w:color w:val="000000"/>
                <w:sz w:val="16"/>
                <w:szCs w:val="16"/>
              </w:rPr>
            </w:pPr>
            <w:r w:rsidRPr="00952B40">
              <w:rPr>
                <w:color w:val="000000"/>
                <w:sz w:val="16"/>
                <w:szCs w:val="16"/>
              </w:rPr>
              <w:t>Szkło hartowane 5D Full Glue Samsung Galaxy A6 (2018)</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D2CD021"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B397932" w14:textId="63EFCC7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6EB7312" w14:textId="1229AD73" w:rsidR="009815D5" w:rsidRPr="00952B40" w:rsidRDefault="009815D5" w:rsidP="009815D5">
            <w:pPr>
              <w:jc w:val="right"/>
              <w:rPr>
                <w:color w:val="000000"/>
                <w:sz w:val="16"/>
                <w:szCs w:val="16"/>
              </w:rPr>
            </w:pPr>
          </w:p>
        </w:tc>
      </w:tr>
      <w:tr w:rsidR="009815D5" w:rsidRPr="00952B40" w14:paraId="6FB0B29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9BFFC" w14:textId="77777777" w:rsidR="009815D5" w:rsidRPr="00952B40" w:rsidRDefault="009815D5" w:rsidP="009815D5">
            <w:pPr>
              <w:jc w:val="center"/>
              <w:rPr>
                <w:color w:val="000000"/>
                <w:sz w:val="16"/>
                <w:szCs w:val="16"/>
              </w:rPr>
            </w:pPr>
            <w:r w:rsidRPr="00952B40">
              <w:rPr>
                <w:color w:val="000000"/>
                <w:sz w:val="16"/>
                <w:szCs w:val="16"/>
              </w:rPr>
              <w:t>112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A771585" w14:textId="77777777" w:rsidR="009815D5" w:rsidRPr="00952B40" w:rsidRDefault="009815D5" w:rsidP="009815D5">
            <w:pPr>
              <w:rPr>
                <w:color w:val="000000"/>
                <w:sz w:val="16"/>
                <w:szCs w:val="16"/>
              </w:rPr>
            </w:pPr>
            <w:r w:rsidRPr="00952B40">
              <w:rPr>
                <w:color w:val="000000"/>
                <w:sz w:val="16"/>
                <w:szCs w:val="16"/>
              </w:rPr>
              <w:t>Szkło hartowane 9H Samsung Galaxy A8 (2018)</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581432A"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AFA96C6" w14:textId="20D6EECA"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A76EEB6" w14:textId="0183300C" w:rsidR="009815D5" w:rsidRPr="00952B40" w:rsidRDefault="009815D5" w:rsidP="009815D5">
            <w:pPr>
              <w:jc w:val="right"/>
              <w:rPr>
                <w:color w:val="000000"/>
                <w:sz w:val="16"/>
                <w:szCs w:val="16"/>
              </w:rPr>
            </w:pPr>
          </w:p>
        </w:tc>
      </w:tr>
      <w:tr w:rsidR="009815D5" w:rsidRPr="00952B40" w14:paraId="5B2B581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BFB845" w14:textId="77777777" w:rsidR="009815D5" w:rsidRPr="00952B40" w:rsidRDefault="009815D5" w:rsidP="009815D5">
            <w:pPr>
              <w:jc w:val="center"/>
              <w:rPr>
                <w:color w:val="000000"/>
                <w:sz w:val="16"/>
                <w:szCs w:val="16"/>
              </w:rPr>
            </w:pPr>
            <w:r w:rsidRPr="00952B40">
              <w:rPr>
                <w:color w:val="000000"/>
                <w:sz w:val="16"/>
                <w:szCs w:val="16"/>
              </w:rPr>
              <w:t>113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E0D2D79" w14:textId="77777777" w:rsidR="009815D5" w:rsidRPr="00952B40" w:rsidRDefault="009815D5" w:rsidP="009815D5">
            <w:pPr>
              <w:rPr>
                <w:color w:val="000000"/>
                <w:sz w:val="16"/>
                <w:szCs w:val="16"/>
              </w:rPr>
            </w:pPr>
            <w:r w:rsidRPr="00952B40">
              <w:rPr>
                <w:color w:val="000000"/>
                <w:sz w:val="16"/>
                <w:szCs w:val="16"/>
              </w:rPr>
              <w:t>Szkło hartowane 9H Samsung Galaxy J6 (2018)</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A963ED7"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0F5ADAC" w14:textId="64781AE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C148B29" w14:textId="70937839" w:rsidR="009815D5" w:rsidRPr="00952B40" w:rsidRDefault="009815D5" w:rsidP="009815D5">
            <w:pPr>
              <w:jc w:val="right"/>
              <w:rPr>
                <w:color w:val="000000"/>
                <w:sz w:val="16"/>
                <w:szCs w:val="16"/>
              </w:rPr>
            </w:pPr>
          </w:p>
        </w:tc>
      </w:tr>
      <w:tr w:rsidR="009815D5" w:rsidRPr="00952B40" w14:paraId="3136421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E067E4" w14:textId="77777777" w:rsidR="009815D5" w:rsidRPr="00952B40" w:rsidRDefault="009815D5" w:rsidP="009815D5">
            <w:pPr>
              <w:jc w:val="center"/>
              <w:rPr>
                <w:color w:val="000000"/>
                <w:sz w:val="16"/>
                <w:szCs w:val="16"/>
              </w:rPr>
            </w:pPr>
            <w:r w:rsidRPr="00952B40">
              <w:rPr>
                <w:color w:val="000000"/>
                <w:sz w:val="16"/>
                <w:szCs w:val="16"/>
              </w:rPr>
              <w:t>114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3FE6C5F" w14:textId="77777777" w:rsidR="009815D5" w:rsidRPr="00952B40" w:rsidRDefault="009815D5" w:rsidP="009815D5">
            <w:pPr>
              <w:rPr>
                <w:color w:val="000000"/>
                <w:sz w:val="16"/>
                <w:szCs w:val="16"/>
              </w:rPr>
            </w:pPr>
            <w:r w:rsidRPr="00952B40">
              <w:rPr>
                <w:color w:val="000000"/>
                <w:sz w:val="16"/>
                <w:szCs w:val="16"/>
              </w:rPr>
              <w:t>Szkło hartowane 9H Samsung Galaxy J3 (2017)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2904A7D"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48645F2" w14:textId="227E3D4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E363904" w14:textId="6EADF433" w:rsidR="009815D5" w:rsidRPr="00952B40" w:rsidRDefault="009815D5" w:rsidP="009815D5">
            <w:pPr>
              <w:jc w:val="right"/>
              <w:rPr>
                <w:color w:val="000000"/>
                <w:sz w:val="16"/>
                <w:szCs w:val="16"/>
              </w:rPr>
            </w:pPr>
          </w:p>
        </w:tc>
      </w:tr>
      <w:tr w:rsidR="009815D5" w:rsidRPr="00952B40" w14:paraId="5A195F9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916A82" w14:textId="77777777" w:rsidR="009815D5" w:rsidRPr="00952B40" w:rsidRDefault="009815D5" w:rsidP="009815D5">
            <w:pPr>
              <w:jc w:val="center"/>
              <w:rPr>
                <w:color w:val="000000"/>
                <w:sz w:val="16"/>
                <w:szCs w:val="16"/>
              </w:rPr>
            </w:pPr>
            <w:r w:rsidRPr="00952B40">
              <w:rPr>
                <w:color w:val="000000"/>
                <w:sz w:val="16"/>
                <w:szCs w:val="16"/>
              </w:rPr>
              <w:t>115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AAFB905" w14:textId="77777777" w:rsidR="009815D5" w:rsidRPr="00952B40" w:rsidRDefault="009815D5" w:rsidP="009815D5">
            <w:pPr>
              <w:rPr>
                <w:color w:val="000000"/>
                <w:sz w:val="16"/>
                <w:szCs w:val="16"/>
              </w:rPr>
            </w:pPr>
            <w:r w:rsidRPr="00952B40">
              <w:rPr>
                <w:color w:val="000000"/>
                <w:sz w:val="16"/>
                <w:szCs w:val="16"/>
              </w:rPr>
              <w:t>Szkło hartowane Bestsuit Nano Flexible Glass Samsung Galaxy S7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259CCB5"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A0F1811" w14:textId="29232D2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01B159F" w14:textId="6001338A" w:rsidR="009815D5" w:rsidRPr="00952B40" w:rsidRDefault="009815D5" w:rsidP="009815D5">
            <w:pPr>
              <w:jc w:val="right"/>
              <w:rPr>
                <w:color w:val="000000"/>
                <w:sz w:val="16"/>
                <w:szCs w:val="16"/>
              </w:rPr>
            </w:pPr>
          </w:p>
        </w:tc>
      </w:tr>
      <w:tr w:rsidR="009815D5" w:rsidRPr="00952B40" w14:paraId="4A5DBE2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75BE6A" w14:textId="77777777" w:rsidR="009815D5" w:rsidRPr="00952B40" w:rsidRDefault="009815D5" w:rsidP="009815D5">
            <w:pPr>
              <w:jc w:val="center"/>
              <w:rPr>
                <w:color w:val="000000"/>
                <w:sz w:val="16"/>
                <w:szCs w:val="16"/>
              </w:rPr>
            </w:pPr>
            <w:r w:rsidRPr="00952B40">
              <w:rPr>
                <w:color w:val="000000"/>
                <w:sz w:val="16"/>
                <w:szCs w:val="16"/>
              </w:rPr>
              <w:t>116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2169AB6" w14:textId="77777777" w:rsidR="009815D5" w:rsidRPr="00952B40" w:rsidRDefault="009815D5" w:rsidP="009815D5">
            <w:pPr>
              <w:rPr>
                <w:color w:val="000000"/>
                <w:sz w:val="16"/>
                <w:szCs w:val="16"/>
              </w:rPr>
            </w:pPr>
            <w:r w:rsidRPr="00952B40">
              <w:rPr>
                <w:color w:val="000000"/>
                <w:sz w:val="16"/>
                <w:szCs w:val="16"/>
              </w:rPr>
              <w:t>Szkło hartowane 9H Samsung Galaxy S8 (2017)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83A066B"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5150997" w14:textId="2608D55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31DD414" w14:textId="4588A403" w:rsidR="009815D5" w:rsidRPr="00952B40" w:rsidRDefault="009815D5" w:rsidP="009815D5">
            <w:pPr>
              <w:jc w:val="right"/>
              <w:rPr>
                <w:color w:val="000000"/>
                <w:sz w:val="16"/>
                <w:szCs w:val="16"/>
              </w:rPr>
            </w:pPr>
          </w:p>
        </w:tc>
      </w:tr>
      <w:tr w:rsidR="009815D5" w:rsidRPr="00952B40" w14:paraId="0530901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54FBE5" w14:textId="77777777" w:rsidR="009815D5" w:rsidRPr="00952B40" w:rsidRDefault="009815D5" w:rsidP="009815D5">
            <w:pPr>
              <w:jc w:val="center"/>
              <w:rPr>
                <w:color w:val="000000"/>
                <w:sz w:val="16"/>
                <w:szCs w:val="16"/>
              </w:rPr>
            </w:pPr>
            <w:r w:rsidRPr="00952B40">
              <w:rPr>
                <w:color w:val="000000"/>
                <w:sz w:val="16"/>
                <w:szCs w:val="16"/>
              </w:rPr>
              <w:t>117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C50413B" w14:textId="77777777" w:rsidR="009815D5" w:rsidRPr="00952B40" w:rsidRDefault="009815D5" w:rsidP="009815D5">
            <w:pPr>
              <w:rPr>
                <w:color w:val="000000"/>
                <w:sz w:val="16"/>
                <w:szCs w:val="16"/>
              </w:rPr>
            </w:pPr>
            <w:r w:rsidRPr="00952B40">
              <w:rPr>
                <w:color w:val="000000"/>
                <w:sz w:val="16"/>
                <w:szCs w:val="16"/>
              </w:rPr>
              <w:t>Szkło hartowane 9H  Samsung Galaxy S8 Plus (2017)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DE34162"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2503B59" w14:textId="73CCC0A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B018AA3" w14:textId="3BEC502E" w:rsidR="009815D5" w:rsidRPr="00952B40" w:rsidRDefault="009815D5" w:rsidP="009815D5">
            <w:pPr>
              <w:jc w:val="right"/>
              <w:rPr>
                <w:color w:val="000000"/>
                <w:sz w:val="16"/>
                <w:szCs w:val="16"/>
              </w:rPr>
            </w:pPr>
          </w:p>
        </w:tc>
      </w:tr>
      <w:tr w:rsidR="009815D5" w:rsidRPr="00952B40" w14:paraId="3C69BB1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14AC61" w14:textId="77777777" w:rsidR="009815D5" w:rsidRPr="00952B40" w:rsidRDefault="009815D5" w:rsidP="009815D5">
            <w:pPr>
              <w:jc w:val="center"/>
              <w:rPr>
                <w:color w:val="000000"/>
                <w:sz w:val="16"/>
                <w:szCs w:val="16"/>
              </w:rPr>
            </w:pPr>
            <w:r w:rsidRPr="00952B40">
              <w:rPr>
                <w:color w:val="000000"/>
                <w:sz w:val="16"/>
                <w:szCs w:val="16"/>
              </w:rPr>
              <w:t>118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B25DFE7" w14:textId="77777777" w:rsidR="009815D5" w:rsidRPr="00952B40" w:rsidRDefault="009815D5" w:rsidP="009815D5">
            <w:pPr>
              <w:rPr>
                <w:color w:val="000000"/>
                <w:sz w:val="16"/>
                <w:szCs w:val="16"/>
              </w:rPr>
            </w:pPr>
            <w:r w:rsidRPr="00952B40">
              <w:rPr>
                <w:color w:val="000000"/>
                <w:sz w:val="16"/>
                <w:szCs w:val="16"/>
              </w:rPr>
              <w:t xml:space="preserve">Szkło hartowane 9H Samsung Galaxy S9 (2017)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70B7284"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D350460" w14:textId="21714CE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5F5A93A" w14:textId="110900D3" w:rsidR="009815D5" w:rsidRPr="00952B40" w:rsidRDefault="009815D5" w:rsidP="009815D5">
            <w:pPr>
              <w:jc w:val="right"/>
              <w:rPr>
                <w:color w:val="000000"/>
                <w:sz w:val="16"/>
                <w:szCs w:val="16"/>
              </w:rPr>
            </w:pPr>
          </w:p>
        </w:tc>
      </w:tr>
      <w:tr w:rsidR="009815D5" w:rsidRPr="00952B40" w14:paraId="0100991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3B0A7E" w14:textId="77777777" w:rsidR="009815D5" w:rsidRPr="00952B40" w:rsidRDefault="009815D5" w:rsidP="009815D5">
            <w:pPr>
              <w:jc w:val="center"/>
              <w:rPr>
                <w:color w:val="000000"/>
                <w:sz w:val="16"/>
                <w:szCs w:val="16"/>
              </w:rPr>
            </w:pPr>
            <w:r w:rsidRPr="00952B40">
              <w:rPr>
                <w:color w:val="000000"/>
                <w:sz w:val="16"/>
                <w:szCs w:val="16"/>
              </w:rPr>
              <w:t>119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70E52E6" w14:textId="77777777" w:rsidR="009815D5" w:rsidRPr="00952B40" w:rsidRDefault="009815D5" w:rsidP="009815D5">
            <w:pPr>
              <w:rPr>
                <w:color w:val="000000"/>
                <w:sz w:val="16"/>
                <w:szCs w:val="16"/>
              </w:rPr>
            </w:pPr>
            <w:r w:rsidRPr="00952B40">
              <w:rPr>
                <w:color w:val="000000"/>
                <w:sz w:val="16"/>
                <w:szCs w:val="16"/>
              </w:rPr>
              <w:t>Szkło hartowane 9H Samsung Galaxy S9 Plus (2017)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B8F1433"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B06CFC8" w14:textId="05CE717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F5DEAAB" w14:textId="129F56B7" w:rsidR="009815D5" w:rsidRPr="00952B40" w:rsidRDefault="009815D5" w:rsidP="009815D5">
            <w:pPr>
              <w:jc w:val="right"/>
              <w:rPr>
                <w:color w:val="000000"/>
                <w:sz w:val="16"/>
                <w:szCs w:val="16"/>
              </w:rPr>
            </w:pPr>
          </w:p>
        </w:tc>
      </w:tr>
      <w:tr w:rsidR="009815D5" w:rsidRPr="00952B40" w14:paraId="10524B6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FE8BBC" w14:textId="77777777" w:rsidR="009815D5" w:rsidRPr="00952B40" w:rsidRDefault="009815D5" w:rsidP="009815D5">
            <w:pPr>
              <w:jc w:val="center"/>
              <w:rPr>
                <w:color w:val="000000"/>
                <w:sz w:val="16"/>
                <w:szCs w:val="16"/>
              </w:rPr>
            </w:pPr>
            <w:r w:rsidRPr="00952B40">
              <w:rPr>
                <w:color w:val="000000"/>
                <w:sz w:val="16"/>
                <w:szCs w:val="16"/>
              </w:rPr>
              <w:t>120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643667E" w14:textId="77777777" w:rsidR="009815D5" w:rsidRPr="00952B40" w:rsidRDefault="009815D5" w:rsidP="009815D5">
            <w:pPr>
              <w:rPr>
                <w:color w:val="000000"/>
                <w:sz w:val="16"/>
                <w:szCs w:val="16"/>
              </w:rPr>
            </w:pPr>
            <w:r w:rsidRPr="00952B40">
              <w:rPr>
                <w:color w:val="000000"/>
                <w:sz w:val="16"/>
                <w:szCs w:val="16"/>
              </w:rPr>
              <w:t>Słuchawki przewodowe do Apple iPhone ze złączem Lightning -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BFC1C8"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179FB42" w14:textId="2288BED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FA8F880" w14:textId="5BE2B00D" w:rsidR="009815D5" w:rsidRPr="00952B40" w:rsidRDefault="009815D5" w:rsidP="009815D5">
            <w:pPr>
              <w:jc w:val="right"/>
              <w:rPr>
                <w:color w:val="000000"/>
                <w:sz w:val="16"/>
                <w:szCs w:val="16"/>
              </w:rPr>
            </w:pPr>
          </w:p>
        </w:tc>
      </w:tr>
      <w:tr w:rsidR="009815D5" w:rsidRPr="00952B40" w14:paraId="23B9FF5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245111" w14:textId="77777777" w:rsidR="009815D5" w:rsidRPr="00952B40" w:rsidRDefault="009815D5" w:rsidP="009815D5">
            <w:pPr>
              <w:jc w:val="center"/>
              <w:rPr>
                <w:color w:val="000000"/>
                <w:sz w:val="16"/>
                <w:szCs w:val="16"/>
              </w:rPr>
            </w:pPr>
            <w:r w:rsidRPr="00952B40">
              <w:rPr>
                <w:color w:val="000000"/>
                <w:sz w:val="16"/>
                <w:szCs w:val="16"/>
              </w:rPr>
              <w:lastRenderedPageBreak/>
              <w:t>121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C46C30E" w14:textId="77777777" w:rsidR="009815D5" w:rsidRPr="00952B40" w:rsidRDefault="009815D5" w:rsidP="009815D5">
            <w:pPr>
              <w:rPr>
                <w:color w:val="000000"/>
                <w:sz w:val="16"/>
                <w:szCs w:val="16"/>
              </w:rPr>
            </w:pPr>
            <w:r w:rsidRPr="00952B40">
              <w:rPr>
                <w:color w:val="000000"/>
                <w:sz w:val="16"/>
                <w:szCs w:val="16"/>
              </w:rPr>
              <w:t xml:space="preserve">słuchawki bezprzewodowe z etui ładującym AirPods (2. generacji)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1B5CDAC" w14:textId="77777777" w:rsidR="009815D5" w:rsidRPr="00952B40" w:rsidRDefault="009815D5" w:rsidP="009815D5">
            <w:pPr>
              <w:jc w:val="right"/>
              <w:rPr>
                <w:color w:val="000000"/>
                <w:sz w:val="16"/>
                <w:szCs w:val="16"/>
              </w:rPr>
            </w:pPr>
            <w:r w:rsidRPr="00952B40">
              <w:rPr>
                <w:color w:val="000000"/>
                <w:sz w:val="16"/>
                <w:szCs w:val="16"/>
              </w:rPr>
              <w:t>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6A0144E" w14:textId="521752A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637BF7E" w14:textId="730CEE1A" w:rsidR="009815D5" w:rsidRPr="00952B40" w:rsidRDefault="009815D5" w:rsidP="009815D5">
            <w:pPr>
              <w:jc w:val="right"/>
              <w:rPr>
                <w:color w:val="000000"/>
                <w:sz w:val="16"/>
                <w:szCs w:val="16"/>
              </w:rPr>
            </w:pPr>
          </w:p>
        </w:tc>
      </w:tr>
      <w:tr w:rsidR="009815D5" w:rsidRPr="00952B40" w14:paraId="68A3952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8694A3" w14:textId="77777777" w:rsidR="009815D5" w:rsidRPr="00952B40" w:rsidRDefault="009815D5" w:rsidP="009815D5">
            <w:pPr>
              <w:jc w:val="center"/>
              <w:rPr>
                <w:color w:val="000000"/>
                <w:sz w:val="16"/>
                <w:szCs w:val="16"/>
              </w:rPr>
            </w:pPr>
            <w:r w:rsidRPr="00952B40">
              <w:rPr>
                <w:color w:val="000000"/>
                <w:sz w:val="16"/>
                <w:szCs w:val="16"/>
              </w:rPr>
              <w:t>122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30102BD" w14:textId="77777777" w:rsidR="009815D5" w:rsidRPr="00952B40" w:rsidRDefault="009815D5" w:rsidP="009815D5">
            <w:pPr>
              <w:rPr>
                <w:color w:val="000000"/>
                <w:sz w:val="16"/>
                <w:szCs w:val="16"/>
              </w:rPr>
            </w:pPr>
            <w:r w:rsidRPr="00952B40">
              <w:rPr>
                <w:color w:val="000000"/>
                <w:sz w:val="16"/>
                <w:szCs w:val="16"/>
              </w:rPr>
              <w:t>Słuchawki AirPods Pro słuchawki bezprzewodowe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8D2D81D"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BB9A701" w14:textId="76B04D3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C489C5D" w14:textId="63CAD092" w:rsidR="009815D5" w:rsidRPr="00952B40" w:rsidRDefault="009815D5" w:rsidP="009815D5">
            <w:pPr>
              <w:jc w:val="right"/>
              <w:rPr>
                <w:color w:val="000000"/>
                <w:sz w:val="16"/>
                <w:szCs w:val="16"/>
              </w:rPr>
            </w:pPr>
          </w:p>
        </w:tc>
      </w:tr>
      <w:tr w:rsidR="009815D5" w:rsidRPr="00952B40" w14:paraId="389B85E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9E7659" w14:textId="77777777" w:rsidR="009815D5" w:rsidRPr="00952B40" w:rsidRDefault="009815D5" w:rsidP="009815D5">
            <w:pPr>
              <w:jc w:val="center"/>
              <w:rPr>
                <w:color w:val="000000"/>
                <w:sz w:val="16"/>
                <w:szCs w:val="16"/>
              </w:rPr>
            </w:pPr>
            <w:r w:rsidRPr="00952B40">
              <w:rPr>
                <w:color w:val="000000"/>
                <w:sz w:val="16"/>
                <w:szCs w:val="16"/>
              </w:rPr>
              <w:t>123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82F2B77" w14:textId="77777777" w:rsidR="009815D5" w:rsidRPr="00952B40" w:rsidRDefault="009815D5" w:rsidP="009815D5">
            <w:pPr>
              <w:rPr>
                <w:color w:val="000000"/>
                <w:sz w:val="16"/>
                <w:szCs w:val="16"/>
              </w:rPr>
            </w:pPr>
            <w:r w:rsidRPr="00952B40">
              <w:rPr>
                <w:color w:val="000000"/>
                <w:sz w:val="16"/>
                <w:szCs w:val="16"/>
              </w:rPr>
              <w:t>Słuchawki bezprzewodowe Samsung Galaxy R175 Buds+  - czarne/białe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4A36D16"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C9CE4AC" w14:textId="4AED473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9FD61BD" w14:textId="648E8766" w:rsidR="009815D5" w:rsidRPr="00952B40" w:rsidRDefault="009815D5" w:rsidP="009815D5">
            <w:pPr>
              <w:jc w:val="right"/>
              <w:rPr>
                <w:color w:val="000000"/>
                <w:sz w:val="16"/>
                <w:szCs w:val="16"/>
              </w:rPr>
            </w:pPr>
          </w:p>
        </w:tc>
      </w:tr>
      <w:tr w:rsidR="009815D5" w:rsidRPr="00952B40" w14:paraId="6E373A2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6C9428" w14:textId="77777777" w:rsidR="009815D5" w:rsidRPr="00952B40" w:rsidRDefault="009815D5" w:rsidP="009815D5">
            <w:pPr>
              <w:jc w:val="center"/>
              <w:rPr>
                <w:color w:val="000000"/>
                <w:sz w:val="16"/>
                <w:szCs w:val="16"/>
              </w:rPr>
            </w:pPr>
            <w:r w:rsidRPr="00952B40">
              <w:rPr>
                <w:color w:val="000000"/>
                <w:sz w:val="16"/>
                <w:szCs w:val="16"/>
              </w:rPr>
              <w:t>124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D7CA6EF" w14:textId="77777777" w:rsidR="009815D5" w:rsidRPr="00952B40" w:rsidRDefault="009815D5" w:rsidP="009815D5">
            <w:pPr>
              <w:rPr>
                <w:color w:val="000000"/>
                <w:sz w:val="16"/>
                <w:szCs w:val="16"/>
              </w:rPr>
            </w:pPr>
            <w:r w:rsidRPr="00952B40">
              <w:rPr>
                <w:color w:val="000000"/>
                <w:sz w:val="16"/>
                <w:szCs w:val="16"/>
              </w:rPr>
              <w:t>Słuchawki przewodowe do Samsunga (białe/czarne,preferowane Samsung)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21D07F3"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EC6C920" w14:textId="14C275B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B1E8DEA" w14:textId="0BD21028" w:rsidR="009815D5" w:rsidRPr="00952B40" w:rsidRDefault="009815D5" w:rsidP="009815D5">
            <w:pPr>
              <w:jc w:val="right"/>
              <w:rPr>
                <w:color w:val="000000"/>
                <w:sz w:val="16"/>
                <w:szCs w:val="16"/>
              </w:rPr>
            </w:pPr>
          </w:p>
        </w:tc>
      </w:tr>
      <w:tr w:rsidR="009815D5" w:rsidRPr="00952B40" w14:paraId="6AC75A3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BFA6F7" w14:textId="77777777" w:rsidR="009815D5" w:rsidRPr="00952B40" w:rsidRDefault="009815D5" w:rsidP="009815D5">
            <w:pPr>
              <w:jc w:val="center"/>
              <w:rPr>
                <w:color w:val="000000"/>
                <w:sz w:val="16"/>
                <w:szCs w:val="16"/>
              </w:rPr>
            </w:pPr>
            <w:r w:rsidRPr="00952B40">
              <w:rPr>
                <w:color w:val="000000"/>
                <w:sz w:val="16"/>
                <w:szCs w:val="16"/>
              </w:rPr>
              <w:t>125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E752AAB" w14:textId="77777777" w:rsidR="009815D5" w:rsidRPr="00952B40" w:rsidRDefault="009815D5" w:rsidP="009815D5">
            <w:pPr>
              <w:rPr>
                <w:color w:val="000000"/>
                <w:sz w:val="16"/>
                <w:szCs w:val="16"/>
              </w:rPr>
            </w:pPr>
            <w:r w:rsidRPr="00952B40">
              <w:rPr>
                <w:color w:val="000000"/>
                <w:sz w:val="16"/>
                <w:szCs w:val="16"/>
              </w:rPr>
              <w:t>Słuchawki bezprzewodowe PURO SLIM POD True Wireless białe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F2D344"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19F95F8" w14:textId="20EA446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24922C3" w14:textId="032AED9D" w:rsidR="009815D5" w:rsidRPr="00952B40" w:rsidRDefault="009815D5" w:rsidP="009815D5">
            <w:pPr>
              <w:jc w:val="right"/>
              <w:rPr>
                <w:color w:val="000000"/>
                <w:sz w:val="16"/>
                <w:szCs w:val="16"/>
              </w:rPr>
            </w:pPr>
          </w:p>
        </w:tc>
      </w:tr>
      <w:tr w:rsidR="009815D5" w:rsidRPr="00952B40" w14:paraId="6BA21955"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DE00B2" w14:textId="77777777" w:rsidR="009815D5" w:rsidRPr="00952B40" w:rsidRDefault="009815D5" w:rsidP="009815D5">
            <w:pPr>
              <w:jc w:val="center"/>
              <w:rPr>
                <w:color w:val="000000"/>
                <w:sz w:val="16"/>
                <w:szCs w:val="16"/>
              </w:rPr>
            </w:pPr>
            <w:r w:rsidRPr="00952B40">
              <w:rPr>
                <w:color w:val="000000"/>
                <w:sz w:val="16"/>
                <w:szCs w:val="16"/>
              </w:rPr>
              <w:t>126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BCD9663" w14:textId="77777777" w:rsidR="009815D5" w:rsidRPr="00952B40" w:rsidRDefault="009815D5" w:rsidP="009815D5">
            <w:pPr>
              <w:rPr>
                <w:color w:val="000000"/>
                <w:sz w:val="16"/>
                <w:szCs w:val="16"/>
              </w:rPr>
            </w:pPr>
            <w:r w:rsidRPr="00952B40">
              <w:rPr>
                <w:color w:val="000000"/>
                <w:sz w:val="16"/>
                <w:szCs w:val="16"/>
              </w:rPr>
              <w:t>Ładowarka sieciowa , USB 3.1 typ C, USB typ C uniwersalna 3250 mA</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90F3931"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811F5EC" w14:textId="07A55ED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41458DF" w14:textId="564DF463" w:rsidR="009815D5" w:rsidRPr="00952B40" w:rsidRDefault="009815D5" w:rsidP="009815D5">
            <w:pPr>
              <w:jc w:val="right"/>
              <w:rPr>
                <w:color w:val="000000"/>
                <w:sz w:val="16"/>
                <w:szCs w:val="16"/>
              </w:rPr>
            </w:pPr>
          </w:p>
        </w:tc>
      </w:tr>
      <w:tr w:rsidR="009815D5" w:rsidRPr="00952B40" w14:paraId="70F53044"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B2C62B" w14:textId="77777777" w:rsidR="009815D5" w:rsidRPr="00952B40" w:rsidRDefault="009815D5" w:rsidP="009815D5">
            <w:pPr>
              <w:jc w:val="center"/>
              <w:rPr>
                <w:color w:val="000000"/>
                <w:sz w:val="16"/>
                <w:szCs w:val="16"/>
              </w:rPr>
            </w:pPr>
            <w:r w:rsidRPr="00952B40">
              <w:rPr>
                <w:color w:val="000000"/>
                <w:sz w:val="16"/>
                <w:szCs w:val="16"/>
              </w:rPr>
              <w:t>127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96935DE" w14:textId="77777777" w:rsidR="009815D5" w:rsidRPr="00952B40" w:rsidRDefault="009815D5" w:rsidP="009815D5">
            <w:pPr>
              <w:rPr>
                <w:color w:val="000000"/>
                <w:sz w:val="16"/>
                <w:szCs w:val="16"/>
              </w:rPr>
            </w:pPr>
            <w:r w:rsidRPr="00952B40">
              <w:rPr>
                <w:color w:val="000000"/>
                <w:sz w:val="16"/>
                <w:szCs w:val="16"/>
              </w:rPr>
              <w:t>BASEUS KABEL TYPE-C USB-C PD 100W QUICK CHARGE 5A</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4443BBE"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8B4EDC4" w14:textId="44A33D8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012813F" w14:textId="6E33647F" w:rsidR="009815D5" w:rsidRPr="00952B40" w:rsidRDefault="009815D5" w:rsidP="009815D5">
            <w:pPr>
              <w:jc w:val="right"/>
              <w:rPr>
                <w:color w:val="000000"/>
                <w:sz w:val="16"/>
                <w:szCs w:val="16"/>
              </w:rPr>
            </w:pPr>
          </w:p>
        </w:tc>
      </w:tr>
      <w:tr w:rsidR="009815D5" w:rsidRPr="00952B40" w14:paraId="0EEAA96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498D81" w14:textId="77777777" w:rsidR="009815D5" w:rsidRPr="00952B40" w:rsidRDefault="009815D5" w:rsidP="009815D5">
            <w:pPr>
              <w:jc w:val="center"/>
              <w:rPr>
                <w:color w:val="000000"/>
                <w:sz w:val="16"/>
                <w:szCs w:val="16"/>
              </w:rPr>
            </w:pPr>
            <w:r w:rsidRPr="00952B40">
              <w:rPr>
                <w:color w:val="000000"/>
                <w:sz w:val="16"/>
                <w:szCs w:val="16"/>
              </w:rPr>
              <w:t>128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5C63772" w14:textId="77777777" w:rsidR="009815D5" w:rsidRPr="00952B40" w:rsidRDefault="009815D5" w:rsidP="009815D5">
            <w:pPr>
              <w:rPr>
                <w:color w:val="000000"/>
                <w:sz w:val="16"/>
                <w:szCs w:val="16"/>
              </w:rPr>
            </w:pPr>
            <w:r w:rsidRPr="00952B40">
              <w:rPr>
                <w:color w:val="000000"/>
                <w:sz w:val="16"/>
                <w:szCs w:val="16"/>
              </w:rPr>
              <w:t>Stacja dokująca Lightning do iPhone'a (biały/czarny) oryginalna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04A095A" w14:textId="77777777" w:rsidR="009815D5" w:rsidRPr="00952B40" w:rsidRDefault="009815D5" w:rsidP="009815D5">
            <w:pPr>
              <w:jc w:val="right"/>
              <w:rPr>
                <w:color w:val="000000"/>
                <w:sz w:val="16"/>
                <w:szCs w:val="16"/>
              </w:rPr>
            </w:pPr>
            <w:r w:rsidRPr="00952B40">
              <w:rPr>
                <w:color w:val="000000"/>
                <w:sz w:val="16"/>
                <w:szCs w:val="16"/>
              </w:rPr>
              <w:t>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3557B9E" w14:textId="6221471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1741F88" w14:textId="457CDC6E" w:rsidR="009815D5" w:rsidRPr="00952B40" w:rsidRDefault="009815D5" w:rsidP="009815D5">
            <w:pPr>
              <w:jc w:val="right"/>
              <w:rPr>
                <w:color w:val="000000"/>
                <w:sz w:val="16"/>
                <w:szCs w:val="16"/>
              </w:rPr>
            </w:pPr>
          </w:p>
        </w:tc>
      </w:tr>
      <w:tr w:rsidR="009815D5" w:rsidRPr="00952B40" w14:paraId="291E284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71BE24" w14:textId="77777777" w:rsidR="009815D5" w:rsidRPr="00952B40" w:rsidRDefault="009815D5" w:rsidP="009815D5">
            <w:pPr>
              <w:jc w:val="center"/>
              <w:rPr>
                <w:color w:val="000000"/>
                <w:sz w:val="16"/>
                <w:szCs w:val="16"/>
              </w:rPr>
            </w:pPr>
            <w:r w:rsidRPr="00952B40">
              <w:rPr>
                <w:color w:val="000000"/>
                <w:sz w:val="16"/>
                <w:szCs w:val="16"/>
              </w:rPr>
              <w:t>129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598503B" w14:textId="77777777" w:rsidR="009815D5" w:rsidRPr="00952B40" w:rsidRDefault="009815D5" w:rsidP="009815D5">
            <w:pPr>
              <w:rPr>
                <w:color w:val="000000"/>
                <w:sz w:val="16"/>
                <w:szCs w:val="16"/>
              </w:rPr>
            </w:pPr>
            <w:r w:rsidRPr="00952B40">
              <w:rPr>
                <w:color w:val="000000"/>
                <w:sz w:val="16"/>
                <w:szCs w:val="16"/>
              </w:rPr>
              <w:t>Podkładka do ładowania bezprzewodowego Belkin BOOST↑CHARGE™ Wireless Charging Pad 7,5 W</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F4AC984"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3219DE0" w14:textId="1DFFEE1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BB27ACF" w14:textId="31B23DF7" w:rsidR="009815D5" w:rsidRPr="00952B40" w:rsidRDefault="009815D5" w:rsidP="009815D5">
            <w:pPr>
              <w:jc w:val="right"/>
              <w:rPr>
                <w:color w:val="000000"/>
                <w:sz w:val="16"/>
                <w:szCs w:val="16"/>
              </w:rPr>
            </w:pPr>
          </w:p>
        </w:tc>
      </w:tr>
      <w:tr w:rsidR="009815D5" w:rsidRPr="00952B40" w14:paraId="69542026"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FBCD71" w14:textId="77777777" w:rsidR="009815D5" w:rsidRPr="00952B40" w:rsidRDefault="009815D5" w:rsidP="009815D5">
            <w:pPr>
              <w:jc w:val="center"/>
              <w:rPr>
                <w:color w:val="000000"/>
                <w:sz w:val="16"/>
                <w:szCs w:val="16"/>
              </w:rPr>
            </w:pPr>
            <w:r w:rsidRPr="00952B40">
              <w:rPr>
                <w:color w:val="000000"/>
                <w:sz w:val="16"/>
                <w:szCs w:val="16"/>
              </w:rPr>
              <w:t>130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B050A84" w14:textId="77777777" w:rsidR="009815D5" w:rsidRPr="00952B40" w:rsidRDefault="009815D5" w:rsidP="009815D5">
            <w:pPr>
              <w:rPr>
                <w:color w:val="000000"/>
                <w:sz w:val="16"/>
                <w:szCs w:val="16"/>
              </w:rPr>
            </w:pPr>
            <w:r w:rsidRPr="00952B40">
              <w:rPr>
                <w:color w:val="000000"/>
                <w:sz w:val="16"/>
                <w:szCs w:val="16"/>
              </w:rPr>
              <w:t>Beprzewodowa Ładowarka 15W Samsung Wireless Charger Stand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B715913"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672EFB0" w14:textId="4DB03D4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2621F35" w14:textId="7E5CEAFF" w:rsidR="009815D5" w:rsidRPr="00952B40" w:rsidRDefault="009815D5" w:rsidP="009815D5">
            <w:pPr>
              <w:jc w:val="right"/>
              <w:rPr>
                <w:color w:val="000000"/>
                <w:sz w:val="16"/>
                <w:szCs w:val="16"/>
              </w:rPr>
            </w:pPr>
          </w:p>
        </w:tc>
      </w:tr>
      <w:tr w:rsidR="009815D5" w:rsidRPr="00952B40" w14:paraId="117CCDD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624139" w14:textId="77777777" w:rsidR="009815D5" w:rsidRPr="00952B40" w:rsidRDefault="009815D5" w:rsidP="009815D5">
            <w:pPr>
              <w:jc w:val="center"/>
              <w:rPr>
                <w:color w:val="000000"/>
                <w:sz w:val="16"/>
                <w:szCs w:val="16"/>
              </w:rPr>
            </w:pPr>
            <w:r w:rsidRPr="00952B40">
              <w:rPr>
                <w:color w:val="000000"/>
                <w:sz w:val="16"/>
                <w:szCs w:val="16"/>
              </w:rPr>
              <w:t>131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36D055E" w14:textId="77777777" w:rsidR="009815D5" w:rsidRPr="00952B40" w:rsidRDefault="009815D5" w:rsidP="009815D5">
            <w:pPr>
              <w:rPr>
                <w:color w:val="000000"/>
                <w:sz w:val="16"/>
                <w:szCs w:val="16"/>
              </w:rPr>
            </w:pPr>
            <w:r w:rsidRPr="00952B40">
              <w:rPr>
                <w:color w:val="000000"/>
                <w:sz w:val="16"/>
                <w:szCs w:val="16"/>
              </w:rPr>
              <w:t>BASEUS CIRCULAR - ŁADOWARKA SAMOCHODOWA 2 X USB QC 3.0, 30 W (CZARNY) bez przewodu</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873C2EF"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C0A3838" w14:textId="74D10FF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F1B9DAC" w14:textId="7D2AFA4B" w:rsidR="009815D5" w:rsidRPr="00952B40" w:rsidRDefault="009815D5" w:rsidP="009815D5">
            <w:pPr>
              <w:jc w:val="right"/>
              <w:rPr>
                <w:color w:val="000000"/>
                <w:sz w:val="16"/>
                <w:szCs w:val="16"/>
              </w:rPr>
            </w:pPr>
          </w:p>
        </w:tc>
      </w:tr>
      <w:tr w:rsidR="009815D5" w:rsidRPr="00952B40" w14:paraId="0290B2C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F087FD" w14:textId="77777777" w:rsidR="009815D5" w:rsidRPr="00952B40" w:rsidRDefault="009815D5" w:rsidP="009815D5">
            <w:pPr>
              <w:jc w:val="center"/>
              <w:rPr>
                <w:color w:val="000000"/>
                <w:sz w:val="16"/>
                <w:szCs w:val="16"/>
              </w:rPr>
            </w:pPr>
            <w:r w:rsidRPr="00952B40">
              <w:rPr>
                <w:color w:val="000000"/>
                <w:sz w:val="16"/>
                <w:szCs w:val="16"/>
              </w:rPr>
              <w:t>132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59DF689" w14:textId="77777777" w:rsidR="009815D5" w:rsidRPr="00952B40" w:rsidRDefault="009815D5" w:rsidP="009815D5">
            <w:pPr>
              <w:rPr>
                <w:color w:val="000000"/>
                <w:sz w:val="16"/>
                <w:szCs w:val="16"/>
              </w:rPr>
            </w:pPr>
            <w:r w:rsidRPr="00952B40">
              <w:rPr>
                <w:color w:val="000000"/>
                <w:sz w:val="16"/>
                <w:szCs w:val="16"/>
              </w:rPr>
              <w:t>Przewód USB B do tabletów Samsung Galaxy Tab / telefonów Samsung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807C8E7"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DB3054F" w14:textId="30213A3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7DF74CC" w14:textId="135E9FB2" w:rsidR="009815D5" w:rsidRPr="00952B40" w:rsidRDefault="009815D5" w:rsidP="009815D5">
            <w:pPr>
              <w:jc w:val="right"/>
              <w:rPr>
                <w:color w:val="000000"/>
                <w:sz w:val="16"/>
                <w:szCs w:val="16"/>
              </w:rPr>
            </w:pPr>
          </w:p>
        </w:tc>
      </w:tr>
      <w:tr w:rsidR="009815D5" w:rsidRPr="00952B40" w14:paraId="02F18F03"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27D2D1" w14:textId="77777777" w:rsidR="009815D5" w:rsidRPr="00952B40" w:rsidRDefault="009815D5" w:rsidP="009815D5">
            <w:pPr>
              <w:jc w:val="center"/>
              <w:rPr>
                <w:color w:val="000000"/>
                <w:sz w:val="16"/>
                <w:szCs w:val="16"/>
              </w:rPr>
            </w:pPr>
            <w:r w:rsidRPr="00952B40">
              <w:rPr>
                <w:color w:val="000000"/>
                <w:sz w:val="16"/>
                <w:szCs w:val="16"/>
              </w:rPr>
              <w:t>133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6CF50D5" w14:textId="77777777" w:rsidR="009815D5" w:rsidRPr="00952B40" w:rsidRDefault="009815D5" w:rsidP="009815D5">
            <w:pPr>
              <w:rPr>
                <w:color w:val="000000"/>
                <w:sz w:val="16"/>
                <w:szCs w:val="16"/>
              </w:rPr>
            </w:pPr>
            <w:r w:rsidRPr="00952B40">
              <w:rPr>
                <w:color w:val="000000"/>
                <w:sz w:val="16"/>
                <w:szCs w:val="16"/>
              </w:rPr>
              <w:t>Przewód USB C do tabletów Samsung Galaxy Tab / telefonów Samsung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A5CA8A0"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FBDE7FB" w14:textId="2F5E1E7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37963AC" w14:textId="05C345EC" w:rsidR="009815D5" w:rsidRPr="00952B40" w:rsidRDefault="009815D5" w:rsidP="009815D5">
            <w:pPr>
              <w:jc w:val="right"/>
              <w:rPr>
                <w:color w:val="000000"/>
                <w:sz w:val="16"/>
                <w:szCs w:val="16"/>
              </w:rPr>
            </w:pPr>
          </w:p>
        </w:tc>
      </w:tr>
      <w:tr w:rsidR="009815D5" w:rsidRPr="00952B40" w14:paraId="1F3E2AB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080B2F" w14:textId="77777777" w:rsidR="009815D5" w:rsidRPr="00952B40" w:rsidRDefault="009815D5" w:rsidP="009815D5">
            <w:pPr>
              <w:jc w:val="center"/>
              <w:rPr>
                <w:color w:val="000000"/>
                <w:sz w:val="16"/>
                <w:szCs w:val="16"/>
              </w:rPr>
            </w:pPr>
            <w:r w:rsidRPr="00952B40">
              <w:rPr>
                <w:color w:val="000000"/>
                <w:sz w:val="16"/>
                <w:szCs w:val="16"/>
              </w:rPr>
              <w:t>134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7A1BA2E" w14:textId="77777777" w:rsidR="009815D5" w:rsidRPr="00952B40" w:rsidRDefault="009815D5" w:rsidP="009815D5">
            <w:pPr>
              <w:rPr>
                <w:color w:val="000000"/>
                <w:sz w:val="16"/>
                <w:szCs w:val="16"/>
              </w:rPr>
            </w:pPr>
            <w:r w:rsidRPr="00952B40">
              <w:rPr>
                <w:color w:val="000000"/>
                <w:sz w:val="16"/>
                <w:szCs w:val="16"/>
              </w:rPr>
              <w:t>Przewód Apple Lightning na USB 1m (biały/czarny)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27058B5" w14:textId="77777777" w:rsidR="009815D5" w:rsidRPr="00952B40" w:rsidRDefault="009815D5" w:rsidP="009815D5">
            <w:pPr>
              <w:jc w:val="right"/>
              <w:rPr>
                <w:color w:val="000000"/>
                <w:sz w:val="16"/>
                <w:szCs w:val="16"/>
              </w:rPr>
            </w:pPr>
            <w:r w:rsidRPr="00952B40">
              <w:rPr>
                <w:color w:val="000000"/>
                <w:sz w:val="16"/>
                <w:szCs w:val="16"/>
              </w:rPr>
              <w:t>40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B07F8C9" w14:textId="108898B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BE0197A" w14:textId="48C389C1" w:rsidR="009815D5" w:rsidRPr="00952B40" w:rsidRDefault="009815D5" w:rsidP="009815D5">
            <w:pPr>
              <w:jc w:val="right"/>
              <w:rPr>
                <w:color w:val="000000"/>
                <w:sz w:val="16"/>
                <w:szCs w:val="16"/>
              </w:rPr>
            </w:pPr>
          </w:p>
        </w:tc>
      </w:tr>
      <w:tr w:rsidR="009815D5" w:rsidRPr="00952B40" w14:paraId="4A90219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F9C709" w14:textId="77777777" w:rsidR="009815D5" w:rsidRPr="00952B40" w:rsidRDefault="009815D5" w:rsidP="009815D5">
            <w:pPr>
              <w:jc w:val="center"/>
              <w:rPr>
                <w:color w:val="000000"/>
                <w:sz w:val="16"/>
                <w:szCs w:val="16"/>
              </w:rPr>
            </w:pPr>
            <w:r w:rsidRPr="00952B40">
              <w:rPr>
                <w:color w:val="000000"/>
                <w:sz w:val="16"/>
                <w:szCs w:val="16"/>
              </w:rPr>
              <w:t>135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F557737" w14:textId="77777777" w:rsidR="009815D5" w:rsidRPr="00952B40" w:rsidRDefault="009815D5" w:rsidP="009815D5">
            <w:pPr>
              <w:rPr>
                <w:color w:val="000000"/>
                <w:sz w:val="16"/>
                <w:szCs w:val="16"/>
              </w:rPr>
            </w:pPr>
            <w:r w:rsidRPr="00952B40">
              <w:rPr>
                <w:color w:val="000000"/>
                <w:sz w:val="16"/>
                <w:szCs w:val="16"/>
              </w:rPr>
              <w:t>Przewód Apple Lightning na USB 2m (biały/czarny)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CCB55BE" w14:textId="77777777" w:rsidR="009815D5" w:rsidRPr="00952B40" w:rsidRDefault="009815D5" w:rsidP="009815D5">
            <w:pPr>
              <w:jc w:val="right"/>
              <w:rPr>
                <w:color w:val="000000"/>
                <w:sz w:val="16"/>
                <w:szCs w:val="16"/>
              </w:rPr>
            </w:pPr>
            <w:r w:rsidRPr="00952B40">
              <w:rPr>
                <w:color w:val="000000"/>
                <w:sz w:val="16"/>
                <w:szCs w:val="16"/>
              </w:rPr>
              <w:t>30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FA52EEB" w14:textId="5247E65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F05BF7D" w14:textId="63586C84" w:rsidR="009815D5" w:rsidRPr="00952B40" w:rsidRDefault="009815D5" w:rsidP="009815D5">
            <w:pPr>
              <w:jc w:val="right"/>
              <w:rPr>
                <w:color w:val="000000"/>
                <w:sz w:val="16"/>
                <w:szCs w:val="16"/>
              </w:rPr>
            </w:pPr>
          </w:p>
        </w:tc>
      </w:tr>
      <w:tr w:rsidR="009815D5" w:rsidRPr="00952B40" w14:paraId="13FADEA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66399D" w14:textId="77777777" w:rsidR="009815D5" w:rsidRPr="00952B40" w:rsidRDefault="009815D5" w:rsidP="009815D5">
            <w:pPr>
              <w:jc w:val="center"/>
              <w:rPr>
                <w:color w:val="000000"/>
                <w:sz w:val="16"/>
                <w:szCs w:val="16"/>
              </w:rPr>
            </w:pPr>
            <w:r w:rsidRPr="00952B40">
              <w:rPr>
                <w:color w:val="000000"/>
                <w:sz w:val="16"/>
                <w:szCs w:val="16"/>
              </w:rPr>
              <w:t>136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ABCEAA3" w14:textId="77777777" w:rsidR="009815D5" w:rsidRPr="00952B40" w:rsidRDefault="009815D5" w:rsidP="009815D5">
            <w:pPr>
              <w:rPr>
                <w:color w:val="000000"/>
                <w:sz w:val="16"/>
                <w:szCs w:val="16"/>
              </w:rPr>
            </w:pPr>
            <w:r w:rsidRPr="00952B40">
              <w:rPr>
                <w:color w:val="000000"/>
                <w:sz w:val="16"/>
                <w:szCs w:val="16"/>
              </w:rPr>
              <w:t>Przewód mophie z USB-C na Lightning (1 m)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C826EAA"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2DC6ED6" w14:textId="0BD0B7C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D94E3FB" w14:textId="2B5C37AD" w:rsidR="009815D5" w:rsidRPr="00952B40" w:rsidRDefault="009815D5" w:rsidP="009815D5">
            <w:pPr>
              <w:jc w:val="right"/>
              <w:rPr>
                <w:color w:val="000000"/>
                <w:sz w:val="16"/>
                <w:szCs w:val="16"/>
              </w:rPr>
            </w:pPr>
          </w:p>
        </w:tc>
      </w:tr>
      <w:tr w:rsidR="009815D5" w:rsidRPr="00952B40" w14:paraId="6239473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3CE85E" w14:textId="77777777" w:rsidR="009815D5" w:rsidRPr="00952B40" w:rsidRDefault="009815D5" w:rsidP="009815D5">
            <w:pPr>
              <w:jc w:val="center"/>
              <w:rPr>
                <w:color w:val="000000"/>
                <w:sz w:val="16"/>
                <w:szCs w:val="16"/>
              </w:rPr>
            </w:pPr>
            <w:r w:rsidRPr="00952B40">
              <w:rPr>
                <w:color w:val="000000"/>
                <w:sz w:val="16"/>
                <w:szCs w:val="16"/>
              </w:rPr>
              <w:t>137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DAB1200" w14:textId="77777777" w:rsidR="009815D5" w:rsidRPr="00952B40" w:rsidRDefault="009815D5" w:rsidP="009815D5">
            <w:pPr>
              <w:rPr>
                <w:color w:val="000000"/>
                <w:sz w:val="16"/>
                <w:szCs w:val="16"/>
              </w:rPr>
            </w:pPr>
            <w:r w:rsidRPr="00952B40">
              <w:rPr>
                <w:color w:val="000000"/>
                <w:sz w:val="16"/>
                <w:szCs w:val="16"/>
              </w:rPr>
              <w:t>Przewód mophie Fast Charge z USB-C na Lightning (2 m)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6DE5827"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AE894F3" w14:textId="51BCF67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7A724BC" w14:textId="6127DFAE" w:rsidR="009815D5" w:rsidRPr="00952B40" w:rsidRDefault="009815D5" w:rsidP="009815D5">
            <w:pPr>
              <w:jc w:val="right"/>
              <w:rPr>
                <w:color w:val="000000"/>
                <w:sz w:val="16"/>
                <w:szCs w:val="16"/>
              </w:rPr>
            </w:pPr>
          </w:p>
        </w:tc>
      </w:tr>
      <w:tr w:rsidR="009815D5" w:rsidRPr="00952B40" w14:paraId="5804258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6EF49B" w14:textId="77777777" w:rsidR="009815D5" w:rsidRPr="00952B40" w:rsidRDefault="009815D5" w:rsidP="009815D5">
            <w:pPr>
              <w:jc w:val="center"/>
              <w:rPr>
                <w:color w:val="000000"/>
                <w:sz w:val="16"/>
                <w:szCs w:val="16"/>
              </w:rPr>
            </w:pPr>
            <w:r w:rsidRPr="00952B40">
              <w:rPr>
                <w:color w:val="000000"/>
                <w:sz w:val="16"/>
                <w:szCs w:val="16"/>
              </w:rPr>
              <w:t>138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DAACB68" w14:textId="77777777" w:rsidR="009815D5" w:rsidRPr="00952B40" w:rsidRDefault="009815D5" w:rsidP="009815D5">
            <w:pPr>
              <w:rPr>
                <w:color w:val="000000"/>
                <w:sz w:val="16"/>
                <w:szCs w:val="16"/>
              </w:rPr>
            </w:pPr>
            <w:r w:rsidRPr="00952B40">
              <w:rPr>
                <w:color w:val="000000"/>
                <w:sz w:val="16"/>
                <w:szCs w:val="16"/>
              </w:rPr>
              <w:t>Przewód mophie z USB-C na USB-C (2 m) (biały/czarny) firma Apple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C4A1A3E"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1DD7E9D" w14:textId="66C132A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94F0874" w14:textId="59492945" w:rsidR="009815D5" w:rsidRPr="00952B40" w:rsidRDefault="009815D5" w:rsidP="009815D5">
            <w:pPr>
              <w:jc w:val="right"/>
              <w:rPr>
                <w:color w:val="000000"/>
                <w:sz w:val="16"/>
                <w:szCs w:val="16"/>
              </w:rPr>
            </w:pPr>
          </w:p>
        </w:tc>
      </w:tr>
      <w:tr w:rsidR="009815D5" w:rsidRPr="00952B40" w14:paraId="42337B4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219A25" w14:textId="77777777" w:rsidR="009815D5" w:rsidRPr="00952B40" w:rsidRDefault="009815D5" w:rsidP="009815D5">
            <w:pPr>
              <w:jc w:val="center"/>
              <w:rPr>
                <w:color w:val="000000"/>
                <w:sz w:val="16"/>
                <w:szCs w:val="16"/>
              </w:rPr>
            </w:pPr>
            <w:r w:rsidRPr="00952B40">
              <w:rPr>
                <w:color w:val="000000"/>
                <w:sz w:val="16"/>
                <w:szCs w:val="16"/>
              </w:rPr>
              <w:t>139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E2343F3" w14:textId="77777777" w:rsidR="009815D5" w:rsidRPr="00952B40" w:rsidRDefault="009815D5" w:rsidP="009815D5">
            <w:pPr>
              <w:rPr>
                <w:color w:val="000000"/>
                <w:sz w:val="16"/>
                <w:szCs w:val="16"/>
              </w:rPr>
            </w:pPr>
            <w:r w:rsidRPr="00952B40">
              <w:rPr>
                <w:color w:val="000000"/>
                <w:sz w:val="16"/>
                <w:szCs w:val="16"/>
              </w:rPr>
              <w:t>Samsung Travel Adapter PD USB-C 25W biały (EP-TA800XWEGWW)</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9F29832"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AC5849E" w14:textId="5A51DE0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67D5BB1" w14:textId="1CC2054B" w:rsidR="009815D5" w:rsidRPr="00952B40" w:rsidRDefault="009815D5" w:rsidP="009815D5">
            <w:pPr>
              <w:jc w:val="right"/>
              <w:rPr>
                <w:color w:val="000000"/>
                <w:sz w:val="16"/>
                <w:szCs w:val="16"/>
              </w:rPr>
            </w:pPr>
          </w:p>
        </w:tc>
      </w:tr>
      <w:tr w:rsidR="009815D5" w:rsidRPr="00952B40" w14:paraId="0661FEB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D34E0" w14:textId="77777777" w:rsidR="009815D5" w:rsidRPr="00952B40" w:rsidRDefault="009815D5" w:rsidP="009815D5">
            <w:pPr>
              <w:jc w:val="center"/>
              <w:rPr>
                <w:color w:val="000000"/>
                <w:sz w:val="16"/>
                <w:szCs w:val="16"/>
              </w:rPr>
            </w:pPr>
            <w:r w:rsidRPr="00952B40">
              <w:rPr>
                <w:color w:val="000000"/>
                <w:sz w:val="16"/>
                <w:szCs w:val="16"/>
              </w:rPr>
              <w:t>140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1B2464C" w14:textId="77777777" w:rsidR="009815D5" w:rsidRPr="00952B40" w:rsidRDefault="009815D5" w:rsidP="009815D5">
            <w:pPr>
              <w:rPr>
                <w:color w:val="000000"/>
                <w:sz w:val="16"/>
                <w:szCs w:val="16"/>
              </w:rPr>
            </w:pPr>
            <w:r w:rsidRPr="00952B40">
              <w:rPr>
                <w:color w:val="000000"/>
                <w:sz w:val="16"/>
                <w:szCs w:val="16"/>
              </w:rPr>
              <w:t>Zasilacz sieciowy ze złączem Micro USB Samsung</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3FB20B" w14:textId="77777777" w:rsidR="009815D5" w:rsidRPr="00952B40" w:rsidRDefault="009815D5" w:rsidP="009815D5">
            <w:pPr>
              <w:jc w:val="right"/>
              <w:rPr>
                <w:color w:val="000000"/>
                <w:sz w:val="16"/>
                <w:szCs w:val="16"/>
              </w:rPr>
            </w:pPr>
            <w:r w:rsidRPr="00952B40">
              <w:rPr>
                <w:color w:val="000000"/>
                <w:sz w:val="16"/>
                <w:szCs w:val="16"/>
              </w:rPr>
              <w:t>30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99E2111" w14:textId="160A96C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267778B" w14:textId="11C036FF" w:rsidR="009815D5" w:rsidRPr="00952B40" w:rsidRDefault="009815D5" w:rsidP="009815D5">
            <w:pPr>
              <w:jc w:val="right"/>
              <w:rPr>
                <w:color w:val="000000"/>
                <w:sz w:val="16"/>
                <w:szCs w:val="16"/>
              </w:rPr>
            </w:pPr>
          </w:p>
        </w:tc>
      </w:tr>
      <w:tr w:rsidR="009815D5" w:rsidRPr="00952B40" w14:paraId="275EFDD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74950E" w14:textId="77777777" w:rsidR="009815D5" w:rsidRPr="00952B40" w:rsidRDefault="009815D5" w:rsidP="009815D5">
            <w:pPr>
              <w:jc w:val="center"/>
              <w:rPr>
                <w:color w:val="000000"/>
                <w:sz w:val="16"/>
                <w:szCs w:val="16"/>
              </w:rPr>
            </w:pPr>
            <w:r w:rsidRPr="00952B40">
              <w:rPr>
                <w:color w:val="000000"/>
                <w:sz w:val="16"/>
                <w:szCs w:val="16"/>
              </w:rPr>
              <w:t>141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B87223D" w14:textId="77777777" w:rsidR="009815D5" w:rsidRPr="00952B40" w:rsidRDefault="009815D5" w:rsidP="009815D5">
            <w:pPr>
              <w:rPr>
                <w:color w:val="000000"/>
                <w:sz w:val="16"/>
                <w:szCs w:val="16"/>
              </w:rPr>
            </w:pPr>
            <w:r w:rsidRPr="00952B40">
              <w:rPr>
                <w:color w:val="000000"/>
                <w:sz w:val="16"/>
                <w:szCs w:val="16"/>
              </w:rPr>
              <w:t xml:space="preserve">Zasilacz sieciowy wraz z przewodem USB C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A394437"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1FAEBD1" w14:textId="7722E73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23571E4" w14:textId="2F47F8DC" w:rsidR="009815D5" w:rsidRPr="00952B40" w:rsidRDefault="009815D5" w:rsidP="009815D5">
            <w:pPr>
              <w:jc w:val="right"/>
              <w:rPr>
                <w:color w:val="000000"/>
                <w:sz w:val="16"/>
                <w:szCs w:val="16"/>
              </w:rPr>
            </w:pPr>
          </w:p>
        </w:tc>
      </w:tr>
      <w:tr w:rsidR="009815D5" w:rsidRPr="00952B40" w14:paraId="5CE601B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3BF812" w14:textId="77777777" w:rsidR="009815D5" w:rsidRPr="00952B40" w:rsidRDefault="009815D5" w:rsidP="009815D5">
            <w:pPr>
              <w:jc w:val="center"/>
              <w:rPr>
                <w:color w:val="000000"/>
                <w:sz w:val="16"/>
                <w:szCs w:val="16"/>
              </w:rPr>
            </w:pPr>
            <w:r w:rsidRPr="00952B40">
              <w:rPr>
                <w:color w:val="000000"/>
                <w:sz w:val="16"/>
                <w:szCs w:val="16"/>
              </w:rPr>
              <w:t>142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1A88668" w14:textId="77777777" w:rsidR="009815D5" w:rsidRPr="00952B40" w:rsidRDefault="009815D5" w:rsidP="009815D5">
            <w:pPr>
              <w:rPr>
                <w:color w:val="000000"/>
                <w:sz w:val="16"/>
                <w:szCs w:val="16"/>
              </w:rPr>
            </w:pPr>
            <w:r w:rsidRPr="00952B40">
              <w:rPr>
                <w:color w:val="000000"/>
                <w:sz w:val="16"/>
                <w:szCs w:val="16"/>
              </w:rPr>
              <w:t>Samsung EP-TA845XBEGWW 45W z kablem USB-C do USB-C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93922A4"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FF2DCC6" w14:textId="38F5FDB3"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30C60B0" w14:textId="110CF3E9" w:rsidR="009815D5" w:rsidRPr="00952B40" w:rsidRDefault="009815D5" w:rsidP="009815D5">
            <w:pPr>
              <w:jc w:val="right"/>
              <w:rPr>
                <w:color w:val="000000"/>
                <w:sz w:val="16"/>
                <w:szCs w:val="16"/>
              </w:rPr>
            </w:pPr>
          </w:p>
        </w:tc>
      </w:tr>
      <w:tr w:rsidR="009815D5" w:rsidRPr="00952B40" w14:paraId="44E1B4F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DD027A" w14:textId="77777777" w:rsidR="009815D5" w:rsidRPr="00952B40" w:rsidRDefault="009815D5" w:rsidP="009815D5">
            <w:pPr>
              <w:jc w:val="center"/>
              <w:rPr>
                <w:color w:val="000000"/>
                <w:sz w:val="16"/>
                <w:szCs w:val="16"/>
              </w:rPr>
            </w:pPr>
            <w:r w:rsidRPr="00952B40">
              <w:rPr>
                <w:color w:val="000000"/>
                <w:sz w:val="16"/>
                <w:szCs w:val="16"/>
              </w:rPr>
              <w:t>143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FB4EE37" w14:textId="77777777" w:rsidR="009815D5" w:rsidRPr="00952B40" w:rsidRDefault="009815D5" w:rsidP="009815D5">
            <w:pPr>
              <w:rPr>
                <w:color w:val="000000"/>
                <w:sz w:val="16"/>
                <w:szCs w:val="16"/>
              </w:rPr>
            </w:pPr>
            <w:r w:rsidRPr="00952B40">
              <w:rPr>
                <w:color w:val="000000"/>
                <w:sz w:val="16"/>
                <w:szCs w:val="16"/>
              </w:rPr>
              <w:t>Zasilacz USB-C o mocy 20W Apple  (biały/czarny)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B23A366" w14:textId="77777777" w:rsidR="009815D5" w:rsidRPr="00952B40" w:rsidRDefault="009815D5" w:rsidP="009815D5">
            <w:pPr>
              <w:jc w:val="right"/>
              <w:rPr>
                <w:color w:val="000000"/>
                <w:sz w:val="16"/>
                <w:szCs w:val="16"/>
              </w:rPr>
            </w:pPr>
            <w:r w:rsidRPr="00952B40">
              <w:rPr>
                <w:color w:val="000000"/>
                <w:sz w:val="16"/>
                <w:szCs w:val="16"/>
              </w:rPr>
              <w:t>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1405DCB" w14:textId="7066015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D5AF124" w14:textId="50127D84" w:rsidR="009815D5" w:rsidRPr="00952B40" w:rsidRDefault="009815D5" w:rsidP="009815D5">
            <w:pPr>
              <w:jc w:val="right"/>
              <w:rPr>
                <w:color w:val="000000"/>
                <w:sz w:val="16"/>
                <w:szCs w:val="16"/>
              </w:rPr>
            </w:pPr>
          </w:p>
        </w:tc>
      </w:tr>
      <w:tr w:rsidR="009815D5" w:rsidRPr="00952B40" w14:paraId="57D8E562"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E93B1F" w14:textId="77777777" w:rsidR="009815D5" w:rsidRPr="00952B40" w:rsidRDefault="009815D5" w:rsidP="009815D5">
            <w:pPr>
              <w:jc w:val="center"/>
              <w:rPr>
                <w:color w:val="000000"/>
                <w:sz w:val="16"/>
                <w:szCs w:val="16"/>
              </w:rPr>
            </w:pPr>
            <w:r w:rsidRPr="00952B40">
              <w:rPr>
                <w:color w:val="000000"/>
                <w:sz w:val="16"/>
                <w:szCs w:val="16"/>
              </w:rPr>
              <w:t>144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B8DD0F5" w14:textId="77777777" w:rsidR="009815D5" w:rsidRPr="00952B40" w:rsidRDefault="009815D5" w:rsidP="009815D5">
            <w:pPr>
              <w:rPr>
                <w:color w:val="000000"/>
                <w:sz w:val="16"/>
                <w:szCs w:val="16"/>
              </w:rPr>
            </w:pPr>
            <w:r w:rsidRPr="00952B40">
              <w:rPr>
                <w:color w:val="000000"/>
                <w:sz w:val="16"/>
                <w:szCs w:val="16"/>
              </w:rPr>
              <w:t>Zasilacz USB o mocy 12W Apple  (biały/czarny)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A95FF6C" w14:textId="77777777" w:rsidR="009815D5" w:rsidRPr="00952B40" w:rsidRDefault="009815D5" w:rsidP="009815D5">
            <w:pPr>
              <w:jc w:val="right"/>
              <w:rPr>
                <w:color w:val="000000"/>
                <w:sz w:val="16"/>
                <w:szCs w:val="16"/>
              </w:rPr>
            </w:pPr>
            <w:r w:rsidRPr="00952B40">
              <w:rPr>
                <w:color w:val="000000"/>
                <w:sz w:val="16"/>
                <w:szCs w:val="16"/>
              </w:rPr>
              <w:t>15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774C9D2" w14:textId="29B7C70A"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66F533B" w14:textId="144EAFB7" w:rsidR="009815D5" w:rsidRPr="00952B40" w:rsidRDefault="009815D5" w:rsidP="009815D5">
            <w:pPr>
              <w:jc w:val="right"/>
              <w:rPr>
                <w:color w:val="000000"/>
                <w:sz w:val="16"/>
                <w:szCs w:val="16"/>
              </w:rPr>
            </w:pPr>
          </w:p>
        </w:tc>
      </w:tr>
      <w:tr w:rsidR="009815D5" w:rsidRPr="00952B40" w14:paraId="3AB8DA6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E4D078" w14:textId="77777777" w:rsidR="009815D5" w:rsidRPr="00952B40" w:rsidRDefault="009815D5" w:rsidP="009815D5">
            <w:pPr>
              <w:jc w:val="center"/>
              <w:rPr>
                <w:color w:val="000000"/>
                <w:sz w:val="16"/>
                <w:szCs w:val="16"/>
              </w:rPr>
            </w:pPr>
            <w:r w:rsidRPr="00952B40">
              <w:rPr>
                <w:color w:val="000000"/>
                <w:sz w:val="16"/>
                <w:szCs w:val="16"/>
              </w:rPr>
              <w:t>145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31E6CB4" w14:textId="77777777" w:rsidR="009815D5" w:rsidRPr="00952B40" w:rsidRDefault="009815D5" w:rsidP="009815D5">
            <w:pPr>
              <w:rPr>
                <w:color w:val="000000"/>
                <w:sz w:val="16"/>
                <w:szCs w:val="16"/>
              </w:rPr>
            </w:pPr>
            <w:r w:rsidRPr="00952B40">
              <w:rPr>
                <w:color w:val="000000"/>
                <w:sz w:val="16"/>
                <w:szCs w:val="16"/>
              </w:rPr>
              <w:t>Wacom Bamboo Stylus Duo4 Biały (CS191W)</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13CF874"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B14436C" w14:textId="75B0CAE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36B6971" w14:textId="0A5B9005" w:rsidR="009815D5" w:rsidRPr="00952B40" w:rsidRDefault="009815D5" w:rsidP="009815D5">
            <w:pPr>
              <w:jc w:val="right"/>
              <w:rPr>
                <w:color w:val="000000"/>
                <w:sz w:val="16"/>
                <w:szCs w:val="16"/>
              </w:rPr>
            </w:pPr>
          </w:p>
        </w:tc>
      </w:tr>
      <w:tr w:rsidR="009815D5" w:rsidRPr="00952B40" w14:paraId="6F8C5B5A"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9FB71F" w14:textId="77777777" w:rsidR="009815D5" w:rsidRPr="00952B40" w:rsidRDefault="009815D5" w:rsidP="009815D5">
            <w:pPr>
              <w:jc w:val="center"/>
              <w:rPr>
                <w:color w:val="000000"/>
                <w:sz w:val="16"/>
                <w:szCs w:val="16"/>
              </w:rPr>
            </w:pPr>
            <w:r w:rsidRPr="00952B40">
              <w:rPr>
                <w:color w:val="000000"/>
                <w:sz w:val="16"/>
                <w:szCs w:val="16"/>
              </w:rPr>
              <w:t>146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A411D51" w14:textId="77777777" w:rsidR="009815D5" w:rsidRPr="00952B40" w:rsidRDefault="009815D5" w:rsidP="009815D5">
            <w:pPr>
              <w:rPr>
                <w:color w:val="000000"/>
                <w:sz w:val="16"/>
                <w:szCs w:val="16"/>
              </w:rPr>
            </w:pPr>
            <w:r w:rsidRPr="00952B40">
              <w:rPr>
                <w:color w:val="000000"/>
                <w:sz w:val="16"/>
                <w:szCs w:val="16"/>
              </w:rPr>
              <w:t>Gumowa końcówka rysika miękka do iPada (3szt)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F0E8C55"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C2A85E6" w14:textId="59CF729B"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65FAD69" w14:textId="1A6618BB" w:rsidR="009815D5" w:rsidRPr="00952B40" w:rsidRDefault="009815D5" w:rsidP="009815D5">
            <w:pPr>
              <w:jc w:val="right"/>
              <w:rPr>
                <w:color w:val="000000"/>
                <w:sz w:val="16"/>
                <w:szCs w:val="16"/>
              </w:rPr>
            </w:pPr>
          </w:p>
        </w:tc>
      </w:tr>
      <w:tr w:rsidR="009815D5" w:rsidRPr="00952B40" w14:paraId="1DF8B07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996D19" w14:textId="77777777" w:rsidR="009815D5" w:rsidRPr="00952B40" w:rsidRDefault="009815D5" w:rsidP="009815D5">
            <w:pPr>
              <w:jc w:val="center"/>
              <w:rPr>
                <w:color w:val="000000"/>
                <w:sz w:val="16"/>
                <w:szCs w:val="16"/>
              </w:rPr>
            </w:pPr>
            <w:r w:rsidRPr="00952B40">
              <w:rPr>
                <w:color w:val="000000"/>
                <w:sz w:val="16"/>
                <w:szCs w:val="16"/>
              </w:rPr>
              <w:t>147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6FB5D60" w14:textId="77777777" w:rsidR="009815D5" w:rsidRPr="00952B40" w:rsidRDefault="009815D5" w:rsidP="009815D5">
            <w:pPr>
              <w:rPr>
                <w:color w:val="000000"/>
                <w:sz w:val="16"/>
                <w:szCs w:val="16"/>
              </w:rPr>
            </w:pPr>
            <w:r w:rsidRPr="00952B40">
              <w:rPr>
                <w:color w:val="000000"/>
                <w:sz w:val="16"/>
                <w:szCs w:val="16"/>
              </w:rPr>
              <w:t>Karta pamięci Kingston microSDHC class10 64 GB</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43A3179" w14:textId="77777777" w:rsidR="009815D5" w:rsidRPr="00952B40" w:rsidRDefault="009815D5" w:rsidP="009815D5">
            <w:pPr>
              <w:jc w:val="right"/>
              <w:rPr>
                <w:color w:val="000000"/>
                <w:sz w:val="16"/>
                <w:szCs w:val="16"/>
              </w:rPr>
            </w:pPr>
            <w:r w:rsidRPr="00952B40">
              <w:rPr>
                <w:color w:val="000000"/>
                <w:sz w:val="16"/>
                <w:szCs w:val="16"/>
              </w:rPr>
              <w:t>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788C3B3" w14:textId="0F2CBB9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4C89494" w14:textId="066C98C0" w:rsidR="009815D5" w:rsidRPr="00952B40" w:rsidRDefault="009815D5" w:rsidP="009815D5">
            <w:pPr>
              <w:jc w:val="right"/>
              <w:rPr>
                <w:color w:val="000000"/>
                <w:sz w:val="16"/>
                <w:szCs w:val="16"/>
              </w:rPr>
            </w:pPr>
          </w:p>
        </w:tc>
      </w:tr>
      <w:tr w:rsidR="009815D5" w:rsidRPr="00952B40" w14:paraId="7EBC2277"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9739CB" w14:textId="77777777" w:rsidR="009815D5" w:rsidRPr="00952B40" w:rsidRDefault="009815D5" w:rsidP="009815D5">
            <w:pPr>
              <w:jc w:val="center"/>
              <w:rPr>
                <w:color w:val="000000"/>
                <w:sz w:val="16"/>
                <w:szCs w:val="16"/>
              </w:rPr>
            </w:pPr>
            <w:r w:rsidRPr="00952B40">
              <w:rPr>
                <w:color w:val="000000"/>
                <w:sz w:val="16"/>
                <w:szCs w:val="16"/>
              </w:rPr>
              <w:t>148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C911C28" w14:textId="77777777" w:rsidR="009815D5" w:rsidRPr="00952B40" w:rsidRDefault="009815D5" w:rsidP="009815D5">
            <w:pPr>
              <w:rPr>
                <w:color w:val="000000"/>
                <w:sz w:val="16"/>
                <w:szCs w:val="16"/>
              </w:rPr>
            </w:pPr>
            <w:r w:rsidRPr="00952B40">
              <w:rPr>
                <w:color w:val="000000"/>
                <w:sz w:val="16"/>
                <w:szCs w:val="16"/>
              </w:rPr>
              <w:t>Karta pamięci Kingston microSDHC class10 128 GB</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5F1E43A"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BCD59AB" w14:textId="0CFE9A54"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FF5AB5F" w14:textId="42247DE5" w:rsidR="009815D5" w:rsidRPr="00952B40" w:rsidRDefault="009815D5" w:rsidP="009815D5">
            <w:pPr>
              <w:jc w:val="right"/>
              <w:rPr>
                <w:color w:val="000000"/>
                <w:sz w:val="16"/>
                <w:szCs w:val="16"/>
              </w:rPr>
            </w:pPr>
          </w:p>
        </w:tc>
      </w:tr>
      <w:tr w:rsidR="009815D5" w:rsidRPr="00952B40" w14:paraId="4C23E5D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832FF6" w14:textId="77777777" w:rsidR="009815D5" w:rsidRPr="00952B40" w:rsidRDefault="009815D5" w:rsidP="009815D5">
            <w:pPr>
              <w:jc w:val="center"/>
              <w:rPr>
                <w:color w:val="000000"/>
                <w:sz w:val="16"/>
                <w:szCs w:val="16"/>
              </w:rPr>
            </w:pPr>
            <w:r w:rsidRPr="00952B40">
              <w:rPr>
                <w:color w:val="000000"/>
                <w:sz w:val="16"/>
                <w:szCs w:val="16"/>
              </w:rPr>
              <w:t>149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DD3A63D" w14:textId="77777777" w:rsidR="009815D5" w:rsidRPr="00952B40" w:rsidRDefault="009815D5" w:rsidP="009815D5">
            <w:pPr>
              <w:rPr>
                <w:color w:val="000000"/>
                <w:sz w:val="16"/>
                <w:szCs w:val="16"/>
              </w:rPr>
            </w:pPr>
            <w:r w:rsidRPr="00952B40">
              <w:rPr>
                <w:color w:val="000000"/>
                <w:sz w:val="16"/>
                <w:szCs w:val="16"/>
              </w:rPr>
              <w:t>Modem Huawei E3372S-153 LTE Czarny/biały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B9D6300"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FEBE5F7" w14:textId="46136DF9"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7E2354F" w14:textId="1E733DB8" w:rsidR="009815D5" w:rsidRPr="00952B40" w:rsidRDefault="009815D5" w:rsidP="009815D5">
            <w:pPr>
              <w:jc w:val="right"/>
              <w:rPr>
                <w:color w:val="000000"/>
                <w:sz w:val="16"/>
                <w:szCs w:val="16"/>
              </w:rPr>
            </w:pPr>
          </w:p>
        </w:tc>
      </w:tr>
      <w:tr w:rsidR="009815D5" w:rsidRPr="00952B40" w14:paraId="43A5867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35A0FB" w14:textId="77777777" w:rsidR="009815D5" w:rsidRPr="00952B40" w:rsidRDefault="009815D5" w:rsidP="009815D5">
            <w:pPr>
              <w:jc w:val="center"/>
              <w:rPr>
                <w:color w:val="000000"/>
                <w:sz w:val="16"/>
                <w:szCs w:val="16"/>
              </w:rPr>
            </w:pPr>
            <w:r w:rsidRPr="00952B40">
              <w:rPr>
                <w:color w:val="000000"/>
                <w:sz w:val="16"/>
                <w:szCs w:val="16"/>
              </w:rPr>
              <w:t>150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C6D8D48" w14:textId="77777777" w:rsidR="009815D5" w:rsidRPr="00952B40" w:rsidRDefault="009815D5" w:rsidP="009815D5">
            <w:pPr>
              <w:rPr>
                <w:color w:val="000000"/>
                <w:sz w:val="16"/>
                <w:szCs w:val="16"/>
              </w:rPr>
            </w:pPr>
            <w:r w:rsidRPr="00952B40">
              <w:rPr>
                <w:color w:val="000000"/>
                <w:sz w:val="16"/>
                <w:szCs w:val="16"/>
              </w:rPr>
              <w:t>Modem USB LTE Huawei E8372 LTE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1D1E3A9"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C17C8CD" w14:textId="1B810C3A"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577F246E" w14:textId="726EB0C9" w:rsidR="009815D5" w:rsidRPr="00952B40" w:rsidRDefault="009815D5" w:rsidP="009815D5">
            <w:pPr>
              <w:jc w:val="right"/>
              <w:rPr>
                <w:color w:val="000000"/>
                <w:sz w:val="16"/>
                <w:szCs w:val="16"/>
              </w:rPr>
            </w:pPr>
          </w:p>
        </w:tc>
      </w:tr>
      <w:tr w:rsidR="009815D5" w:rsidRPr="00952B40" w14:paraId="12C3D251"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259D9D" w14:textId="77777777" w:rsidR="009815D5" w:rsidRPr="00952B40" w:rsidRDefault="009815D5" w:rsidP="009815D5">
            <w:pPr>
              <w:jc w:val="center"/>
              <w:rPr>
                <w:color w:val="000000"/>
                <w:sz w:val="16"/>
                <w:szCs w:val="16"/>
              </w:rPr>
            </w:pPr>
            <w:r w:rsidRPr="00952B40">
              <w:rPr>
                <w:color w:val="000000"/>
                <w:sz w:val="16"/>
                <w:szCs w:val="16"/>
              </w:rPr>
              <w:t>151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7E1C63F4" w14:textId="77777777" w:rsidR="009815D5" w:rsidRPr="00952B40" w:rsidRDefault="009815D5" w:rsidP="009815D5">
            <w:pPr>
              <w:rPr>
                <w:color w:val="000000"/>
                <w:sz w:val="16"/>
                <w:szCs w:val="16"/>
              </w:rPr>
            </w:pPr>
            <w:r w:rsidRPr="00952B40">
              <w:rPr>
                <w:color w:val="000000"/>
                <w:sz w:val="16"/>
                <w:szCs w:val="16"/>
              </w:rPr>
              <w:t>Netgear AirCard AC797 Router</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2337244"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AB36077" w14:textId="73EFE9DE"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E886CD4" w14:textId="40BED4A1" w:rsidR="009815D5" w:rsidRPr="00952B40" w:rsidRDefault="009815D5" w:rsidP="009815D5">
            <w:pPr>
              <w:jc w:val="right"/>
              <w:rPr>
                <w:color w:val="000000"/>
                <w:sz w:val="16"/>
                <w:szCs w:val="16"/>
              </w:rPr>
            </w:pPr>
          </w:p>
        </w:tc>
      </w:tr>
      <w:tr w:rsidR="009815D5" w:rsidRPr="00952B40" w14:paraId="0E9B163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6823F8" w14:textId="77777777" w:rsidR="009815D5" w:rsidRPr="00952B40" w:rsidRDefault="009815D5" w:rsidP="009815D5">
            <w:pPr>
              <w:jc w:val="center"/>
              <w:rPr>
                <w:color w:val="000000"/>
                <w:sz w:val="16"/>
                <w:szCs w:val="16"/>
              </w:rPr>
            </w:pPr>
            <w:r w:rsidRPr="00952B40">
              <w:rPr>
                <w:color w:val="000000"/>
                <w:sz w:val="16"/>
                <w:szCs w:val="16"/>
              </w:rPr>
              <w:t>152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F38EA4A" w14:textId="77777777" w:rsidR="009815D5" w:rsidRPr="00952B40" w:rsidRDefault="009815D5" w:rsidP="009815D5">
            <w:pPr>
              <w:rPr>
                <w:color w:val="000000"/>
                <w:sz w:val="16"/>
                <w:szCs w:val="16"/>
              </w:rPr>
            </w:pPr>
            <w:r w:rsidRPr="00952B40">
              <w:rPr>
                <w:color w:val="000000"/>
                <w:sz w:val="16"/>
                <w:szCs w:val="16"/>
              </w:rPr>
              <w:t>Bateria do Samsung Xcover B550</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580E2D6"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C8B104C" w14:textId="579C54C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1DFD044F" w14:textId="55EBF17E" w:rsidR="009815D5" w:rsidRPr="00952B40" w:rsidRDefault="009815D5" w:rsidP="009815D5">
            <w:pPr>
              <w:jc w:val="right"/>
              <w:rPr>
                <w:color w:val="000000"/>
                <w:sz w:val="16"/>
                <w:szCs w:val="16"/>
              </w:rPr>
            </w:pPr>
          </w:p>
        </w:tc>
      </w:tr>
      <w:tr w:rsidR="009815D5" w:rsidRPr="00952B40" w14:paraId="4C7EBC5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B08C81" w14:textId="77777777" w:rsidR="009815D5" w:rsidRPr="00952B40" w:rsidRDefault="009815D5" w:rsidP="009815D5">
            <w:pPr>
              <w:jc w:val="center"/>
              <w:rPr>
                <w:color w:val="000000"/>
                <w:sz w:val="16"/>
                <w:szCs w:val="16"/>
              </w:rPr>
            </w:pPr>
            <w:r w:rsidRPr="00952B40">
              <w:rPr>
                <w:color w:val="000000"/>
                <w:sz w:val="16"/>
                <w:szCs w:val="16"/>
              </w:rPr>
              <w:t>153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60B1E1D" w14:textId="77777777" w:rsidR="009815D5" w:rsidRPr="00952B40" w:rsidRDefault="009815D5" w:rsidP="009815D5">
            <w:pPr>
              <w:rPr>
                <w:color w:val="000000"/>
                <w:sz w:val="16"/>
                <w:szCs w:val="16"/>
              </w:rPr>
            </w:pPr>
            <w:r w:rsidRPr="00952B40">
              <w:rPr>
                <w:color w:val="000000"/>
                <w:sz w:val="16"/>
                <w:szCs w:val="16"/>
              </w:rPr>
              <w:t>Bateria do Samsung X Cover 4</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38EEBB7"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CF5B9A0" w14:textId="07D77B6F"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9DF0991" w14:textId="236C2BC2" w:rsidR="009815D5" w:rsidRPr="00952B40" w:rsidRDefault="009815D5" w:rsidP="009815D5">
            <w:pPr>
              <w:jc w:val="right"/>
              <w:rPr>
                <w:color w:val="000000"/>
                <w:sz w:val="16"/>
                <w:szCs w:val="16"/>
              </w:rPr>
            </w:pPr>
          </w:p>
        </w:tc>
      </w:tr>
      <w:tr w:rsidR="009815D5" w:rsidRPr="00952B40" w14:paraId="5FFD8A0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0D40EF" w14:textId="77777777" w:rsidR="009815D5" w:rsidRPr="00952B40" w:rsidRDefault="009815D5" w:rsidP="009815D5">
            <w:pPr>
              <w:jc w:val="center"/>
              <w:rPr>
                <w:color w:val="000000"/>
                <w:sz w:val="16"/>
                <w:szCs w:val="16"/>
              </w:rPr>
            </w:pPr>
            <w:r w:rsidRPr="00952B40">
              <w:rPr>
                <w:color w:val="000000"/>
                <w:sz w:val="16"/>
                <w:szCs w:val="16"/>
              </w:rPr>
              <w:t>154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5880E20C" w14:textId="77777777" w:rsidR="009815D5" w:rsidRPr="00952B40" w:rsidRDefault="009815D5" w:rsidP="009815D5">
            <w:pPr>
              <w:rPr>
                <w:color w:val="000000"/>
                <w:sz w:val="16"/>
                <w:szCs w:val="16"/>
              </w:rPr>
            </w:pPr>
            <w:r w:rsidRPr="00952B40">
              <w:rPr>
                <w:color w:val="000000"/>
                <w:sz w:val="16"/>
                <w:szCs w:val="16"/>
              </w:rPr>
              <w:t>Bateria do Samsung X Cover 4S</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36CBC4D"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D80BCEC" w14:textId="540B0BA6"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EDC999B" w14:textId="70A70F83" w:rsidR="009815D5" w:rsidRPr="00952B40" w:rsidRDefault="009815D5" w:rsidP="009815D5">
            <w:pPr>
              <w:jc w:val="right"/>
              <w:rPr>
                <w:color w:val="000000"/>
                <w:sz w:val="16"/>
                <w:szCs w:val="16"/>
              </w:rPr>
            </w:pPr>
          </w:p>
        </w:tc>
      </w:tr>
      <w:tr w:rsidR="009815D5" w:rsidRPr="00952B40" w14:paraId="4721ECDB"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A5FE26" w14:textId="77777777" w:rsidR="009815D5" w:rsidRPr="00952B40" w:rsidRDefault="009815D5" w:rsidP="009815D5">
            <w:pPr>
              <w:jc w:val="center"/>
              <w:rPr>
                <w:color w:val="000000"/>
                <w:sz w:val="16"/>
                <w:szCs w:val="16"/>
              </w:rPr>
            </w:pPr>
            <w:r w:rsidRPr="00952B40">
              <w:rPr>
                <w:color w:val="000000"/>
                <w:sz w:val="16"/>
                <w:szCs w:val="16"/>
              </w:rPr>
              <w:t>155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713C116" w14:textId="77777777" w:rsidR="009815D5" w:rsidRPr="00952B40" w:rsidRDefault="009815D5" w:rsidP="009815D5">
            <w:pPr>
              <w:rPr>
                <w:color w:val="000000"/>
                <w:sz w:val="16"/>
                <w:szCs w:val="16"/>
              </w:rPr>
            </w:pPr>
            <w:r w:rsidRPr="00952B40">
              <w:rPr>
                <w:color w:val="000000"/>
                <w:sz w:val="16"/>
                <w:szCs w:val="16"/>
              </w:rPr>
              <w:t>Bateria do Samsung GalaxyTAB Active 8.0 SM-T365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BE33532" w14:textId="77777777" w:rsidR="009815D5" w:rsidRPr="00952B40" w:rsidRDefault="009815D5" w:rsidP="009815D5">
            <w:pPr>
              <w:jc w:val="right"/>
              <w:rPr>
                <w:color w:val="000000"/>
                <w:sz w:val="16"/>
                <w:szCs w:val="16"/>
              </w:rPr>
            </w:pPr>
            <w:r w:rsidRPr="00952B40">
              <w:rPr>
                <w:color w:val="000000"/>
                <w:sz w:val="16"/>
                <w:szCs w:val="16"/>
              </w:rPr>
              <w:t>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67C8E97" w14:textId="6DCB2878"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4376FF03" w14:textId="46CAD145" w:rsidR="009815D5" w:rsidRPr="00952B40" w:rsidRDefault="009815D5" w:rsidP="009815D5">
            <w:pPr>
              <w:jc w:val="right"/>
              <w:rPr>
                <w:color w:val="000000"/>
                <w:sz w:val="16"/>
                <w:szCs w:val="16"/>
              </w:rPr>
            </w:pPr>
          </w:p>
        </w:tc>
      </w:tr>
      <w:tr w:rsidR="009815D5" w:rsidRPr="00952B40" w14:paraId="4968102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88746F" w14:textId="77777777" w:rsidR="009815D5" w:rsidRPr="00952B40" w:rsidRDefault="009815D5" w:rsidP="009815D5">
            <w:pPr>
              <w:jc w:val="center"/>
              <w:rPr>
                <w:color w:val="000000"/>
                <w:sz w:val="16"/>
                <w:szCs w:val="16"/>
              </w:rPr>
            </w:pPr>
            <w:r w:rsidRPr="00952B40">
              <w:rPr>
                <w:color w:val="000000"/>
                <w:sz w:val="16"/>
                <w:szCs w:val="16"/>
              </w:rPr>
              <w:t>156</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CE7AF39" w14:textId="77777777" w:rsidR="009815D5" w:rsidRPr="00952B40" w:rsidRDefault="009815D5" w:rsidP="009815D5">
            <w:pPr>
              <w:rPr>
                <w:color w:val="000000"/>
                <w:sz w:val="16"/>
                <w:szCs w:val="16"/>
              </w:rPr>
            </w:pPr>
            <w:r w:rsidRPr="00952B40">
              <w:rPr>
                <w:color w:val="000000"/>
                <w:sz w:val="16"/>
                <w:szCs w:val="16"/>
              </w:rPr>
              <w:t>Bateria do Samsung GalaxyTAB Active 8.0 SM-T395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3A02F0"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F8F73E1" w14:textId="1443A2B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0D5D252E" w14:textId="25DC6CB8" w:rsidR="009815D5" w:rsidRPr="00952B40" w:rsidRDefault="009815D5" w:rsidP="009815D5">
            <w:pPr>
              <w:jc w:val="right"/>
              <w:rPr>
                <w:color w:val="000000"/>
                <w:sz w:val="16"/>
                <w:szCs w:val="16"/>
              </w:rPr>
            </w:pPr>
          </w:p>
        </w:tc>
      </w:tr>
      <w:tr w:rsidR="009815D5" w:rsidRPr="00952B40" w14:paraId="1AECBC4D"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409C15" w14:textId="77777777" w:rsidR="009815D5" w:rsidRPr="00952B40" w:rsidRDefault="009815D5" w:rsidP="009815D5">
            <w:pPr>
              <w:jc w:val="center"/>
              <w:rPr>
                <w:color w:val="000000"/>
                <w:sz w:val="16"/>
                <w:szCs w:val="16"/>
              </w:rPr>
            </w:pPr>
            <w:r w:rsidRPr="00952B40">
              <w:rPr>
                <w:color w:val="000000"/>
                <w:sz w:val="16"/>
                <w:szCs w:val="16"/>
              </w:rPr>
              <w:t>157</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21B0AB65" w14:textId="77777777" w:rsidR="009815D5" w:rsidRPr="00952B40" w:rsidRDefault="009815D5" w:rsidP="009815D5">
            <w:pPr>
              <w:rPr>
                <w:color w:val="000000"/>
                <w:sz w:val="16"/>
                <w:szCs w:val="16"/>
              </w:rPr>
            </w:pPr>
            <w:r w:rsidRPr="00952B40">
              <w:rPr>
                <w:color w:val="000000"/>
                <w:sz w:val="16"/>
                <w:szCs w:val="16"/>
              </w:rPr>
              <w:t>Powerbank Baseus Mini S Digital Display 10000mAh 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1AC0C66"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0645C35" w14:textId="020D1A07"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53204BD" w14:textId="01C51D99" w:rsidR="009815D5" w:rsidRPr="00952B40" w:rsidRDefault="009815D5" w:rsidP="009815D5">
            <w:pPr>
              <w:jc w:val="right"/>
              <w:rPr>
                <w:color w:val="000000"/>
                <w:sz w:val="16"/>
                <w:szCs w:val="16"/>
              </w:rPr>
            </w:pPr>
          </w:p>
        </w:tc>
      </w:tr>
      <w:tr w:rsidR="009815D5" w:rsidRPr="00952B40" w14:paraId="61B5B3DC"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009058" w14:textId="77777777" w:rsidR="009815D5" w:rsidRPr="00952B40" w:rsidRDefault="009815D5" w:rsidP="009815D5">
            <w:pPr>
              <w:jc w:val="center"/>
              <w:rPr>
                <w:color w:val="000000"/>
                <w:sz w:val="16"/>
                <w:szCs w:val="16"/>
              </w:rPr>
            </w:pPr>
            <w:r w:rsidRPr="00952B40">
              <w:rPr>
                <w:color w:val="000000"/>
                <w:sz w:val="16"/>
                <w:szCs w:val="16"/>
              </w:rPr>
              <w:t>158</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BAE468D" w14:textId="77777777" w:rsidR="009815D5" w:rsidRPr="00952B40" w:rsidRDefault="009815D5" w:rsidP="009815D5">
            <w:pPr>
              <w:rPr>
                <w:color w:val="000000"/>
                <w:sz w:val="16"/>
                <w:szCs w:val="16"/>
              </w:rPr>
            </w:pPr>
            <w:r w:rsidRPr="00952B40">
              <w:rPr>
                <w:color w:val="000000"/>
                <w:sz w:val="16"/>
                <w:szCs w:val="16"/>
              </w:rPr>
              <w:t>Powerbank Baseus Mini Ja 30000mAh biały/czarny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7D56D1C"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1C79580" w14:textId="278C380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0BF3089" w14:textId="4BAC2ECC" w:rsidR="009815D5" w:rsidRPr="00952B40" w:rsidRDefault="009815D5" w:rsidP="009815D5">
            <w:pPr>
              <w:jc w:val="right"/>
              <w:rPr>
                <w:color w:val="000000"/>
                <w:sz w:val="16"/>
                <w:szCs w:val="16"/>
              </w:rPr>
            </w:pPr>
          </w:p>
        </w:tc>
      </w:tr>
      <w:tr w:rsidR="009815D5" w:rsidRPr="00952B40" w14:paraId="47C1432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C1F2B0" w14:textId="77777777" w:rsidR="009815D5" w:rsidRPr="00952B40" w:rsidRDefault="009815D5" w:rsidP="009815D5">
            <w:pPr>
              <w:jc w:val="center"/>
              <w:rPr>
                <w:color w:val="000000"/>
                <w:sz w:val="16"/>
                <w:szCs w:val="16"/>
              </w:rPr>
            </w:pPr>
            <w:r w:rsidRPr="00952B40">
              <w:rPr>
                <w:color w:val="000000"/>
                <w:sz w:val="16"/>
                <w:szCs w:val="16"/>
              </w:rPr>
              <w:t>159</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58815C4" w14:textId="77777777" w:rsidR="009815D5" w:rsidRPr="00952B40" w:rsidRDefault="009815D5" w:rsidP="009815D5">
            <w:pPr>
              <w:rPr>
                <w:color w:val="000000"/>
                <w:sz w:val="16"/>
                <w:szCs w:val="16"/>
              </w:rPr>
            </w:pPr>
            <w:r w:rsidRPr="00952B40">
              <w:rPr>
                <w:color w:val="000000"/>
                <w:sz w:val="16"/>
                <w:szCs w:val="16"/>
              </w:rPr>
              <w:t xml:space="preserve">Uchwyt samochodowy do ładowania bezprzewodowego Belkin 7,5 W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0B7D326"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72C3590" w14:textId="7777B0D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60FD092" w14:textId="494F04CB" w:rsidR="009815D5" w:rsidRPr="00952B40" w:rsidRDefault="009815D5" w:rsidP="009815D5">
            <w:pPr>
              <w:jc w:val="right"/>
              <w:rPr>
                <w:color w:val="000000"/>
                <w:sz w:val="16"/>
                <w:szCs w:val="16"/>
              </w:rPr>
            </w:pPr>
          </w:p>
        </w:tc>
      </w:tr>
      <w:tr w:rsidR="009815D5" w:rsidRPr="00952B40" w14:paraId="6815D84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3A58BB" w14:textId="77777777" w:rsidR="009815D5" w:rsidRPr="00952B40" w:rsidRDefault="009815D5" w:rsidP="009815D5">
            <w:pPr>
              <w:jc w:val="center"/>
              <w:rPr>
                <w:color w:val="000000"/>
                <w:sz w:val="16"/>
                <w:szCs w:val="16"/>
              </w:rPr>
            </w:pPr>
            <w:r w:rsidRPr="00952B40">
              <w:rPr>
                <w:color w:val="000000"/>
                <w:sz w:val="16"/>
                <w:szCs w:val="16"/>
              </w:rPr>
              <w:t>160</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456AD9CC" w14:textId="77777777" w:rsidR="009815D5" w:rsidRPr="00952B40" w:rsidRDefault="009815D5" w:rsidP="009815D5">
            <w:pPr>
              <w:rPr>
                <w:color w:val="000000"/>
                <w:sz w:val="16"/>
                <w:szCs w:val="16"/>
              </w:rPr>
            </w:pPr>
            <w:r w:rsidRPr="00952B40">
              <w:rPr>
                <w:color w:val="000000"/>
                <w:sz w:val="16"/>
                <w:szCs w:val="16"/>
              </w:rPr>
              <w:t>Uchwyt/ładowarka iOttie Easy One Touch 4 Qi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F32351C"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42C5062" w14:textId="05949C85"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31497F2" w14:textId="45C7304C" w:rsidR="009815D5" w:rsidRPr="00952B40" w:rsidRDefault="009815D5" w:rsidP="009815D5">
            <w:pPr>
              <w:jc w:val="right"/>
              <w:rPr>
                <w:color w:val="000000"/>
                <w:sz w:val="16"/>
                <w:szCs w:val="16"/>
              </w:rPr>
            </w:pPr>
          </w:p>
        </w:tc>
      </w:tr>
      <w:tr w:rsidR="009815D5" w:rsidRPr="00952B40" w14:paraId="0A412038"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182DC9" w14:textId="77777777" w:rsidR="009815D5" w:rsidRPr="00952B40" w:rsidRDefault="009815D5" w:rsidP="009815D5">
            <w:pPr>
              <w:jc w:val="center"/>
              <w:rPr>
                <w:color w:val="000000"/>
                <w:sz w:val="16"/>
                <w:szCs w:val="16"/>
              </w:rPr>
            </w:pPr>
            <w:r w:rsidRPr="00952B40">
              <w:rPr>
                <w:color w:val="000000"/>
                <w:sz w:val="16"/>
                <w:szCs w:val="16"/>
              </w:rPr>
              <w:lastRenderedPageBreak/>
              <w:t>161</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FA13EC1" w14:textId="77777777" w:rsidR="009815D5" w:rsidRPr="00952B40" w:rsidRDefault="009815D5" w:rsidP="009815D5">
            <w:pPr>
              <w:rPr>
                <w:color w:val="000000"/>
                <w:sz w:val="16"/>
                <w:szCs w:val="16"/>
              </w:rPr>
            </w:pPr>
            <w:r w:rsidRPr="00952B40">
              <w:rPr>
                <w:color w:val="000000"/>
                <w:sz w:val="16"/>
                <w:szCs w:val="16"/>
              </w:rPr>
              <w:t>Uchwyt uniwersalny samochodowy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7F13793" w14:textId="77777777" w:rsidR="009815D5" w:rsidRPr="00952B40" w:rsidRDefault="009815D5" w:rsidP="009815D5">
            <w:pPr>
              <w:jc w:val="right"/>
              <w:rPr>
                <w:color w:val="000000"/>
                <w:sz w:val="16"/>
                <w:szCs w:val="16"/>
              </w:rPr>
            </w:pPr>
            <w:r w:rsidRPr="00952B40">
              <w:rPr>
                <w:color w:val="000000"/>
                <w:sz w:val="16"/>
                <w:szCs w:val="16"/>
              </w:rPr>
              <w:t>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BEDC47D" w14:textId="494227E0"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B97D130" w14:textId="314543AE" w:rsidR="009815D5" w:rsidRPr="00952B40" w:rsidRDefault="009815D5" w:rsidP="009815D5">
            <w:pPr>
              <w:jc w:val="right"/>
              <w:rPr>
                <w:color w:val="000000"/>
                <w:sz w:val="16"/>
                <w:szCs w:val="16"/>
              </w:rPr>
            </w:pPr>
          </w:p>
        </w:tc>
      </w:tr>
      <w:tr w:rsidR="009815D5" w:rsidRPr="00952B40" w14:paraId="4F94A9E9"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7DA888" w14:textId="77777777" w:rsidR="009815D5" w:rsidRPr="00952B40" w:rsidRDefault="009815D5" w:rsidP="009815D5">
            <w:pPr>
              <w:jc w:val="center"/>
              <w:rPr>
                <w:color w:val="000000"/>
                <w:sz w:val="16"/>
                <w:szCs w:val="16"/>
              </w:rPr>
            </w:pPr>
            <w:r w:rsidRPr="00952B40">
              <w:rPr>
                <w:color w:val="000000"/>
                <w:sz w:val="16"/>
                <w:szCs w:val="16"/>
              </w:rPr>
              <w:t>162</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12B75F59" w14:textId="77777777" w:rsidR="009815D5" w:rsidRPr="00952B40" w:rsidRDefault="009815D5" w:rsidP="009815D5">
            <w:pPr>
              <w:rPr>
                <w:color w:val="000000"/>
                <w:sz w:val="16"/>
                <w:szCs w:val="16"/>
              </w:rPr>
            </w:pPr>
            <w:r w:rsidRPr="00952B40">
              <w:rPr>
                <w:color w:val="000000"/>
                <w:sz w:val="16"/>
                <w:szCs w:val="16"/>
              </w:rPr>
              <w:t>zestaw słuchawkowy mono Bluetooth Jabra Talk 25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D18937"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489B914" w14:textId="56610D3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28E13A6" w14:textId="0A00A906" w:rsidR="009815D5" w:rsidRPr="00952B40" w:rsidRDefault="009815D5" w:rsidP="009815D5">
            <w:pPr>
              <w:jc w:val="right"/>
              <w:rPr>
                <w:color w:val="000000"/>
                <w:sz w:val="16"/>
                <w:szCs w:val="16"/>
              </w:rPr>
            </w:pPr>
          </w:p>
        </w:tc>
      </w:tr>
      <w:tr w:rsidR="009815D5" w:rsidRPr="00952B40" w14:paraId="28F9A6EF"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472AFC" w14:textId="77777777" w:rsidR="009815D5" w:rsidRPr="00952B40" w:rsidRDefault="009815D5" w:rsidP="009815D5">
            <w:pPr>
              <w:jc w:val="center"/>
              <w:rPr>
                <w:color w:val="000000"/>
                <w:sz w:val="16"/>
                <w:szCs w:val="16"/>
              </w:rPr>
            </w:pPr>
            <w:r w:rsidRPr="00952B40">
              <w:rPr>
                <w:color w:val="000000"/>
                <w:sz w:val="16"/>
                <w:szCs w:val="16"/>
              </w:rPr>
              <w:t>163</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6648C921" w14:textId="77777777" w:rsidR="009815D5" w:rsidRPr="00952B40" w:rsidRDefault="009815D5" w:rsidP="009815D5">
            <w:pPr>
              <w:rPr>
                <w:color w:val="000000"/>
                <w:sz w:val="16"/>
                <w:szCs w:val="16"/>
              </w:rPr>
            </w:pPr>
            <w:r w:rsidRPr="00952B40">
              <w:rPr>
                <w:color w:val="000000"/>
                <w:sz w:val="16"/>
                <w:szCs w:val="16"/>
              </w:rPr>
              <w:t>Zestaw głośnomówiący Jabra FreeWay</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158F10D"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C242F14" w14:textId="1CB2C592"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32EE450" w14:textId="6443EB9D" w:rsidR="009815D5" w:rsidRPr="00952B40" w:rsidRDefault="009815D5" w:rsidP="009815D5">
            <w:pPr>
              <w:jc w:val="right"/>
              <w:rPr>
                <w:color w:val="000000"/>
                <w:sz w:val="16"/>
                <w:szCs w:val="16"/>
              </w:rPr>
            </w:pPr>
          </w:p>
        </w:tc>
      </w:tr>
      <w:tr w:rsidR="009815D5" w:rsidRPr="00952B40" w14:paraId="69C7A09E" w14:textId="77777777" w:rsidTr="009815D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85D873" w14:textId="77777777" w:rsidR="009815D5" w:rsidRPr="00952B40" w:rsidRDefault="009815D5" w:rsidP="009815D5">
            <w:pPr>
              <w:jc w:val="center"/>
              <w:rPr>
                <w:color w:val="000000"/>
                <w:sz w:val="16"/>
                <w:szCs w:val="16"/>
              </w:rPr>
            </w:pPr>
            <w:r w:rsidRPr="00952B40">
              <w:rPr>
                <w:color w:val="000000"/>
                <w:sz w:val="16"/>
                <w:szCs w:val="16"/>
              </w:rPr>
              <w:t>164</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05CD5B0B" w14:textId="77777777" w:rsidR="009815D5" w:rsidRPr="00952B40" w:rsidRDefault="009815D5" w:rsidP="009815D5">
            <w:pPr>
              <w:rPr>
                <w:color w:val="000000"/>
                <w:sz w:val="16"/>
                <w:szCs w:val="16"/>
              </w:rPr>
            </w:pPr>
            <w:r w:rsidRPr="00952B40">
              <w:rPr>
                <w:color w:val="000000"/>
                <w:sz w:val="16"/>
                <w:szCs w:val="16"/>
              </w:rPr>
              <w:t>Zestaw głośnomówiący Jabra Tour</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22A6F5E"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0FF2FBC" w14:textId="1ADD0371"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8D6F6D1" w14:textId="11523C39" w:rsidR="009815D5" w:rsidRPr="00952B40" w:rsidRDefault="009815D5" w:rsidP="009815D5">
            <w:pPr>
              <w:jc w:val="right"/>
              <w:rPr>
                <w:color w:val="000000"/>
                <w:sz w:val="16"/>
                <w:szCs w:val="16"/>
              </w:rPr>
            </w:pPr>
          </w:p>
        </w:tc>
      </w:tr>
      <w:tr w:rsidR="009815D5" w:rsidRPr="00952B40" w14:paraId="06CBAB80" w14:textId="77777777" w:rsidTr="009815D5">
        <w:trPr>
          <w:trHeight w:val="29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69AE6F" w14:textId="77777777" w:rsidR="009815D5" w:rsidRPr="00952B40" w:rsidRDefault="009815D5" w:rsidP="009815D5">
            <w:pPr>
              <w:jc w:val="center"/>
              <w:rPr>
                <w:color w:val="000000"/>
                <w:sz w:val="16"/>
                <w:szCs w:val="16"/>
              </w:rPr>
            </w:pPr>
            <w:r w:rsidRPr="00952B40">
              <w:rPr>
                <w:color w:val="000000"/>
                <w:sz w:val="16"/>
                <w:szCs w:val="16"/>
              </w:rPr>
              <w:t>165</w:t>
            </w:r>
          </w:p>
        </w:tc>
        <w:tc>
          <w:tcPr>
            <w:tcW w:w="6011" w:type="dxa"/>
            <w:tcBorders>
              <w:top w:val="single" w:sz="8" w:space="0" w:color="auto"/>
              <w:left w:val="nil"/>
              <w:bottom w:val="single" w:sz="4" w:space="0" w:color="auto"/>
              <w:right w:val="single" w:sz="4" w:space="0" w:color="auto"/>
            </w:tcBorders>
            <w:shd w:val="clear" w:color="auto" w:fill="auto"/>
            <w:noWrap/>
            <w:vAlign w:val="center"/>
            <w:hideMark/>
          </w:tcPr>
          <w:p w14:paraId="3355946B" w14:textId="77777777" w:rsidR="009815D5" w:rsidRPr="00952B40" w:rsidRDefault="009815D5" w:rsidP="009815D5">
            <w:pPr>
              <w:rPr>
                <w:color w:val="000000"/>
                <w:sz w:val="16"/>
                <w:szCs w:val="16"/>
              </w:rPr>
            </w:pPr>
            <w:r w:rsidRPr="00952B40">
              <w:rPr>
                <w:color w:val="000000"/>
                <w:sz w:val="16"/>
                <w:szCs w:val="16"/>
              </w:rPr>
              <w:t>Zestaw głośnomówiący Jabra Drive</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52B9A45" w14:textId="77777777" w:rsidR="009815D5" w:rsidRPr="00952B40" w:rsidRDefault="009815D5" w:rsidP="009815D5">
            <w:pPr>
              <w:jc w:val="right"/>
              <w:rPr>
                <w:color w:val="000000"/>
                <w:sz w:val="16"/>
                <w:szCs w:val="16"/>
              </w:rPr>
            </w:pPr>
            <w:r w:rsidRPr="00952B40">
              <w:rPr>
                <w:color w:val="000000"/>
                <w:sz w:val="16"/>
                <w:szCs w:val="16"/>
              </w:rPr>
              <w:t>10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4CA3B42" w14:textId="5D36049D" w:rsidR="009815D5" w:rsidRPr="00952B40" w:rsidRDefault="009815D5" w:rsidP="009815D5">
            <w:pPr>
              <w:jc w:val="right"/>
              <w:rPr>
                <w:color w:val="000000"/>
                <w:sz w:val="16"/>
                <w:szCs w:val="16"/>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D5025EB" w14:textId="2BD9CA63" w:rsidR="009815D5" w:rsidRPr="00952B40" w:rsidRDefault="009815D5" w:rsidP="009815D5">
            <w:pPr>
              <w:jc w:val="right"/>
              <w:rPr>
                <w:color w:val="000000"/>
                <w:sz w:val="16"/>
                <w:szCs w:val="16"/>
              </w:rPr>
            </w:pPr>
          </w:p>
        </w:tc>
      </w:tr>
      <w:tr w:rsidR="009815D5" w:rsidRPr="00952B40" w14:paraId="46492454" w14:textId="77777777" w:rsidTr="009815D5">
        <w:trPr>
          <w:trHeight w:val="300"/>
        </w:trPr>
        <w:tc>
          <w:tcPr>
            <w:tcW w:w="500" w:type="dxa"/>
            <w:tcBorders>
              <w:top w:val="nil"/>
              <w:left w:val="single" w:sz="8" w:space="0" w:color="auto"/>
              <w:bottom w:val="single" w:sz="8" w:space="0" w:color="auto"/>
              <w:right w:val="single" w:sz="4" w:space="0" w:color="auto"/>
            </w:tcBorders>
            <w:shd w:val="clear" w:color="000000" w:fill="70AD47"/>
            <w:noWrap/>
            <w:vAlign w:val="center"/>
            <w:hideMark/>
          </w:tcPr>
          <w:p w14:paraId="4E7EFC2E" w14:textId="77777777" w:rsidR="009815D5" w:rsidRPr="00952B40" w:rsidRDefault="009815D5" w:rsidP="009815D5">
            <w:pPr>
              <w:jc w:val="center"/>
              <w:rPr>
                <w:rFonts w:ascii="Calibri" w:hAnsi="Calibri" w:cs="Calibri"/>
                <w:b/>
                <w:bCs/>
                <w:color w:val="000000"/>
                <w:sz w:val="16"/>
                <w:szCs w:val="16"/>
              </w:rPr>
            </w:pPr>
            <w:r w:rsidRPr="00952B40">
              <w:rPr>
                <w:rFonts w:ascii="Calibri" w:hAnsi="Calibri" w:cs="Calibri"/>
                <w:b/>
                <w:bCs/>
                <w:color w:val="000000"/>
                <w:sz w:val="16"/>
                <w:szCs w:val="16"/>
              </w:rPr>
              <w:t> </w:t>
            </w:r>
          </w:p>
        </w:tc>
        <w:tc>
          <w:tcPr>
            <w:tcW w:w="6011" w:type="dxa"/>
            <w:tcBorders>
              <w:top w:val="nil"/>
              <w:left w:val="nil"/>
              <w:bottom w:val="single" w:sz="8" w:space="0" w:color="auto"/>
              <w:right w:val="nil"/>
            </w:tcBorders>
            <w:shd w:val="clear" w:color="000000" w:fill="70AD47"/>
            <w:noWrap/>
            <w:vAlign w:val="bottom"/>
            <w:hideMark/>
          </w:tcPr>
          <w:p w14:paraId="789D50C4" w14:textId="77777777" w:rsidR="009815D5" w:rsidRPr="00952B40" w:rsidRDefault="009815D5" w:rsidP="009815D5">
            <w:pPr>
              <w:rPr>
                <w:rFonts w:ascii="Calibri" w:hAnsi="Calibri" w:cs="Calibri"/>
                <w:b/>
                <w:bCs/>
                <w:color w:val="000000"/>
                <w:sz w:val="16"/>
                <w:szCs w:val="16"/>
              </w:rPr>
            </w:pPr>
            <w:r w:rsidRPr="00952B40">
              <w:rPr>
                <w:rFonts w:ascii="Calibri" w:hAnsi="Calibri" w:cs="Calibri"/>
                <w:b/>
                <w:bCs/>
                <w:color w:val="000000"/>
                <w:sz w:val="16"/>
                <w:szCs w:val="16"/>
              </w:rPr>
              <w:t>Razem</w:t>
            </w:r>
          </w:p>
        </w:tc>
        <w:tc>
          <w:tcPr>
            <w:tcW w:w="850" w:type="dxa"/>
            <w:tcBorders>
              <w:top w:val="nil"/>
              <w:left w:val="single" w:sz="4" w:space="0" w:color="auto"/>
              <w:bottom w:val="single" w:sz="8" w:space="0" w:color="auto"/>
              <w:right w:val="nil"/>
            </w:tcBorders>
            <w:shd w:val="clear" w:color="000000" w:fill="70AD47"/>
            <w:noWrap/>
            <w:vAlign w:val="bottom"/>
            <w:hideMark/>
          </w:tcPr>
          <w:p w14:paraId="46306A29" w14:textId="77777777" w:rsidR="009815D5" w:rsidRPr="00952B40" w:rsidRDefault="009815D5" w:rsidP="009815D5">
            <w:pPr>
              <w:jc w:val="right"/>
              <w:rPr>
                <w:rFonts w:ascii="Calibri" w:hAnsi="Calibri" w:cs="Calibri"/>
                <w:b/>
                <w:bCs/>
                <w:color w:val="000000"/>
                <w:sz w:val="16"/>
                <w:szCs w:val="16"/>
              </w:rPr>
            </w:pPr>
            <w:r w:rsidRPr="00952B40">
              <w:rPr>
                <w:rFonts w:ascii="Calibri" w:hAnsi="Calibri" w:cs="Calibri"/>
                <w:b/>
                <w:bCs/>
                <w:color w:val="000000"/>
                <w:sz w:val="16"/>
                <w:szCs w:val="16"/>
              </w:rPr>
              <w:t>2 854</w:t>
            </w:r>
          </w:p>
        </w:tc>
        <w:tc>
          <w:tcPr>
            <w:tcW w:w="1134" w:type="dxa"/>
            <w:tcBorders>
              <w:top w:val="nil"/>
              <w:left w:val="single" w:sz="4" w:space="0" w:color="auto"/>
              <w:bottom w:val="single" w:sz="8" w:space="0" w:color="auto"/>
              <w:right w:val="nil"/>
            </w:tcBorders>
            <w:shd w:val="clear" w:color="000000" w:fill="70AD47"/>
            <w:noWrap/>
            <w:vAlign w:val="bottom"/>
          </w:tcPr>
          <w:p w14:paraId="4A658395" w14:textId="29748439" w:rsidR="009815D5" w:rsidRPr="00952B40" w:rsidRDefault="009815D5" w:rsidP="009815D5">
            <w:pPr>
              <w:jc w:val="right"/>
              <w:rPr>
                <w:rFonts w:ascii="Calibri" w:hAnsi="Calibri" w:cs="Calibri"/>
                <w:b/>
                <w:bCs/>
                <w:color w:val="000000"/>
                <w:sz w:val="16"/>
                <w:szCs w:val="16"/>
              </w:rPr>
            </w:pPr>
          </w:p>
        </w:tc>
        <w:tc>
          <w:tcPr>
            <w:tcW w:w="1134" w:type="dxa"/>
            <w:tcBorders>
              <w:top w:val="nil"/>
              <w:left w:val="single" w:sz="4" w:space="0" w:color="auto"/>
              <w:bottom w:val="single" w:sz="8" w:space="0" w:color="auto"/>
              <w:right w:val="nil"/>
            </w:tcBorders>
            <w:shd w:val="clear" w:color="000000" w:fill="70AD47"/>
            <w:noWrap/>
            <w:vAlign w:val="bottom"/>
          </w:tcPr>
          <w:p w14:paraId="3375B90E" w14:textId="615232D2" w:rsidR="009815D5" w:rsidRPr="00952B40" w:rsidRDefault="009815D5" w:rsidP="009815D5">
            <w:pPr>
              <w:jc w:val="right"/>
              <w:rPr>
                <w:rFonts w:ascii="Calibri" w:hAnsi="Calibri" w:cs="Calibri"/>
                <w:b/>
                <w:bCs/>
                <w:color w:val="000000"/>
                <w:sz w:val="16"/>
                <w:szCs w:val="16"/>
              </w:rPr>
            </w:pPr>
          </w:p>
        </w:tc>
      </w:tr>
    </w:tbl>
    <w:p w14:paraId="7F0386F9" w14:textId="77777777" w:rsidR="009815D5" w:rsidRDefault="009815D5" w:rsidP="009815D5">
      <w:pPr>
        <w:rPr>
          <w:color w:val="000000"/>
          <w:sz w:val="16"/>
          <w:szCs w:val="16"/>
          <w:shd w:val="clear" w:color="auto" w:fill="FFFFFF"/>
        </w:rPr>
      </w:pPr>
    </w:p>
    <w:p w14:paraId="5F18C058" w14:textId="77777777" w:rsidR="009815D5" w:rsidRDefault="009815D5" w:rsidP="009815D5">
      <w:pPr>
        <w:rPr>
          <w:color w:val="000000"/>
          <w:sz w:val="16"/>
          <w:szCs w:val="16"/>
          <w:shd w:val="clear" w:color="auto" w:fill="FFFFFF"/>
        </w:rPr>
      </w:pPr>
    </w:p>
    <w:p w14:paraId="5397D5CC" w14:textId="77777777" w:rsidR="009815D5" w:rsidRPr="007216CB" w:rsidRDefault="009815D5" w:rsidP="009815D5">
      <w:pPr>
        <w:rPr>
          <w:color w:val="000000"/>
          <w:sz w:val="16"/>
          <w:szCs w:val="16"/>
          <w:shd w:val="clear" w:color="auto" w:fill="FFFFFF"/>
        </w:rPr>
      </w:pPr>
      <w:r w:rsidRPr="007216CB">
        <w:rPr>
          <w:color w:val="000000"/>
          <w:sz w:val="16"/>
          <w:szCs w:val="16"/>
          <w:shd w:val="clear" w:color="auto" w:fill="FFFFFF"/>
        </w:rPr>
        <w:t>* Telefony i tablety z systemem Android muszą posiadać wbudowaną w urządzenie platformę Samsung KNOX (platform/OS: Android Secured by Knox).</w:t>
      </w:r>
    </w:p>
    <w:p w14:paraId="02F1C72F" w14:textId="77777777" w:rsidR="009815D5" w:rsidRPr="007216CB" w:rsidRDefault="009815D5" w:rsidP="009815D5">
      <w:pPr>
        <w:rPr>
          <w:color w:val="000000"/>
          <w:sz w:val="16"/>
          <w:szCs w:val="16"/>
          <w:shd w:val="clear" w:color="auto" w:fill="FFFFFF"/>
        </w:rPr>
      </w:pPr>
      <w:r w:rsidRPr="007216CB">
        <w:rPr>
          <w:color w:val="000000"/>
          <w:sz w:val="16"/>
          <w:szCs w:val="16"/>
          <w:shd w:val="clear" w:color="auto" w:fill="FFFFFF"/>
        </w:rPr>
        <w:t>** Zamawiający wymaga aby sprzęt (telefon/tablet pozycja 1-1</w:t>
      </w:r>
      <w:r>
        <w:rPr>
          <w:color w:val="000000"/>
          <w:sz w:val="16"/>
          <w:szCs w:val="16"/>
          <w:shd w:val="clear" w:color="auto" w:fill="FFFFFF"/>
        </w:rPr>
        <w:t>4</w:t>
      </w:r>
      <w:r w:rsidRPr="007216CB">
        <w:rPr>
          <w:color w:val="000000"/>
          <w:sz w:val="16"/>
          <w:szCs w:val="16"/>
          <w:shd w:val="clear" w:color="auto" w:fill="FFFFFF"/>
        </w:rPr>
        <w:t>) posiadał w zestawie zasilacz sieciowy z odpowiednim przewodem.</w:t>
      </w:r>
    </w:p>
    <w:p w14:paraId="442DB1E3" w14:textId="77777777" w:rsidR="009815D5" w:rsidRDefault="009815D5" w:rsidP="00456677">
      <w:pPr>
        <w:spacing w:before="0"/>
        <w:ind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779BA6FB" w14:textId="6A7F2DAF" w:rsidR="00756F94" w:rsidRDefault="00D22711" w:rsidP="007D3D54">
      <w:pPr>
        <w:pStyle w:val="Akapitzlist"/>
        <w:rPr>
          <w:rFonts w:cs="Calibri"/>
          <w:b/>
          <w:bCs/>
          <w:sz w:val="20"/>
          <w:szCs w:val="20"/>
        </w:rPr>
      </w:pPr>
      <w:r w:rsidRPr="00DE2933">
        <w:rPr>
          <w:rFonts w:cs="Calibri"/>
          <w:sz w:val="20"/>
          <w:szCs w:val="20"/>
        </w:rPr>
        <w:t>zamówienie wykonam(y):</w:t>
      </w:r>
      <w:r w:rsidR="00756F94" w:rsidRPr="00DE2933">
        <w:rPr>
          <w:rFonts w:cs="Calibri"/>
          <w:sz w:val="20"/>
          <w:szCs w:val="20"/>
        </w:rPr>
        <w:fldChar w:fldCharType="begin">
          <w:ffData>
            <w:name w:val="Wybór1"/>
            <w:enabled/>
            <w:calcOnExit w:val="0"/>
            <w:checkBox>
              <w:sizeAuto/>
              <w:default w:val="0"/>
            </w:checkBox>
          </w:ffData>
        </w:fldChar>
      </w:r>
      <w:bookmarkStart w:id="0" w:name="Wybór1"/>
      <w:r w:rsidR="00756F94" w:rsidRPr="00DE2933">
        <w:rPr>
          <w:rFonts w:cs="Calibri"/>
          <w:sz w:val="20"/>
          <w:szCs w:val="20"/>
        </w:rPr>
        <w:instrText xml:space="preserve"> FORMCHECKBOX </w:instrText>
      </w:r>
      <w:r w:rsidR="00D752C3">
        <w:rPr>
          <w:rFonts w:cs="Calibri"/>
          <w:sz w:val="20"/>
          <w:szCs w:val="20"/>
        </w:rPr>
      </w:r>
      <w:r w:rsidR="00D752C3">
        <w:rPr>
          <w:rFonts w:cs="Calibri"/>
          <w:sz w:val="20"/>
          <w:szCs w:val="20"/>
        </w:rPr>
        <w:fldChar w:fldCharType="separate"/>
      </w:r>
      <w:r w:rsidR="00756F94" w:rsidRPr="00DE2933">
        <w:rPr>
          <w:rFonts w:cs="Calibri"/>
          <w:sz w:val="20"/>
          <w:szCs w:val="20"/>
        </w:rPr>
        <w:fldChar w:fldCharType="end"/>
      </w:r>
      <w:bookmarkEnd w:id="0"/>
      <w:r w:rsidRPr="00DE2933">
        <w:rPr>
          <w:rFonts w:cs="Calibri"/>
          <w:sz w:val="20"/>
          <w:szCs w:val="20"/>
        </w:rPr>
        <w:t xml:space="preserve"> </w:t>
      </w:r>
      <w:r w:rsidRPr="00DE2933">
        <w:rPr>
          <w:rFonts w:cs="Calibri"/>
          <w:b/>
          <w:bCs/>
          <w:sz w:val="20"/>
          <w:szCs w:val="20"/>
        </w:rPr>
        <w:t xml:space="preserve">samodzielnie </w:t>
      </w:r>
      <w:r w:rsidR="00756F94" w:rsidRPr="00DE2933">
        <w:rPr>
          <w:rFonts w:cs="Calibri"/>
          <w:b/>
          <w:bCs/>
          <w:sz w:val="20"/>
          <w:szCs w:val="20"/>
        </w:rPr>
        <w:t xml:space="preserve"> </w:t>
      </w: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Pr="00FE7B27" w:rsidRDefault="007D3A1F" w:rsidP="00A46244">
      <w:pPr>
        <w:pStyle w:val="Akapitzlist"/>
        <w:widowControl w:val="0"/>
        <w:numPr>
          <w:ilvl w:val="0"/>
          <w:numId w:val="27"/>
        </w:numPr>
        <w:rPr>
          <w:rFonts w:cs="Calibri"/>
          <w:sz w:val="20"/>
          <w:szCs w:val="20"/>
        </w:rPr>
      </w:pPr>
      <w:r w:rsidRPr="00FE7B27">
        <w:rPr>
          <w:rFonts w:cs="Calibri"/>
          <w:sz w:val="20"/>
          <w:szCs w:val="20"/>
        </w:rPr>
        <w:t>wyrażamy zgodę na wprowadzenie skanu naszej oferty do Platformy Zakupowej Zamawiającego,</w:t>
      </w:r>
    </w:p>
    <w:p w14:paraId="3B3672BE" w14:textId="167EBA4A" w:rsidR="00C26715" w:rsidRPr="007D3D54" w:rsidRDefault="007D3A1F" w:rsidP="00FC2F81">
      <w:pPr>
        <w:pStyle w:val="Akapitzlist"/>
        <w:widowControl w:val="0"/>
        <w:numPr>
          <w:ilvl w:val="0"/>
          <w:numId w:val="27"/>
        </w:numPr>
        <w:jc w:val="both"/>
        <w:rPr>
          <w:rFonts w:cs="Calibri"/>
          <w:sz w:val="20"/>
          <w:szCs w:val="20"/>
        </w:rPr>
      </w:pPr>
      <w:r w:rsidRPr="007D3D54">
        <w:rPr>
          <w:rFonts w:cs="Calibri"/>
          <w:sz w:val="20"/>
          <w:szCs w:val="20"/>
        </w:rPr>
        <w:t xml:space="preserve">akceptuję(emy) treść Warunków Zamówienia i w razie wybrania mojej (naszej) oferty zobowiązuję(emy) się do podpisania Umowy, zgodnej z projektem stanowiącym </w:t>
      </w:r>
      <w:r w:rsidRPr="007D3D54">
        <w:rPr>
          <w:rFonts w:cs="Calibri"/>
          <w:b/>
          <w:sz w:val="20"/>
          <w:szCs w:val="20"/>
        </w:rPr>
        <w:t xml:space="preserve">Załącznik nr </w:t>
      </w:r>
      <w:r w:rsidR="00B54469" w:rsidRPr="007D3D54">
        <w:rPr>
          <w:rFonts w:cs="Calibri"/>
          <w:b/>
          <w:sz w:val="20"/>
          <w:szCs w:val="20"/>
        </w:rPr>
        <w:t>8</w:t>
      </w:r>
      <w:r w:rsidR="00756F94" w:rsidRPr="007D3D54">
        <w:rPr>
          <w:rFonts w:cs="Calibri"/>
          <w:b/>
          <w:sz w:val="20"/>
          <w:szCs w:val="20"/>
        </w:rPr>
        <w:t xml:space="preserve"> </w:t>
      </w:r>
      <w:r w:rsidRPr="007D3D54">
        <w:rPr>
          <w:rFonts w:cs="Calibri"/>
          <w:b/>
          <w:sz w:val="20"/>
          <w:szCs w:val="20"/>
        </w:rPr>
        <w:t>do Warunków Zamówienia</w:t>
      </w:r>
      <w:r w:rsidRPr="007D3D54">
        <w:rPr>
          <w:rFonts w:cs="Calibri"/>
          <w:sz w:val="20"/>
          <w:szCs w:val="20"/>
        </w:rPr>
        <w:t>,</w:t>
      </w:r>
    </w:p>
    <w:p w14:paraId="728A4782" w14:textId="77777777" w:rsidR="00C26715" w:rsidRPr="00FE7B27" w:rsidRDefault="007D3A1F" w:rsidP="00FC2F81">
      <w:pPr>
        <w:pStyle w:val="Akapitzlist"/>
        <w:widowControl w:val="0"/>
        <w:numPr>
          <w:ilvl w:val="0"/>
          <w:numId w:val="27"/>
        </w:numPr>
        <w:jc w:val="both"/>
        <w:rPr>
          <w:rFonts w:cs="Calibri"/>
          <w:sz w:val="20"/>
          <w:szCs w:val="20"/>
        </w:rPr>
      </w:pPr>
      <w:r w:rsidRPr="00FE7B27">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7D3D54">
        <w:rPr>
          <w:rFonts w:cs="Calibri"/>
          <w:sz w:val="20"/>
          <w:szCs w:val="20"/>
        </w:rPr>
        <w:t>nie posiadam</w:t>
      </w:r>
      <w:r w:rsidRPr="00C26715">
        <w:rPr>
          <w:rFonts w:cs="Calibri"/>
          <w:sz w:val="20"/>
          <w:szCs w:val="20"/>
        </w:rPr>
        <w:t xml:space="preserve">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D752C3">
        <w:rPr>
          <w:rFonts w:ascii="Calibri" w:hAnsi="Calibri" w:cs="Calibri"/>
          <w:sz w:val="20"/>
          <w:szCs w:val="20"/>
        </w:rPr>
      </w:r>
      <w:r w:rsidR="00D752C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D752C3">
        <w:rPr>
          <w:rFonts w:ascii="Calibri" w:hAnsi="Calibri" w:cs="Calibri"/>
          <w:sz w:val="20"/>
          <w:szCs w:val="20"/>
        </w:rPr>
      </w:r>
      <w:r w:rsidR="00D752C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D752C3">
        <w:rPr>
          <w:rFonts w:ascii="Calibri" w:hAnsi="Calibri" w:cs="Calibri"/>
          <w:sz w:val="20"/>
          <w:szCs w:val="20"/>
        </w:rPr>
      </w:r>
      <w:r w:rsidR="00D752C3">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76C7AA6B"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D752C3">
        <w:rPr>
          <w:rFonts w:ascii="Calibri" w:hAnsi="Calibri" w:cs="Calibri"/>
          <w:sz w:val="20"/>
          <w:szCs w:val="20"/>
        </w:rPr>
      </w:r>
      <w:r w:rsidR="00D752C3">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E374F1">
      <w:pPr>
        <w:numPr>
          <w:ilvl w:val="2"/>
          <w:numId w:val="54"/>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lastRenderedPageBreak/>
        <w:t xml:space="preserve">W moim(naszym) imieniu umowę zawrze Pan(i)………. Pełniący(a) funkcję………. </w:t>
      </w:r>
    </w:p>
    <w:p w14:paraId="0B3905D8" w14:textId="5E3CE9D6" w:rsidR="00FE7B27" w:rsidRDefault="00887394" w:rsidP="00E374F1">
      <w:pPr>
        <w:numPr>
          <w:ilvl w:val="2"/>
          <w:numId w:val="54"/>
        </w:numPr>
        <w:spacing w:after="120" w:line="276" w:lineRule="auto"/>
        <w:ind w:left="851" w:right="402" w:hanging="425"/>
        <w:contextualSpacing/>
        <w:rPr>
          <w:rFonts w:ascii="Calibri" w:hAnsi="Calibri" w:cs="Calibri"/>
          <w:sz w:val="20"/>
          <w:szCs w:val="20"/>
        </w:rPr>
      </w:pPr>
      <w:r>
        <w:rPr>
          <w:rFonts w:ascii="Calibri" w:hAnsi="Calibri" w:cs="Calibri"/>
          <w:sz w:val="20"/>
          <w:szCs w:val="20"/>
        </w:rPr>
        <w:t>Uprawnione przez Zamawiającego osoby, będą składać zlecenia jednostkowe obejmujące daną Pozycję do wskazanej lokalizacji Zamawiającego za pośrednictwem poczty e-mail na adres Wykonawcy: …………….</w:t>
      </w:r>
    </w:p>
    <w:p w14:paraId="61E3A077" w14:textId="1D5A5BF5" w:rsidR="00887394" w:rsidRDefault="00887394" w:rsidP="00E374F1">
      <w:pPr>
        <w:numPr>
          <w:ilvl w:val="2"/>
          <w:numId w:val="54"/>
        </w:numPr>
        <w:spacing w:after="120" w:line="276" w:lineRule="auto"/>
        <w:ind w:left="851" w:right="402" w:hanging="425"/>
        <w:contextualSpacing/>
        <w:rPr>
          <w:rFonts w:ascii="Calibri" w:hAnsi="Calibri" w:cs="Calibri"/>
          <w:sz w:val="20"/>
          <w:szCs w:val="20"/>
        </w:rPr>
      </w:pPr>
      <w:r>
        <w:rPr>
          <w:rFonts w:ascii="Calibri" w:hAnsi="Calibri" w:cs="Calibri"/>
          <w:sz w:val="20"/>
          <w:szCs w:val="20"/>
        </w:rPr>
        <w:t>Zgłoszenia wad i usterek egzemplarzy Sprzętu w ramach gwarancji należy dokonywać na następujący adres e-mail: ……………….</w:t>
      </w:r>
    </w:p>
    <w:p w14:paraId="59D3B9F9" w14:textId="5AE12AEF" w:rsidR="00D14E47" w:rsidRPr="009801CC" w:rsidRDefault="00D14E47" w:rsidP="00E374F1">
      <w:pPr>
        <w:numPr>
          <w:ilvl w:val="2"/>
          <w:numId w:val="54"/>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1A296012" w14:textId="1E0E873C" w:rsidR="00887394" w:rsidRDefault="00D14E47" w:rsidP="00887394">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2E66CEDB" w14:textId="77777777" w:rsidR="00887394" w:rsidRPr="009801CC" w:rsidRDefault="00887394" w:rsidP="00887394">
      <w:pPr>
        <w:spacing w:after="120" w:line="276" w:lineRule="auto"/>
        <w:ind w:left="851" w:right="402"/>
        <w:contextualSpacing/>
        <w:rPr>
          <w:rFonts w:ascii="Calibri" w:hAnsi="Calibri" w:cs="Calibri"/>
          <w:sz w:val="20"/>
          <w:szCs w:val="20"/>
        </w:rPr>
      </w:pP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9815D5">
          <w:headerReference w:type="default" r:id="rId14"/>
          <w:footerReference w:type="default" r:id="rId15"/>
          <w:headerReference w:type="first" r:id="rId16"/>
          <w:footerReference w:type="first" r:id="rId17"/>
          <w:pgSz w:w="11906" w:h="16838" w:code="9"/>
          <w:pgMar w:top="1418" w:right="1558"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0F5C6911" w14:textId="0AAFE175" w:rsidR="00E72E8C" w:rsidRPr="00D41BDA" w:rsidRDefault="00711A26" w:rsidP="00E72E8C">
      <w:pPr>
        <w:jc w:val="center"/>
        <w:rPr>
          <w:rFonts w:asciiTheme="minorHAnsi" w:hAnsiTheme="minorHAnsi" w:cstheme="minorHAnsi"/>
          <w:b/>
        </w:rPr>
      </w:pPr>
      <w:r w:rsidRPr="00711A26">
        <w:rPr>
          <w:rFonts w:asciiTheme="minorHAnsi" w:hAnsiTheme="minorHAnsi" w:cstheme="minorHAnsi"/>
          <w:b/>
        </w:rPr>
        <w:t>Zakup sprzętu GSM wraz z akcesoriami</w:t>
      </w: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E374F1">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E374F1">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DCD165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24E43FA8" w:rsidR="003F62A6" w:rsidRPr="00CA398E" w:rsidRDefault="00BC797B"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CA398E">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155E422D"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8768CA2"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45338CC8"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E82EE5">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25B8FC0"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E374F1">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F737B7">
        <w:tc>
          <w:tcPr>
            <w:tcW w:w="9062" w:type="dxa"/>
            <w:gridSpan w:val="2"/>
          </w:tcPr>
          <w:p w14:paraId="21DB3B37" w14:textId="6D5DBC74"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 xml:space="preserve">Wykonawca spełnia określone w WZ warunki udziału w postępowaniu dotyczące </w:t>
            </w:r>
            <w:r w:rsidR="00C25FA0" w:rsidRPr="008574E1">
              <w:rPr>
                <w:rFonts w:ascii="Arial" w:eastAsiaTheme="minorHAnsi" w:hAnsi="Arial" w:cs="Arial"/>
                <w:b/>
                <w:sz w:val="20"/>
                <w:szCs w:val="20"/>
              </w:rPr>
              <w:t>zdolności technicznej lub zawodowej</w:t>
            </w:r>
            <w:r w:rsidR="00C25FA0">
              <w:rPr>
                <w:rFonts w:ascii="Arial" w:eastAsiaTheme="minorHAnsi" w:hAnsi="Arial" w:cs="Arial"/>
                <w:b/>
                <w:sz w:val="20"/>
                <w:szCs w:val="20"/>
              </w:rPr>
              <w:t xml:space="preserve"> </w:t>
            </w:r>
            <w:r w:rsidR="00C25FA0" w:rsidRPr="00E675B6">
              <w:rPr>
                <w:rFonts w:ascii="Arial" w:eastAsiaTheme="minorHAnsi" w:hAnsi="Arial" w:cs="Arial"/>
                <w:b/>
                <w:sz w:val="20"/>
                <w:szCs w:val="20"/>
              </w:rPr>
              <w:t>i posiada wymagane zgodnie z WZ dokumenty:</w:t>
            </w:r>
            <w:r w:rsidRPr="00E675B6">
              <w:rPr>
                <w:rFonts w:ascii="Arial" w:eastAsiaTheme="minorHAnsi" w:hAnsi="Arial" w:cs="Arial"/>
                <w:b/>
                <w:sz w:val="20"/>
                <w:szCs w:val="20"/>
              </w:rPr>
              <w:t>:</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5B9A4C1C" w:rsidR="00D81344" w:rsidRPr="00882A9E" w:rsidRDefault="00C25FA0" w:rsidP="007D3D54">
            <w:pPr>
              <w:numPr>
                <w:ilvl w:val="0"/>
                <w:numId w:val="62"/>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w:t>
            </w:r>
            <w:r w:rsidR="00DE2933">
              <w:rPr>
                <w:rFonts w:ascii="Arial" w:eastAsiaTheme="minorHAnsi" w:hAnsi="Arial" w:cs="Arial"/>
                <w:i/>
                <w:sz w:val="20"/>
                <w:szCs w:val="20"/>
                <w:lang w:eastAsia="en-US"/>
              </w:rPr>
              <w:t>dostaw</w:t>
            </w:r>
            <w:r w:rsidR="00DE2933" w:rsidRPr="00882A9E">
              <w:rPr>
                <w:rFonts w:ascii="Arial" w:eastAsiaTheme="minorHAnsi" w:hAnsi="Arial" w:cs="Arial"/>
                <w:i/>
                <w:sz w:val="20"/>
                <w:szCs w:val="20"/>
                <w:lang w:eastAsia="en-US"/>
              </w:rPr>
              <w:t xml:space="preserve"> </w:t>
            </w:r>
            <w:r w:rsidRPr="008574E1">
              <w:rPr>
                <w:rFonts w:ascii="Arial" w:eastAsiaTheme="minorHAnsi" w:hAnsi="Arial" w:cs="Arial"/>
                <w:sz w:val="20"/>
                <w:szCs w:val="20"/>
                <w:lang w:eastAsia="en-US"/>
              </w:rPr>
              <w:t>wykonanych (</w:t>
            </w:r>
            <w:r w:rsidRPr="008574E1">
              <w:rPr>
                <w:rFonts w:ascii="Arial" w:eastAsiaTheme="minorHAnsi" w:hAnsi="Arial" w:cs="Arial"/>
                <w:i/>
                <w:sz w:val="20"/>
                <w:szCs w:val="20"/>
                <w:lang w:eastAsia="en-US"/>
              </w:rPr>
              <w:t>a w przypadku świadczeń powtarzających się lub ciągłych również wykonywanych)</w:t>
            </w:r>
            <w:r w:rsidRPr="00882A9E">
              <w:rPr>
                <w:rFonts w:ascii="Arial" w:eastAsiaTheme="minorHAnsi" w:hAnsi="Arial" w:cs="Arial"/>
                <w:i/>
                <w:sz w:val="20"/>
                <w:szCs w:val="20"/>
                <w:lang w:eastAsia="en-US"/>
              </w:rPr>
              <w:t xml:space="preserve"> w okresie ostatnich 3 lat przed upływem terminu składania Ofert, z podaniem ich wartości, przedmiotu, dat wykonania i podmiotów, na rzecz których </w:t>
            </w:r>
            <w:r w:rsidR="00DE2933">
              <w:rPr>
                <w:rFonts w:ascii="Arial" w:eastAsiaTheme="minorHAnsi" w:hAnsi="Arial" w:cs="Arial"/>
                <w:i/>
                <w:sz w:val="20"/>
                <w:szCs w:val="20"/>
                <w:lang w:eastAsia="en-US"/>
              </w:rPr>
              <w:t>dostawy</w:t>
            </w:r>
            <w:r w:rsidR="00DE2933" w:rsidRPr="00882A9E">
              <w:rPr>
                <w:rFonts w:ascii="Arial" w:eastAsiaTheme="minorHAnsi" w:hAnsi="Arial" w:cs="Arial"/>
                <w:i/>
                <w:sz w:val="20"/>
                <w:szCs w:val="20"/>
                <w:lang w:eastAsia="en-US"/>
              </w:rPr>
              <w:t xml:space="preserve"> </w:t>
            </w:r>
            <w:r w:rsidRPr="00882A9E">
              <w:rPr>
                <w:rFonts w:ascii="Arial" w:eastAsiaTheme="minorHAnsi" w:hAnsi="Arial" w:cs="Arial"/>
                <w:i/>
                <w:sz w:val="20"/>
                <w:szCs w:val="20"/>
                <w:lang w:eastAsia="en-US"/>
              </w:rPr>
              <w:t>zostały wykonane</w:t>
            </w:r>
            <w:r>
              <w:rPr>
                <w:rFonts w:ascii="Arial" w:eastAsiaTheme="minorHAnsi" w:hAnsi="Arial" w:cs="Arial"/>
                <w:i/>
                <w:sz w:val="20"/>
                <w:szCs w:val="20"/>
                <w:lang w:eastAsia="en-US"/>
              </w:rPr>
              <w:t xml:space="preserve"> </w:t>
            </w:r>
            <w:r w:rsidRPr="00367050">
              <w:rPr>
                <w:rFonts w:ascii="Arial" w:eastAsiaTheme="minorHAnsi" w:hAnsi="Arial" w:cs="Arial"/>
                <w:i/>
                <w:sz w:val="20"/>
                <w:szCs w:val="20"/>
                <w:lang w:eastAsia="en-US"/>
              </w:rPr>
              <w:t>lub są wykonywane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4966C0F6" w:rsidR="00D81344" w:rsidRPr="00627057" w:rsidRDefault="00D81344" w:rsidP="00DE2933">
            <w:pPr>
              <w:pStyle w:val="Akapitzlist"/>
              <w:numPr>
                <w:ilvl w:val="0"/>
                <w:numId w:val="62"/>
              </w:numPr>
              <w:spacing w:after="0"/>
              <w:ind w:left="599" w:hanging="425"/>
              <w:jc w:val="both"/>
              <w:rPr>
                <w:rFonts w:ascii="Arial" w:eastAsiaTheme="minorHAnsi" w:hAnsi="Arial" w:cs="Arial"/>
                <w:i/>
                <w:sz w:val="20"/>
                <w:szCs w:val="20"/>
              </w:rPr>
            </w:pPr>
            <w:r w:rsidRPr="00627057">
              <w:rPr>
                <w:rFonts w:ascii="Arial" w:eastAsiaTheme="minorHAnsi" w:hAnsi="Arial" w:cs="Arial"/>
                <w:i/>
                <w:sz w:val="20"/>
                <w:szCs w:val="20"/>
              </w:rPr>
              <w:t>dokumenty potwierdzające należyte wykonanie</w:t>
            </w:r>
            <w:r w:rsidR="00D620C3">
              <w:rPr>
                <w:rFonts w:ascii="Arial" w:eastAsiaTheme="minorHAnsi" w:hAnsi="Arial" w:cs="Arial"/>
                <w:i/>
                <w:sz w:val="20"/>
                <w:szCs w:val="20"/>
              </w:rPr>
              <w:t>/wykonywanie</w:t>
            </w:r>
            <w:r w:rsidRPr="00627057">
              <w:rPr>
                <w:rFonts w:ascii="Arial" w:eastAsiaTheme="minorHAnsi" w:hAnsi="Arial" w:cs="Arial"/>
                <w:i/>
                <w:sz w:val="20"/>
                <w:szCs w:val="20"/>
              </w:rPr>
              <w:t xml:space="preserve"> </w:t>
            </w:r>
            <w:r w:rsidR="00DE2933">
              <w:rPr>
                <w:rFonts w:ascii="Arial" w:eastAsiaTheme="minorHAnsi" w:hAnsi="Arial" w:cs="Arial"/>
                <w:i/>
                <w:sz w:val="20"/>
                <w:szCs w:val="20"/>
              </w:rPr>
              <w:t>dostaw</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E13F95" w14:paraId="2B6901C0" w14:textId="77777777" w:rsidTr="009815D5">
        <w:tc>
          <w:tcPr>
            <w:tcW w:w="9062" w:type="dxa"/>
            <w:gridSpan w:val="2"/>
          </w:tcPr>
          <w:p w14:paraId="2F60B0BD" w14:textId="11F952B0" w:rsidR="00E13F95" w:rsidRDefault="00E13F95" w:rsidP="00E13F95">
            <w:pPr>
              <w:pStyle w:val="Akapitzlist"/>
              <w:numPr>
                <w:ilvl w:val="0"/>
                <w:numId w:val="26"/>
              </w:numPr>
              <w:ind w:left="447"/>
              <w:rPr>
                <w:iCs/>
                <w:sz w:val="20"/>
                <w:szCs w:val="20"/>
              </w:rPr>
            </w:pPr>
            <w:r w:rsidRPr="00E13F95">
              <w:rPr>
                <w:rFonts w:ascii="Arial" w:eastAsiaTheme="minorHAnsi" w:hAnsi="Arial" w:cs="Arial"/>
                <w:b/>
                <w:sz w:val="20"/>
                <w:szCs w:val="20"/>
              </w:rPr>
              <w:t>Wykonawca spełnia określone w WZ warunki udziału w postępowaniu dotyczące sytuacji ekonomicznej i finansowej zapewniającej wykonanie Zamówienia i posiada wymagane zgodnie z WZ dokumenty:</w:t>
            </w:r>
          </w:p>
        </w:tc>
      </w:tr>
      <w:tr w:rsidR="00E13F95" w14:paraId="3DFCE6ED" w14:textId="77777777" w:rsidTr="00E13F95">
        <w:tc>
          <w:tcPr>
            <w:tcW w:w="6478" w:type="dxa"/>
          </w:tcPr>
          <w:p w14:paraId="739D362A" w14:textId="16807069" w:rsidR="00E13F95" w:rsidRPr="00C73BB2" w:rsidRDefault="00E13F95" w:rsidP="00E13F95">
            <w:pPr>
              <w:pStyle w:val="Akapitzlist"/>
              <w:numPr>
                <w:ilvl w:val="0"/>
                <w:numId w:val="72"/>
              </w:numPr>
              <w:spacing w:after="0"/>
              <w:ind w:left="457"/>
              <w:jc w:val="both"/>
              <w:rPr>
                <w:rFonts w:ascii="Arial" w:eastAsiaTheme="minorHAnsi" w:hAnsi="Arial" w:cs="Arial"/>
                <w:sz w:val="20"/>
                <w:szCs w:val="20"/>
              </w:rPr>
            </w:pPr>
            <w:r w:rsidRPr="00C73BB2">
              <w:rPr>
                <w:rFonts w:ascii="Arial" w:hAnsi="Arial" w:cs="Arial"/>
                <w:sz w:val="20"/>
                <w:szCs w:val="20"/>
              </w:rPr>
              <w:t xml:space="preserve">dokument potwierdzający posiadanie ubezpieczenia od odpowiedzialności cywilnej, związanej z przedmiotem zamówienia, z sumą gwarancyjną </w:t>
            </w:r>
            <w:r w:rsidRPr="00C73BB2">
              <w:rPr>
                <w:rFonts w:ascii="Arial" w:hAnsi="Arial" w:cs="Arial"/>
                <w:color w:val="000000"/>
                <w:sz w:val="20"/>
                <w:szCs w:val="20"/>
              </w:rPr>
              <w:t xml:space="preserve">określoną przez Zamawiającego w pkt </w:t>
            </w:r>
            <w:r>
              <w:rPr>
                <w:rFonts w:ascii="Arial" w:hAnsi="Arial" w:cs="Arial"/>
                <w:sz w:val="20"/>
                <w:szCs w:val="20"/>
              </w:rPr>
              <w:t>5</w:t>
            </w:r>
            <w:r w:rsidRPr="00C73BB2">
              <w:rPr>
                <w:rFonts w:ascii="Arial" w:hAnsi="Arial" w:cs="Arial"/>
                <w:sz w:val="20"/>
                <w:szCs w:val="20"/>
              </w:rPr>
              <w:t>.1 lit. b) WZ</w:t>
            </w:r>
          </w:p>
        </w:tc>
        <w:tc>
          <w:tcPr>
            <w:tcW w:w="2584" w:type="dxa"/>
          </w:tcPr>
          <w:p w14:paraId="7133D05B" w14:textId="77777777" w:rsidR="00E13F95" w:rsidRDefault="00E13F95" w:rsidP="009815D5">
            <w:pPr>
              <w:pStyle w:val="Akapitzlist"/>
              <w:ind w:left="1080"/>
              <w:rPr>
                <w:iCs/>
                <w:sz w:val="20"/>
                <w:szCs w:val="20"/>
              </w:rPr>
            </w:pPr>
          </w:p>
          <w:p w14:paraId="6BCD30DC" w14:textId="77777777" w:rsidR="00E13F95" w:rsidRDefault="00E13F95" w:rsidP="009815D5">
            <w:pPr>
              <w:pStyle w:val="Akapitzlist"/>
              <w:ind w:left="1080"/>
              <w:rPr>
                <w:rFonts w:asciiTheme="minorHAnsi" w:hAnsiTheme="minorHAnsi" w:cstheme="minorHAnsi"/>
                <w:sz w:val="20"/>
                <w:szCs w:val="20"/>
              </w:rPr>
            </w:pPr>
          </w:p>
          <w:p w14:paraId="39D8673A" w14:textId="77777777" w:rsidR="00E13F95" w:rsidRDefault="00E13F95" w:rsidP="009815D5">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752C3">
              <w:rPr>
                <w:rFonts w:asciiTheme="minorHAnsi" w:hAnsiTheme="minorHAnsi" w:cstheme="minorHAnsi"/>
                <w:sz w:val="20"/>
                <w:szCs w:val="20"/>
              </w:rPr>
            </w:r>
            <w:r w:rsidR="00D752C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065B2B50"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060581B3"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8224093"/>
      <w:bookmarkStart w:id="10" w:name="_Toc102630274"/>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bookmarkEnd w:id="10"/>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4B9D8DF2" w14:textId="69A8B3DC" w:rsidR="00711A26" w:rsidRDefault="00711A26" w:rsidP="00711A26">
      <w:pPr>
        <w:tabs>
          <w:tab w:val="left" w:pos="709"/>
        </w:tabs>
        <w:jc w:val="center"/>
        <w:outlineLvl w:val="0"/>
        <w:rPr>
          <w:rFonts w:asciiTheme="minorHAnsi" w:hAnsiTheme="minorHAnsi" w:cstheme="minorHAnsi"/>
          <w:b/>
        </w:rPr>
      </w:pPr>
      <w:r w:rsidRPr="00711A26">
        <w:rPr>
          <w:rFonts w:asciiTheme="minorHAnsi" w:hAnsiTheme="minorHAnsi" w:cstheme="minorHAnsi"/>
          <w:b/>
        </w:rPr>
        <w:t>Zakup sprzętu GSM wraz z akcesoriami</w:t>
      </w:r>
    </w:p>
    <w:p w14:paraId="413E93C5" w14:textId="784D6160"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98224094"/>
      <w:bookmarkStart w:id="18" w:name="_Toc102630275"/>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1"/>
      <w:bookmarkEnd w:id="12"/>
      <w:bookmarkEnd w:id="13"/>
      <w:bookmarkEnd w:id="14"/>
      <w:bookmarkEnd w:id="15"/>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6"/>
      <w:bookmarkEnd w:id="17"/>
      <w:bookmarkEnd w:id="18"/>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479398DC" w14:textId="17105955" w:rsidR="00026780" w:rsidRDefault="00711A26" w:rsidP="00E72E8C">
      <w:pPr>
        <w:jc w:val="center"/>
        <w:rPr>
          <w:rFonts w:asciiTheme="minorHAnsi" w:hAnsiTheme="minorHAnsi" w:cstheme="minorHAnsi"/>
          <w:b/>
        </w:rPr>
      </w:pPr>
      <w:r w:rsidRPr="00711A26">
        <w:rPr>
          <w:rFonts w:asciiTheme="minorHAnsi" w:hAnsiTheme="minorHAnsi" w:cstheme="minorHAnsi"/>
          <w:b/>
        </w:rPr>
        <w:t>Zakup sprzętu GSM wraz z akcesoriami</w:t>
      </w:r>
    </w:p>
    <w:p w14:paraId="693FD6BC" w14:textId="77777777" w:rsidR="00711A26" w:rsidRPr="00D41BDA" w:rsidRDefault="00711A26" w:rsidP="00E72E8C">
      <w:pPr>
        <w:jc w:val="center"/>
        <w:rPr>
          <w:rFonts w:asciiTheme="minorHAnsi" w:hAnsiTheme="minorHAnsi" w:cstheme="minorHAnsi"/>
          <w:b/>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1C35964E" w14:textId="0D27502A" w:rsidR="00E72E8C" w:rsidRDefault="00082234" w:rsidP="00E72E8C">
      <w:pPr>
        <w:spacing w:before="0"/>
        <w:rPr>
          <w:rFonts w:ascii="Calibri" w:hAnsi="Calibri" w:cs="Calibri"/>
          <w:b/>
          <w:color w:val="FF0000"/>
          <w:sz w:val="20"/>
          <w:szCs w:val="20"/>
          <w:u w:val="single"/>
        </w:rPr>
      </w:pPr>
      <w:bookmarkStart w:id="19" w:name="_Toc93572223"/>
      <w:bookmarkStart w:id="20" w:name="_Toc382495774"/>
      <w:bookmarkStart w:id="21"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19"/>
      <w:r w:rsidR="00341037">
        <w:rPr>
          <w:rFonts w:ascii="Calibri" w:hAnsi="Calibri" w:cs="Calibri"/>
          <w:b/>
          <w:sz w:val="20"/>
          <w:szCs w:val="20"/>
          <w:u w:val="single"/>
        </w:rPr>
        <w:t>INFORMACJA O ADMINISTRATORZE DANYCH OSOBOWYCH</w:t>
      </w:r>
      <w:r w:rsidR="00E72E8C" w:rsidRPr="00A46244">
        <w:rPr>
          <w:rFonts w:ascii="Calibri" w:hAnsi="Calibri" w:cs="Calibri"/>
          <w:b/>
          <w:sz w:val="20"/>
          <w:szCs w:val="20"/>
          <w:u w:val="single"/>
        </w:rPr>
        <w:t xml:space="preserve">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p w14:paraId="4ED3E3E9" w14:textId="77777777" w:rsidR="00E72E8C" w:rsidRPr="00C20338" w:rsidRDefault="00E72E8C" w:rsidP="00E72E8C">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14:paraId="2383EA58"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41CAFE20" w14:textId="77777777" w:rsidR="00E72E8C" w:rsidRPr="00C20338" w:rsidRDefault="00E72E8C" w:rsidP="00E1214F">
            <w:pPr>
              <w:pStyle w:val="WW-Legenda"/>
              <w:tabs>
                <w:tab w:val="left" w:pos="709"/>
              </w:tabs>
              <w:jc w:val="both"/>
              <w:rPr>
                <w:rFonts w:ascii="Calibri" w:hAnsi="Calibri" w:cs="Calibri"/>
                <w:b w:val="0"/>
                <w:bCs w:val="0"/>
                <w:sz w:val="18"/>
                <w:szCs w:val="18"/>
              </w:rPr>
            </w:pPr>
          </w:p>
        </w:tc>
      </w:tr>
    </w:tbl>
    <w:p w14:paraId="16C1E7D8" w14:textId="77777777" w:rsidR="00E72E8C" w:rsidRPr="00C20338" w:rsidRDefault="00E72E8C" w:rsidP="00E72E8C">
      <w:pPr>
        <w:spacing w:before="0"/>
        <w:rPr>
          <w:rFonts w:ascii="Calibri" w:hAnsi="Calibri" w:cs="Calibri"/>
          <w:b/>
          <w:sz w:val="2"/>
          <w:szCs w:val="18"/>
        </w:rPr>
      </w:pPr>
    </w:p>
    <w:p w14:paraId="27E813F3" w14:textId="77777777" w:rsidR="00E72E8C" w:rsidRPr="00C20338" w:rsidRDefault="00E72E8C" w:rsidP="00E72E8C">
      <w:pPr>
        <w:spacing w:before="0"/>
        <w:rPr>
          <w:rFonts w:ascii="Calibri" w:hAnsi="Calibri" w:cs="Calibri"/>
          <w:b/>
          <w:sz w:val="2"/>
          <w:szCs w:val="18"/>
        </w:rPr>
      </w:pPr>
    </w:p>
    <w:p w14:paraId="7EBEADDA" w14:textId="75ED097C" w:rsidR="00125BBB" w:rsidRDefault="00711A26" w:rsidP="00711A26">
      <w:pPr>
        <w:spacing w:before="0" w:line="276" w:lineRule="auto"/>
        <w:jc w:val="center"/>
        <w:rPr>
          <w:rFonts w:asciiTheme="minorHAnsi" w:hAnsiTheme="minorHAnsi" w:cstheme="minorHAnsi"/>
          <w:b/>
        </w:rPr>
      </w:pPr>
      <w:r w:rsidRPr="00711A26">
        <w:rPr>
          <w:rFonts w:asciiTheme="minorHAnsi" w:hAnsiTheme="minorHAnsi" w:cstheme="minorHAnsi"/>
          <w:b/>
        </w:rPr>
        <w:t>Zakup sprzętu GSM wraz z akcesoriami</w:t>
      </w:r>
    </w:p>
    <w:p w14:paraId="2191CB31" w14:textId="77777777" w:rsidR="00711A26" w:rsidRDefault="00711A26" w:rsidP="00125BBB">
      <w:pPr>
        <w:spacing w:before="0" w:line="276" w:lineRule="auto"/>
        <w:rPr>
          <w:rFonts w:asciiTheme="minorHAnsi" w:eastAsia="Calibri" w:hAnsiTheme="minorHAnsi" w:cstheme="minorHAnsi"/>
          <w:sz w:val="20"/>
          <w:szCs w:val="20"/>
          <w:lang w:eastAsia="en-US"/>
        </w:rPr>
      </w:pPr>
    </w:p>
    <w:p w14:paraId="740DC78C" w14:textId="52F8BBBE" w:rsidR="00125BBB" w:rsidRPr="00082234" w:rsidRDefault="00125BBB" w:rsidP="00125BBB">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456677" w:rsidRPr="00456677">
        <w:rPr>
          <w:rFonts w:ascii="Calibri" w:hAnsi="Calibri" w:cs="Calibri"/>
          <w:b/>
          <w:bCs/>
          <w:sz w:val="20"/>
          <w:szCs w:val="20"/>
        </w:rPr>
        <w:t>1400/DW00/ZT/KZ/2022/0000038905</w:t>
      </w:r>
    </w:p>
    <w:p w14:paraId="4FAD42EA" w14:textId="77777777" w:rsidR="00125BBB" w:rsidRPr="00082234" w:rsidRDefault="00125BBB" w:rsidP="00125BBB">
      <w:pPr>
        <w:numPr>
          <w:ilvl w:val="0"/>
          <w:numId w:val="7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44ECEAFE"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8"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4FFFDFE6" w14:textId="783213E7" w:rsidR="00125BBB" w:rsidRPr="00082234" w:rsidRDefault="00125BBB" w:rsidP="00125BBB">
      <w:pPr>
        <w:numPr>
          <w:ilvl w:val="0"/>
          <w:numId w:val="7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00456677" w:rsidRPr="00456677">
        <w:rPr>
          <w:rFonts w:ascii="Calibri" w:hAnsi="Calibri" w:cs="Calibri"/>
          <w:b/>
          <w:bCs/>
          <w:sz w:val="20"/>
          <w:szCs w:val="20"/>
        </w:rPr>
        <w:t>1400/DW00/ZT/KZ/2022/0000038905</w:t>
      </w:r>
      <w:r w:rsidR="00456677">
        <w:rPr>
          <w:rFonts w:ascii="Calibri" w:hAnsi="Calibri" w:cs="Calibr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263D5B4A" w14:textId="77777777" w:rsidR="00125BBB" w:rsidRPr="00082234" w:rsidRDefault="00125BBB" w:rsidP="00125BBB">
      <w:pPr>
        <w:numPr>
          <w:ilvl w:val="0"/>
          <w:numId w:val="7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1AE3EC78" w14:textId="77777777" w:rsidR="00125BBB" w:rsidRPr="00082234" w:rsidRDefault="00125BBB" w:rsidP="00125BBB">
      <w:pPr>
        <w:numPr>
          <w:ilvl w:val="0"/>
          <w:numId w:val="7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34F36F1E"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9FA9C39"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E483E1B" w14:textId="76F8E91D" w:rsidR="00125BBB" w:rsidRPr="00082234" w:rsidRDefault="00125BBB" w:rsidP="00125BBB">
      <w:pPr>
        <w:numPr>
          <w:ilvl w:val="0"/>
          <w:numId w:val="70"/>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456677" w:rsidRPr="00456677">
        <w:rPr>
          <w:rFonts w:ascii="Calibri" w:hAnsi="Calibri" w:cs="Calibri"/>
          <w:b/>
          <w:bCs/>
          <w:sz w:val="20"/>
          <w:szCs w:val="20"/>
        </w:rPr>
        <w:t>1400/DW00/ZT/KZ/2022/0000038905</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54834DFA" w14:textId="77777777" w:rsidR="00125BBB" w:rsidRPr="00082234" w:rsidRDefault="00125BBB" w:rsidP="00125BBB">
      <w:pPr>
        <w:numPr>
          <w:ilvl w:val="0"/>
          <w:numId w:val="7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4C534430" w14:textId="77777777" w:rsidR="00125BBB" w:rsidRPr="00082234" w:rsidRDefault="00125BBB" w:rsidP="00125BBB">
      <w:pPr>
        <w:numPr>
          <w:ilvl w:val="0"/>
          <w:numId w:val="71"/>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316BD382" w14:textId="77777777" w:rsidR="00125BBB" w:rsidRPr="00082234" w:rsidRDefault="00125BBB" w:rsidP="00125BBB">
      <w:pPr>
        <w:numPr>
          <w:ilvl w:val="0"/>
          <w:numId w:val="71"/>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109DF58D" w14:textId="77777777" w:rsidR="00125BBB" w:rsidRPr="00082234" w:rsidRDefault="00125BBB" w:rsidP="00125BBB">
      <w:pPr>
        <w:numPr>
          <w:ilvl w:val="0"/>
          <w:numId w:val="71"/>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16E1D51A" w14:textId="77777777" w:rsidR="00125BBB" w:rsidRPr="00082234" w:rsidRDefault="00125BBB" w:rsidP="00125BBB">
      <w:pPr>
        <w:numPr>
          <w:ilvl w:val="0"/>
          <w:numId w:val="71"/>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70B906BB" w14:textId="77777777" w:rsidR="00125BBB" w:rsidRPr="00082234" w:rsidRDefault="00125BBB" w:rsidP="00125BBB">
      <w:pPr>
        <w:numPr>
          <w:ilvl w:val="0"/>
          <w:numId w:val="71"/>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05442E4C" w14:textId="77777777" w:rsidR="00125BBB" w:rsidRPr="00082234" w:rsidRDefault="00125BBB" w:rsidP="00125BBB">
      <w:pPr>
        <w:numPr>
          <w:ilvl w:val="0"/>
          <w:numId w:val="71"/>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23B0BE8D" w14:textId="77777777" w:rsidR="00125BBB" w:rsidRPr="00082234" w:rsidRDefault="00125BBB" w:rsidP="00125BBB">
      <w:pPr>
        <w:numPr>
          <w:ilvl w:val="0"/>
          <w:numId w:val="7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4E8AEFC1" w14:textId="77777777" w:rsidR="00125BBB" w:rsidRPr="00E97812" w:rsidRDefault="00125BBB" w:rsidP="00125BBB">
      <w:pPr>
        <w:numPr>
          <w:ilvl w:val="0"/>
          <w:numId w:val="7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431C925C" w14:textId="77777777" w:rsidR="00125BBB" w:rsidRPr="00E97812" w:rsidRDefault="00125BBB" w:rsidP="00125BBB">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A46244" w14:paraId="69407A1E" w14:textId="77777777"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202D3CB9" w14:textId="77777777" w:rsidR="00E72E8C" w:rsidRPr="00A46244" w:rsidRDefault="00E72E8C" w:rsidP="00E1214F">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027F5084" w14:textId="77777777" w:rsidR="00E72E8C" w:rsidRPr="00A46244" w:rsidRDefault="00E72E8C" w:rsidP="00E1214F">
            <w:pPr>
              <w:spacing w:before="0" w:after="200" w:line="276" w:lineRule="auto"/>
              <w:jc w:val="left"/>
              <w:rPr>
                <w:rFonts w:asciiTheme="minorHAnsi" w:hAnsiTheme="minorHAnsi" w:cstheme="minorHAnsi"/>
                <w:sz w:val="16"/>
                <w:szCs w:val="20"/>
              </w:rPr>
            </w:pPr>
          </w:p>
        </w:tc>
      </w:tr>
      <w:tr w:rsidR="00E72E8C" w:rsidRPr="00A46244" w14:paraId="6E9DFE34" w14:textId="77777777" w:rsidTr="00E1214F">
        <w:trPr>
          <w:jc w:val="center"/>
        </w:trPr>
        <w:tc>
          <w:tcPr>
            <w:tcW w:w="3355" w:type="dxa"/>
            <w:hideMark/>
          </w:tcPr>
          <w:p w14:paraId="6999CA82" w14:textId="77777777" w:rsidR="00E72E8C" w:rsidRPr="00A46244" w:rsidRDefault="00E72E8C" w:rsidP="00E1214F">
            <w:pPr>
              <w:spacing w:before="0" w:after="200" w:line="276" w:lineRule="auto"/>
              <w:jc w:val="center"/>
              <w:rPr>
                <w:rFonts w:asciiTheme="minorHAnsi" w:hAnsiTheme="minorHAnsi" w:cstheme="minorHAnsi"/>
                <w:b/>
                <w:sz w:val="18"/>
                <w:szCs w:val="18"/>
              </w:rPr>
            </w:pPr>
            <w:r w:rsidRPr="00A46244">
              <w:rPr>
                <w:rFonts w:asciiTheme="minorHAnsi" w:hAnsiTheme="minorHAnsi" w:cstheme="minorHAnsi"/>
                <w:b/>
                <w:sz w:val="18"/>
                <w:szCs w:val="18"/>
              </w:rPr>
              <w:t>miejscowość i data</w:t>
            </w:r>
          </w:p>
        </w:tc>
        <w:tc>
          <w:tcPr>
            <w:tcW w:w="3449" w:type="dxa"/>
            <w:hideMark/>
          </w:tcPr>
          <w:p w14:paraId="4BFAC680" w14:textId="77777777" w:rsidR="00E72E8C" w:rsidRPr="00A46244" w:rsidRDefault="00E72E8C" w:rsidP="00E1214F">
            <w:pPr>
              <w:spacing w:before="0" w:after="200" w:line="276" w:lineRule="auto"/>
              <w:jc w:val="center"/>
              <w:rPr>
                <w:rFonts w:asciiTheme="minorHAnsi" w:hAnsiTheme="minorHAnsi" w:cstheme="minorHAnsi"/>
                <w:b/>
                <w:sz w:val="18"/>
                <w:szCs w:val="18"/>
                <w:lang w:val="de-DE"/>
              </w:rPr>
            </w:pPr>
            <w:r w:rsidRPr="0025327E">
              <w:rPr>
                <w:rFonts w:asciiTheme="minorHAnsi" w:hAnsiTheme="minorHAnsi" w:cstheme="minorHAnsi"/>
                <w:b/>
                <w:sz w:val="18"/>
                <w:szCs w:val="18"/>
              </w:rPr>
              <w:t>Pieczęć imienna i p</w:t>
            </w:r>
            <w:r w:rsidRPr="00A46244">
              <w:rPr>
                <w:rFonts w:asciiTheme="minorHAnsi" w:hAnsiTheme="minorHAnsi" w:cstheme="minorHAnsi"/>
                <w:b/>
                <w:sz w:val="18"/>
                <w:szCs w:val="18"/>
              </w:rPr>
              <w:t>odpis przedstawiciela(i) Wykonawcy</w:t>
            </w:r>
          </w:p>
        </w:tc>
      </w:tr>
    </w:tbl>
    <w:p w14:paraId="43FDD3E0" w14:textId="7DD62AD1" w:rsidR="009E58B0" w:rsidRPr="00044C29" w:rsidRDefault="009E58B0" w:rsidP="00E72E8C">
      <w:pPr>
        <w:pStyle w:val="Spiszacznikw"/>
        <w:rPr>
          <w:rFonts w:cs="Calibri"/>
          <w:b w:val="0"/>
          <w:bCs w:val="0"/>
          <w:caps w:val="0"/>
        </w:rPr>
      </w:pPr>
    </w:p>
    <w:p w14:paraId="77ABC35E" w14:textId="23905FD0"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70138A">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3B9BB202" w14:textId="63AE44C3" w:rsidR="00026780" w:rsidRDefault="00711A26" w:rsidP="00711A26">
      <w:pPr>
        <w:jc w:val="center"/>
        <w:rPr>
          <w:rFonts w:asciiTheme="minorHAnsi" w:hAnsiTheme="minorHAnsi" w:cstheme="minorHAnsi"/>
          <w:b/>
        </w:rPr>
      </w:pPr>
      <w:r w:rsidRPr="00711A26">
        <w:rPr>
          <w:rFonts w:asciiTheme="minorHAnsi" w:hAnsiTheme="minorHAnsi" w:cstheme="minorHAnsi"/>
          <w:b/>
        </w:rPr>
        <w:t>Zakup sprzętu GSM wraz z akcesoriami</w:t>
      </w:r>
    </w:p>
    <w:p w14:paraId="2F90DB6F" w14:textId="77777777" w:rsidR="00711A26" w:rsidRDefault="00711A26" w:rsidP="00341037">
      <w:pPr>
        <w:jc w:val="left"/>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5D756AF4" w:rsidR="00820631" w:rsidRPr="00C20338" w:rsidRDefault="00820631" w:rsidP="0070138A">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70138A">
              <w:rPr>
                <w:rFonts w:ascii="Calibri" w:hAnsi="Calibri" w:cs="Calibri"/>
                <w:b/>
                <w:bCs/>
                <w:sz w:val="16"/>
                <w:szCs w:val="18"/>
              </w:rPr>
              <w:t>dostawę</w:t>
            </w:r>
          </w:p>
        </w:tc>
        <w:tc>
          <w:tcPr>
            <w:tcW w:w="1046" w:type="pct"/>
            <w:vAlign w:val="center"/>
          </w:tcPr>
          <w:p w14:paraId="6A737202" w14:textId="45DC5CFA" w:rsidR="00DE2933" w:rsidRDefault="00790ACD" w:rsidP="00DE2933">
            <w:pPr>
              <w:jc w:val="center"/>
              <w:rPr>
                <w:rFonts w:ascii="Calibri" w:hAnsi="Calibri" w:cs="Calibri"/>
                <w:b/>
                <w:bCs/>
                <w:sz w:val="16"/>
                <w:szCs w:val="18"/>
              </w:rPr>
            </w:pPr>
            <w:r>
              <w:rPr>
                <w:rFonts w:ascii="Calibri" w:hAnsi="Calibri" w:cs="Calibri"/>
                <w:b/>
                <w:bCs/>
                <w:sz w:val="16"/>
                <w:szCs w:val="18"/>
              </w:rPr>
              <w:t xml:space="preserve">Zakres </w:t>
            </w:r>
            <w:r w:rsidR="0070138A">
              <w:rPr>
                <w:rFonts w:ascii="Calibri" w:hAnsi="Calibri" w:cs="Calibri"/>
                <w:b/>
                <w:bCs/>
                <w:sz w:val="16"/>
                <w:szCs w:val="18"/>
              </w:rPr>
              <w:t>dostaw</w:t>
            </w:r>
            <w:r w:rsidR="00DE2933">
              <w:rPr>
                <w:rFonts w:ascii="Calibri" w:hAnsi="Calibri" w:cs="Calibri"/>
                <w:b/>
                <w:bCs/>
                <w:sz w:val="16"/>
                <w:szCs w:val="18"/>
              </w:rPr>
              <w:t xml:space="preserve"> obejmował </w:t>
            </w:r>
            <w:r w:rsidR="00DE2933" w:rsidRPr="005A1CA7">
              <w:rPr>
                <w:rFonts w:ascii="Calibri" w:hAnsi="Calibri" w:cs="Calibri"/>
                <w:b/>
                <w:bCs/>
                <w:sz w:val="16"/>
                <w:szCs w:val="18"/>
              </w:rPr>
              <w:t>dostawa urządzeń mobilnych tj. telefonów, tabletów wraz z akcesoriami</w:t>
            </w:r>
          </w:p>
          <w:p w14:paraId="1CD6D2BE" w14:textId="69E9B547" w:rsidR="00820631" w:rsidRPr="00C20338" w:rsidRDefault="00DE2933" w:rsidP="00DE2933">
            <w:pPr>
              <w:jc w:val="center"/>
              <w:rPr>
                <w:rFonts w:ascii="Calibri" w:hAnsi="Calibri" w:cs="Calibri"/>
                <w:b/>
                <w:bCs/>
                <w:sz w:val="16"/>
                <w:szCs w:val="18"/>
              </w:rPr>
            </w:pPr>
            <w:r>
              <w:rPr>
                <w:rFonts w:ascii="Calibri" w:hAnsi="Calibri" w:cs="Calibri"/>
                <w:b/>
                <w:bCs/>
                <w:sz w:val="16"/>
                <w:szCs w:val="18"/>
              </w:rPr>
              <w:t>[TAK/NIE]</w:t>
            </w:r>
          </w:p>
        </w:tc>
        <w:tc>
          <w:tcPr>
            <w:tcW w:w="1083" w:type="pct"/>
            <w:vAlign w:val="center"/>
          </w:tcPr>
          <w:p w14:paraId="388271D8" w14:textId="77777777" w:rsidR="00DE2933" w:rsidRDefault="00820631" w:rsidP="00DE2933">
            <w:pPr>
              <w:jc w:val="center"/>
              <w:rPr>
                <w:rFonts w:ascii="Calibri" w:hAnsi="Calibri" w:cs="Calibri"/>
                <w:b/>
                <w:bCs/>
                <w:sz w:val="16"/>
                <w:szCs w:val="18"/>
              </w:rPr>
            </w:pPr>
            <w:r w:rsidRPr="00C20338">
              <w:rPr>
                <w:rFonts w:ascii="Calibri" w:hAnsi="Calibri" w:cs="Calibri"/>
                <w:b/>
                <w:bCs/>
                <w:sz w:val="16"/>
                <w:szCs w:val="18"/>
              </w:rPr>
              <w:t xml:space="preserve">Wartość </w:t>
            </w:r>
            <w:r w:rsidR="0070138A">
              <w:rPr>
                <w:rFonts w:ascii="Calibri" w:hAnsi="Calibri" w:cs="Calibri"/>
                <w:b/>
                <w:bCs/>
                <w:sz w:val="16"/>
                <w:szCs w:val="18"/>
              </w:rPr>
              <w:t xml:space="preserve">dostawy </w:t>
            </w:r>
            <w:r w:rsidR="002D455B">
              <w:rPr>
                <w:rFonts w:ascii="Calibri" w:hAnsi="Calibri" w:cs="Calibri"/>
                <w:b/>
                <w:bCs/>
                <w:sz w:val="16"/>
                <w:szCs w:val="18"/>
              </w:rPr>
              <w:t>netto</w:t>
            </w:r>
            <w:r w:rsidR="003D10F2">
              <w:rPr>
                <w:rFonts w:ascii="Calibri" w:hAnsi="Calibri" w:cs="Calibri"/>
                <w:b/>
                <w:bCs/>
                <w:sz w:val="16"/>
                <w:szCs w:val="18"/>
              </w:rPr>
              <w:t xml:space="preserve"> </w:t>
            </w:r>
            <w:r w:rsidR="00DE2933">
              <w:rPr>
                <w:rFonts w:ascii="Calibri" w:hAnsi="Calibri" w:cs="Calibri"/>
                <w:b/>
                <w:bCs/>
                <w:sz w:val="16"/>
                <w:szCs w:val="18"/>
              </w:rPr>
              <w:t>nie niższa niż 200 000,00 (PLN) (</w:t>
            </w:r>
            <w:r w:rsidR="00DE2933" w:rsidRPr="005A1CA7">
              <w:rPr>
                <w:rFonts w:ascii="Calibri" w:hAnsi="Calibri" w:cs="Calibri"/>
                <w:b/>
                <w:bCs/>
                <w:sz w:val="16"/>
                <w:szCs w:val="18"/>
              </w:rPr>
              <w:t>suma zrealizowanych dostaw w ramach jednego roku kalendarzowego).</w:t>
            </w:r>
          </w:p>
          <w:p w14:paraId="7F564EBF" w14:textId="77777777" w:rsidR="00DE2933" w:rsidRPr="003D10F2" w:rsidRDefault="00DE2933" w:rsidP="00DE2933">
            <w:pPr>
              <w:jc w:val="center"/>
              <w:rPr>
                <w:rFonts w:asciiTheme="minorHAnsi" w:hAnsiTheme="minorHAnsi" w:cstheme="minorHAnsi"/>
                <w:b/>
                <w:bCs/>
                <w:sz w:val="16"/>
                <w:szCs w:val="18"/>
              </w:rPr>
            </w:pPr>
            <w:r>
              <w:rPr>
                <w:rFonts w:asciiTheme="minorHAnsi" w:hAnsiTheme="minorHAnsi" w:cstheme="minorHAnsi"/>
                <w:b/>
                <w:bCs/>
                <w:sz w:val="16"/>
                <w:szCs w:val="18"/>
              </w:rPr>
              <w:t>[TAK/NIE]</w:t>
            </w:r>
          </w:p>
          <w:p w14:paraId="785F8BB3" w14:textId="40C734E6" w:rsidR="002D455B" w:rsidRPr="003D10F2" w:rsidRDefault="002D455B" w:rsidP="007D3D54">
            <w:pP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79CBBC45"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70138A">
              <w:rPr>
                <w:rFonts w:ascii="Calibri" w:hAnsi="Calibri" w:cs="Calibri"/>
                <w:b/>
                <w:bCs/>
                <w:sz w:val="16"/>
                <w:szCs w:val="18"/>
              </w:rPr>
              <w:t>dostawy</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2C233405"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70138A">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61D82D43" w14:textId="77777777" w:rsidR="00341037" w:rsidRPr="00C20338" w:rsidRDefault="00341037" w:rsidP="00820631">
      <w:pPr>
        <w:widowControl w:val="0"/>
        <w:spacing w:before="40" w:after="120"/>
        <w:rPr>
          <w:rFonts w:ascii="Calibri" w:hAnsi="Calibri" w:cs="Calibri"/>
          <w:sz w:val="20"/>
          <w:szCs w:val="22"/>
        </w:rPr>
      </w:pPr>
    </w:p>
    <w:p w14:paraId="6B50ECCA" w14:textId="42B4A359"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70138A">
        <w:rPr>
          <w:rFonts w:ascii="Calibri" w:hAnsi="Calibri" w:cs="Calibri"/>
          <w:sz w:val="20"/>
          <w:szCs w:val="20"/>
        </w:rPr>
        <w:t xml:space="preserve">dostawy </w:t>
      </w:r>
      <w:r w:rsidRPr="00C20338">
        <w:rPr>
          <w:rFonts w:ascii="Calibri" w:hAnsi="Calibri" w:cs="Calibri"/>
          <w:sz w:val="20"/>
          <w:szCs w:val="20"/>
        </w:rPr>
        <w:t xml:space="preserve">przez Wykonawcę. </w:t>
      </w:r>
      <w:r w:rsidR="003D10F2">
        <w:rPr>
          <w:rFonts w:ascii="Calibri" w:hAnsi="Calibri" w:cs="Calibri"/>
          <w:sz w:val="20"/>
          <w:szCs w:val="20"/>
        </w:rPr>
        <w:t xml:space="preserve">W przypadku </w:t>
      </w:r>
      <w:r w:rsidR="0070138A">
        <w:rPr>
          <w:rFonts w:ascii="Calibri" w:hAnsi="Calibri" w:cs="Calibri"/>
          <w:sz w:val="20"/>
          <w:szCs w:val="20"/>
        </w:rPr>
        <w:t>dostaw</w:t>
      </w:r>
      <w:r w:rsidR="003D10F2">
        <w:rPr>
          <w:rFonts w:ascii="Calibri" w:hAnsi="Calibri" w:cs="Calibri"/>
          <w:sz w:val="20"/>
          <w:szCs w:val="20"/>
        </w:rPr>
        <w:t xml:space="preserve"> trwających, dowody poświadczające należyte wykonywanie </w:t>
      </w:r>
      <w:r w:rsidR="0070138A">
        <w:rPr>
          <w:rFonts w:ascii="Calibri" w:hAnsi="Calibri" w:cs="Calibri"/>
          <w:sz w:val="20"/>
          <w:szCs w:val="20"/>
        </w:rPr>
        <w:t>dostaw</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3F124FC0"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70138A">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w:t>
      </w:r>
      <w:r w:rsidR="0070138A">
        <w:rPr>
          <w:rFonts w:ascii="Calibri" w:hAnsi="Calibri" w:cs="Calibri"/>
          <w:b/>
          <w:i/>
          <w:color w:val="FF0000"/>
          <w:sz w:val="20"/>
          <w:szCs w:val="20"/>
        </w:rPr>
        <w:t>dostawy</w:t>
      </w:r>
      <w:r w:rsidR="008F6685">
        <w:rPr>
          <w:rFonts w:ascii="Calibri" w:hAnsi="Calibri" w:cs="Calibri"/>
          <w:b/>
          <w:i/>
          <w:color w:val="FF0000"/>
          <w:sz w:val="20"/>
          <w:szCs w:val="20"/>
        </w:rPr>
        <w:t xml:space="preserve"> </w:t>
      </w:r>
      <w:r w:rsidRPr="00C20338">
        <w:rPr>
          <w:rFonts w:ascii="Calibri" w:hAnsi="Calibri" w:cs="Calibri"/>
          <w:b/>
          <w:i/>
          <w:color w:val="FF0000"/>
          <w:sz w:val="20"/>
          <w:szCs w:val="20"/>
        </w:rPr>
        <w:t>nr 1”</w:t>
      </w:r>
    </w:p>
    <w:p w14:paraId="02E7DFF2" w14:textId="77777777" w:rsidR="00DE2933" w:rsidRDefault="00DE2933" w:rsidP="00DE2933">
      <w:pPr>
        <w:spacing w:before="0" w:line="276" w:lineRule="auto"/>
        <w:rPr>
          <w:rFonts w:asciiTheme="minorHAnsi" w:hAnsiTheme="minorHAnsi" w:cstheme="minorHAnsi"/>
          <w:i/>
          <w:sz w:val="20"/>
          <w:szCs w:val="20"/>
        </w:rPr>
      </w:pPr>
      <w:bookmarkStart w:id="22" w:name="_Toc409695893"/>
      <w:bookmarkStart w:id="23" w:name="_Toc518474589"/>
      <w:bookmarkEnd w:id="22"/>
      <w:bookmarkEnd w:id="23"/>
      <w:r w:rsidRPr="00CA1146">
        <w:rPr>
          <w:rFonts w:asciiTheme="minorHAnsi" w:hAnsiTheme="minorHAnsi" w:cstheme="minorHAnsi"/>
          <w:i/>
          <w:sz w:val="20"/>
          <w:szCs w:val="20"/>
        </w:rPr>
        <w:t xml:space="preserve">W przypadku dostaw świadczonych na rzecz Zmawiającego brak jest konieczności załączania do Oferty dokumentów potwierdzających wykonanie dostaw ze względu na fakt, iż Zamawiający jest w ich posiadaniu oraz ma możliwość ich weryfikacji wewnątrz organizacji. </w:t>
      </w:r>
    </w:p>
    <w:p w14:paraId="1486EF9A" w14:textId="77777777" w:rsidR="00DE2933" w:rsidRPr="00CA1146" w:rsidRDefault="00DE2933" w:rsidP="00DE2933">
      <w:pPr>
        <w:spacing w:before="0" w:line="276" w:lineRule="auto"/>
        <w:rPr>
          <w:rFonts w:asciiTheme="minorHAnsi" w:hAnsiTheme="minorHAnsi" w:cstheme="minorHAnsi"/>
          <w:i/>
          <w:sz w:val="20"/>
          <w:szCs w:val="20"/>
        </w:rPr>
      </w:pPr>
      <w:r w:rsidRPr="00CA1146">
        <w:rPr>
          <w:rFonts w:asciiTheme="minorHAnsi" w:hAnsiTheme="minorHAnsi" w:cstheme="minorHAnsi"/>
          <w:i/>
          <w:sz w:val="20"/>
          <w:szCs w:val="20"/>
        </w:rPr>
        <w:t>W celu umożliwienia weryfikacji wykonania projektu podobnego konieczne jest podanie niniejszych danych:</w:t>
      </w:r>
    </w:p>
    <w:p w14:paraId="17A2B2A1" w14:textId="77777777" w:rsidR="00DE2933" w:rsidRPr="00FF342D" w:rsidRDefault="00DE2933" w:rsidP="00DE2933">
      <w:pPr>
        <w:pStyle w:val="Akapitzlist"/>
        <w:numPr>
          <w:ilvl w:val="0"/>
          <w:numId w:val="81"/>
        </w:numPr>
        <w:spacing w:after="0"/>
        <w:jc w:val="both"/>
        <w:rPr>
          <w:rFonts w:asciiTheme="minorHAnsi" w:hAnsiTheme="minorHAnsi" w:cstheme="minorHAnsi"/>
          <w:i/>
          <w:sz w:val="20"/>
          <w:szCs w:val="20"/>
        </w:rPr>
      </w:pPr>
      <w:r w:rsidRPr="00FF342D">
        <w:rPr>
          <w:rFonts w:asciiTheme="minorHAnsi" w:hAnsiTheme="minorHAnsi" w:cstheme="minorHAnsi"/>
          <w:i/>
          <w:sz w:val="20"/>
          <w:szCs w:val="20"/>
        </w:rPr>
        <w:t>W przypadku realizacji projektu na podstawie umowy: nr umowy, daty zawarcia umowy oraz danych koordynatora umowy.</w:t>
      </w:r>
    </w:p>
    <w:p w14:paraId="57AB8023" w14:textId="77777777" w:rsidR="00DE2933" w:rsidRPr="00FF342D" w:rsidRDefault="00DE2933" w:rsidP="00DE2933">
      <w:pPr>
        <w:pStyle w:val="Akapitzlist"/>
        <w:numPr>
          <w:ilvl w:val="0"/>
          <w:numId w:val="81"/>
        </w:numPr>
        <w:spacing w:after="0"/>
        <w:jc w:val="both"/>
        <w:rPr>
          <w:rFonts w:asciiTheme="minorHAnsi" w:hAnsiTheme="minorHAnsi" w:cstheme="minorHAnsi"/>
          <w:i/>
          <w:sz w:val="20"/>
          <w:szCs w:val="20"/>
        </w:rPr>
      </w:pPr>
      <w:r w:rsidRPr="00FF342D">
        <w:rPr>
          <w:rFonts w:asciiTheme="minorHAnsi" w:hAnsiTheme="minorHAnsi" w:cstheme="minorHAnsi"/>
          <w:i/>
          <w:sz w:val="20"/>
          <w:szCs w:val="20"/>
        </w:rPr>
        <w:t>W przypadku braku zamieszczenia danych jak powyżej, Zamawiający nie uzna projektów podobnych.</w:t>
      </w:r>
    </w:p>
    <w:p w14:paraId="7B0127AF" w14:textId="77777777" w:rsidR="00820631" w:rsidRPr="00C20338" w:rsidRDefault="00820631" w:rsidP="00820631">
      <w:pPr>
        <w:widowControl w:val="0"/>
        <w:spacing w:before="40" w:after="120"/>
        <w:rPr>
          <w:rFonts w:ascii="Calibri" w:hAnsi="Calibri" w:cs="Calibri"/>
          <w:sz w:val="22"/>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456677">
          <w:pgSz w:w="11906" w:h="16838" w:code="9"/>
          <w:pgMar w:top="993" w:right="991" w:bottom="993" w:left="1418" w:header="426" w:footer="381" w:gutter="0"/>
          <w:cols w:space="708"/>
          <w:titlePg/>
          <w:docGrid w:linePitch="360"/>
        </w:sectPr>
      </w:pPr>
    </w:p>
    <w:bookmarkEnd w:id="20"/>
    <w:bookmarkEnd w:id="21"/>
    <w:p w14:paraId="75311014" w14:textId="28849D39"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w:t>
      </w:r>
      <w:bookmarkStart w:id="24" w:name="_GoBack"/>
      <w:bookmarkEnd w:id="24"/>
      <w:r w:rsidR="007E46BF" w:rsidRPr="007E46BF">
        <w:rPr>
          <w:rFonts w:ascii="Calibri" w:hAnsi="Calibri" w:cs="Calibri"/>
          <w:b/>
          <w:bCs/>
          <w:color w:val="FF0000"/>
          <w:sz w:val="20"/>
          <w:szCs w:val="20"/>
          <w:u w:val="single"/>
        </w:rPr>
        <w:t xml:space="preserve">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58027130" w:rsidR="0030391A" w:rsidRPr="0078313F" w:rsidRDefault="00711A26" w:rsidP="00EB14DC">
            <w:pPr>
              <w:jc w:val="center"/>
              <w:rPr>
                <w:rFonts w:ascii="Calibri" w:hAnsi="Calibri"/>
                <w:b/>
                <w:bCs/>
                <w:color w:val="FFFFFF"/>
                <w:sz w:val="22"/>
                <w:szCs w:val="22"/>
              </w:rPr>
            </w:pPr>
            <w:r w:rsidRPr="00711A26">
              <w:rPr>
                <w:rFonts w:asciiTheme="minorHAnsi" w:hAnsiTheme="minorHAnsi" w:cstheme="minorHAnsi"/>
                <w:b/>
              </w:rPr>
              <w:t>Zakup sprzętu GSM wraz z akcesoriami</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E374F1">
      <w:pPr>
        <w:numPr>
          <w:ilvl w:val="0"/>
          <w:numId w:val="61"/>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E374F1">
      <w:pPr>
        <w:numPr>
          <w:ilvl w:val="0"/>
          <w:numId w:val="61"/>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5E12E581" w14:textId="3DB0E766" w:rsidR="00DE4AEA" w:rsidRPr="00E374F1" w:rsidRDefault="0030391A" w:rsidP="00E374F1">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FCD92DB" w14:textId="77777777" w:rsidR="00420F43" w:rsidRPr="007F497D" w:rsidRDefault="00420F43" w:rsidP="00CE465A">
      <w:pPr>
        <w:pStyle w:val="Tytu"/>
        <w:spacing w:before="120"/>
        <w:jc w:val="both"/>
        <w:rPr>
          <w:rFonts w:ascii="Tahoma" w:hAnsi="Tahoma" w:cs="Tahoma"/>
          <w:sz w:val="20"/>
        </w:rPr>
      </w:pPr>
    </w:p>
    <w:sectPr w:rsidR="00420F43" w:rsidRPr="007F497D"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0B7F8" w14:textId="77777777" w:rsidR="00D752C3" w:rsidRDefault="00D752C3" w:rsidP="007A1C80">
      <w:pPr>
        <w:spacing w:before="0"/>
      </w:pPr>
      <w:r>
        <w:separator/>
      </w:r>
    </w:p>
  </w:endnote>
  <w:endnote w:type="continuationSeparator" w:id="0">
    <w:p w14:paraId="41C01BA7" w14:textId="77777777" w:rsidR="00D752C3" w:rsidRDefault="00D752C3" w:rsidP="007A1C80">
      <w:pPr>
        <w:spacing w:before="0"/>
      </w:pPr>
      <w:r>
        <w:continuationSeparator/>
      </w:r>
    </w:p>
  </w:endnote>
  <w:endnote w:type="continuationNotice" w:id="1">
    <w:p w14:paraId="303FFBE4" w14:textId="77777777" w:rsidR="00D752C3" w:rsidRDefault="00D752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31A17584" w:rsidR="00D752C3" w:rsidRPr="006C4383" w:rsidRDefault="00D752C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CE465A">
          <w:rPr>
            <w:rFonts w:asciiTheme="minorHAnsi" w:hAnsiTheme="minorHAnsi" w:cstheme="minorHAnsi"/>
            <w:noProof/>
            <w:sz w:val="20"/>
          </w:rPr>
          <w:t>14</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D752C3" w:rsidRPr="00CC08B4" w:rsidRDefault="00D752C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52EC58D" w:rsidR="00D752C3" w:rsidRPr="006C4383" w:rsidRDefault="00D752C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CE465A">
          <w:rPr>
            <w:rFonts w:asciiTheme="minorHAnsi" w:hAnsiTheme="minorHAnsi" w:cstheme="minorHAnsi"/>
            <w:noProof/>
            <w:sz w:val="20"/>
          </w:rPr>
          <w:t>15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D752C3" w:rsidRPr="00902DE3" w:rsidRDefault="00D752C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83E85F5" w:rsidR="00D752C3" w:rsidRPr="006467C1" w:rsidRDefault="00D752C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CE465A">
          <w:rPr>
            <w:rFonts w:asciiTheme="minorHAnsi" w:hAnsiTheme="minorHAnsi" w:cstheme="minorHAnsi"/>
            <w:noProof/>
            <w:sz w:val="20"/>
          </w:rPr>
          <w:t>16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FC0B" w14:textId="77777777" w:rsidR="00D752C3" w:rsidRDefault="00D752C3" w:rsidP="007A1C80">
      <w:pPr>
        <w:spacing w:before="0"/>
      </w:pPr>
      <w:r>
        <w:separator/>
      </w:r>
    </w:p>
  </w:footnote>
  <w:footnote w:type="continuationSeparator" w:id="0">
    <w:p w14:paraId="7BB60393" w14:textId="77777777" w:rsidR="00D752C3" w:rsidRDefault="00D752C3" w:rsidP="007A1C80">
      <w:pPr>
        <w:spacing w:before="0"/>
      </w:pPr>
      <w:r>
        <w:continuationSeparator/>
      </w:r>
    </w:p>
  </w:footnote>
  <w:footnote w:type="continuationNotice" w:id="1">
    <w:p w14:paraId="68C4D4F4" w14:textId="77777777" w:rsidR="00D752C3" w:rsidRDefault="00D752C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D752C3" w:rsidRPr="00DD3397" w14:paraId="66786349" w14:textId="77777777" w:rsidTr="007E4C27">
      <w:trPr>
        <w:cantSplit/>
        <w:trHeight w:val="284"/>
      </w:trPr>
      <w:tc>
        <w:tcPr>
          <w:tcW w:w="6486" w:type="dxa"/>
          <w:tcBorders>
            <w:top w:val="nil"/>
            <w:left w:val="nil"/>
            <w:bottom w:val="nil"/>
            <w:right w:val="nil"/>
          </w:tcBorders>
        </w:tcPr>
        <w:p w14:paraId="18ECAC9A" w14:textId="77777777" w:rsidR="00D752C3" w:rsidRPr="00DD3397" w:rsidRDefault="00D752C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D752C3" w:rsidRPr="00DD3397" w:rsidRDefault="00D752C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2C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D752C3" w:rsidRPr="00DD3397" w:rsidRDefault="00D752C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06F59739" w:rsidR="00D752C3" w:rsidRPr="006B4A38" w:rsidRDefault="00D752C3" w:rsidP="005C6F8F">
          <w:pPr>
            <w:pStyle w:val="Nagwek"/>
            <w:spacing w:before="0"/>
            <w:jc w:val="right"/>
            <w:rPr>
              <w:rFonts w:asciiTheme="minorHAnsi" w:hAnsiTheme="minorHAnsi" w:cstheme="minorHAnsi"/>
              <w:bCs/>
              <w:sz w:val="18"/>
              <w:szCs w:val="18"/>
            </w:rPr>
          </w:pPr>
          <w:r w:rsidRPr="00456677">
            <w:rPr>
              <w:rFonts w:ascii="Calibri" w:hAnsi="Calibri" w:cs="Calibri"/>
              <w:b/>
              <w:bCs/>
              <w:sz w:val="20"/>
              <w:szCs w:val="20"/>
            </w:rPr>
            <w:t>1400/DW00/ZT/KZ/2022/0000038905</w:t>
          </w:r>
        </w:p>
      </w:tc>
    </w:tr>
  </w:tbl>
  <w:p w14:paraId="6F0CB038" w14:textId="77777777" w:rsidR="00D752C3" w:rsidRPr="00C842CA" w:rsidRDefault="00D752C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D752C3" w:rsidRPr="00DD3397" w14:paraId="586C100C" w14:textId="77777777" w:rsidTr="005C6F8F">
      <w:trPr>
        <w:cantSplit/>
        <w:trHeight w:val="284"/>
      </w:trPr>
      <w:tc>
        <w:tcPr>
          <w:tcW w:w="6489" w:type="dxa"/>
          <w:tcBorders>
            <w:top w:val="nil"/>
            <w:left w:val="nil"/>
            <w:bottom w:val="nil"/>
            <w:right w:val="nil"/>
          </w:tcBorders>
        </w:tcPr>
        <w:p w14:paraId="4BD59EEF" w14:textId="77777777" w:rsidR="00D752C3" w:rsidRPr="00DD3397" w:rsidRDefault="00D752C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D752C3" w:rsidRPr="00DD3397" w:rsidRDefault="00D752C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2C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D752C3" w:rsidRPr="00DD3397" w:rsidRDefault="00D752C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6D126479" w:rsidR="00D752C3" w:rsidRPr="006555F3" w:rsidRDefault="00D752C3" w:rsidP="005C6F8F">
          <w:pPr>
            <w:pStyle w:val="Nagwek"/>
            <w:spacing w:before="0"/>
            <w:jc w:val="right"/>
            <w:rPr>
              <w:rFonts w:asciiTheme="minorHAnsi" w:hAnsiTheme="minorHAnsi" w:cstheme="minorHAnsi"/>
              <w:b/>
              <w:bCs/>
              <w:sz w:val="18"/>
              <w:szCs w:val="18"/>
            </w:rPr>
          </w:pPr>
          <w:r w:rsidRPr="00456677">
            <w:rPr>
              <w:rFonts w:ascii="Calibri" w:hAnsi="Calibri" w:cs="Calibri"/>
              <w:b/>
              <w:bCs/>
              <w:sz w:val="20"/>
              <w:szCs w:val="20"/>
            </w:rPr>
            <w:t>1400/DW00/ZT/KZ/2022/0000038905</w:t>
          </w:r>
        </w:p>
      </w:tc>
    </w:tr>
  </w:tbl>
  <w:p w14:paraId="61AE3A27" w14:textId="77777777" w:rsidR="00D752C3" w:rsidRPr="00121F3A" w:rsidRDefault="00D752C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D752C3" w:rsidRPr="00DD3397" w14:paraId="224FB8CE" w14:textId="77777777" w:rsidTr="009E0B4D">
      <w:trPr>
        <w:cantSplit/>
        <w:trHeight w:val="284"/>
      </w:trPr>
      <w:tc>
        <w:tcPr>
          <w:tcW w:w="6483" w:type="dxa"/>
          <w:tcBorders>
            <w:top w:val="nil"/>
            <w:left w:val="nil"/>
            <w:bottom w:val="nil"/>
            <w:right w:val="nil"/>
          </w:tcBorders>
        </w:tcPr>
        <w:p w14:paraId="05B8B9DB" w14:textId="77777777" w:rsidR="00D752C3" w:rsidRPr="00DD3397" w:rsidRDefault="00D752C3"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1ABEBC6F" w14:textId="77777777" w:rsidR="00D752C3" w:rsidRPr="00DD3397" w:rsidRDefault="00D752C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2C3"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D752C3" w:rsidRPr="00DD3397" w:rsidRDefault="00D752C3"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33CF293D" w:rsidR="00D752C3" w:rsidRPr="006B4A38" w:rsidRDefault="00D752C3" w:rsidP="009E0B4D">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38905</w:t>
          </w:r>
        </w:p>
      </w:tc>
    </w:tr>
  </w:tbl>
  <w:p w14:paraId="10775515" w14:textId="7FE214E0" w:rsidR="00D752C3" w:rsidRPr="006467C1" w:rsidRDefault="00D752C3"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D752C3" w:rsidRPr="00933E1D" w:rsidRDefault="00D752C3">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D752C3" w:rsidRPr="00DD3397" w14:paraId="1B67EC4D" w14:textId="77777777" w:rsidTr="009E0B4D">
      <w:trPr>
        <w:cantSplit/>
        <w:trHeight w:val="284"/>
      </w:trPr>
      <w:tc>
        <w:tcPr>
          <w:tcW w:w="6483" w:type="dxa"/>
          <w:tcBorders>
            <w:top w:val="nil"/>
            <w:left w:val="nil"/>
            <w:bottom w:val="nil"/>
            <w:right w:val="nil"/>
          </w:tcBorders>
        </w:tcPr>
        <w:p w14:paraId="4F0802AA" w14:textId="77777777" w:rsidR="00D752C3" w:rsidRPr="00DD3397" w:rsidRDefault="00D752C3"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015B01FD" w14:textId="77777777" w:rsidR="00D752C3" w:rsidRPr="00DD3397" w:rsidRDefault="00D752C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2C3"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D752C3" w:rsidRPr="00DD3397" w:rsidRDefault="00D752C3"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08A69C8A" w:rsidR="00D752C3" w:rsidRPr="006B4A38" w:rsidRDefault="00D752C3" w:rsidP="00CE465A">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w:t>
          </w:r>
          <w:r w:rsidR="00CE465A">
            <w:rPr>
              <w:rFonts w:ascii="Calibri" w:hAnsi="Calibri" w:cs="Calibri"/>
              <w:b/>
              <w:bCs/>
              <w:sz w:val="20"/>
              <w:szCs w:val="20"/>
            </w:rPr>
            <w:t>905</w:t>
          </w:r>
        </w:p>
      </w:tc>
    </w:tr>
  </w:tbl>
  <w:p w14:paraId="1696B5CC" w14:textId="6545ED2B" w:rsidR="00D752C3" w:rsidRPr="00933E1D" w:rsidRDefault="00D752C3"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1DE4074"/>
    <w:multiLevelType w:val="hybridMultilevel"/>
    <w:tmpl w:val="2E468192"/>
    <w:lvl w:ilvl="0" w:tplc="9BCEC4BE">
      <w:start w:val="1"/>
      <w:numFmt w:val="lowerLetter"/>
      <w:lvlText w:val="%1)"/>
      <w:lvlJc w:val="left"/>
      <w:pPr>
        <w:ind w:left="1004" w:hanging="360"/>
      </w:pPr>
      <w:rPr>
        <w:rFonts w:ascii="Arial" w:hAnsi="Arial" w:cs="Arial" w:hint="default"/>
        <w:b w:val="0"/>
        <w:bCs w:val="0"/>
        <w:sz w:val="20"/>
        <w:szCs w:val="20"/>
      </w:rPr>
    </w:lvl>
    <w:lvl w:ilvl="1" w:tplc="5FDE4E72">
      <w:start w:val="1"/>
      <w:numFmt w:val="lowerLetter"/>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730108"/>
    <w:multiLevelType w:val="hybridMultilevel"/>
    <w:tmpl w:val="855C9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1F4659"/>
    <w:multiLevelType w:val="hybridMultilevel"/>
    <w:tmpl w:val="1B7CC010"/>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4424D61"/>
    <w:multiLevelType w:val="hybridMultilevel"/>
    <w:tmpl w:val="E52EC288"/>
    <w:lvl w:ilvl="0" w:tplc="766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04B0847"/>
    <w:multiLevelType w:val="multilevel"/>
    <w:tmpl w:val="1B701EC0"/>
    <w:lvl w:ilvl="0">
      <w:start w:val="1"/>
      <w:numFmt w:val="decimal"/>
      <w:lvlText w:val="%1."/>
      <w:lvlJc w:val="left"/>
      <w:pPr>
        <w:ind w:left="785" w:hanging="360"/>
      </w:pPr>
      <w:rPr>
        <w:rFonts w:hint="default"/>
        <w:b w:val="0"/>
        <w:color w:val="000000" w:themeColor="text1"/>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805736"/>
    <w:multiLevelType w:val="hybridMultilevel"/>
    <w:tmpl w:val="06B6E884"/>
    <w:lvl w:ilvl="0" w:tplc="7A08F846">
      <w:start w:val="1"/>
      <w:numFmt w:val="lowerLetter"/>
      <w:lvlText w:val="%1)"/>
      <w:lvlJc w:val="left"/>
      <w:pPr>
        <w:ind w:left="1364"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30D76C57"/>
    <w:multiLevelType w:val="hybridMultilevel"/>
    <w:tmpl w:val="23CE2106"/>
    <w:lvl w:ilvl="0" w:tplc="6A048018">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31D268C"/>
    <w:multiLevelType w:val="hybridMultilevel"/>
    <w:tmpl w:val="842ADD22"/>
    <w:lvl w:ilvl="0" w:tplc="AA7017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6981E0E"/>
    <w:multiLevelType w:val="hybridMultilevel"/>
    <w:tmpl w:val="540A819A"/>
    <w:lvl w:ilvl="0" w:tplc="6FCE91C2">
      <w:start w:val="1"/>
      <w:numFmt w:val="decimal"/>
      <w:lvlText w:val="%1."/>
      <w:lvlJc w:val="left"/>
      <w:pPr>
        <w:ind w:left="10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9767AF"/>
    <w:multiLevelType w:val="hybridMultilevel"/>
    <w:tmpl w:val="24066732"/>
    <w:lvl w:ilvl="0" w:tplc="0102E4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8" w15:restartNumberingAfterBreak="0">
    <w:nsid w:val="41E93C40"/>
    <w:multiLevelType w:val="hybridMultilevel"/>
    <w:tmpl w:val="49FCCE18"/>
    <w:lvl w:ilvl="0" w:tplc="A7A60EB6">
      <w:start w:val="1"/>
      <w:numFmt w:val="lowerLetter"/>
      <w:lvlText w:val="%1)"/>
      <w:lvlJc w:val="left"/>
      <w:pPr>
        <w:ind w:left="1146" w:hanging="360"/>
      </w:pPr>
      <w:rPr>
        <w:rFonts w:cs="Times New Roman" w:hint="default"/>
        <w:b w:val="0"/>
        <w:bCs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056822"/>
    <w:multiLevelType w:val="hybridMultilevel"/>
    <w:tmpl w:val="43AEF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C3194B"/>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939487B"/>
    <w:multiLevelType w:val="hybridMultilevel"/>
    <w:tmpl w:val="855C9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4147A8"/>
    <w:multiLevelType w:val="hybridMultilevel"/>
    <w:tmpl w:val="7BC81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7" w15:restartNumberingAfterBreak="0">
    <w:nsid w:val="4D4D55D2"/>
    <w:multiLevelType w:val="hybridMultilevel"/>
    <w:tmpl w:val="D13A459A"/>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D5F0AD4"/>
    <w:multiLevelType w:val="hybridMultilevel"/>
    <w:tmpl w:val="0E5E83BA"/>
    <w:lvl w:ilvl="0" w:tplc="8F10E6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2"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944EAD"/>
    <w:multiLevelType w:val="hybridMultilevel"/>
    <w:tmpl w:val="13DEA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4337902"/>
    <w:multiLevelType w:val="hybridMultilevel"/>
    <w:tmpl w:val="E070C7B0"/>
    <w:lvl w:ilvl="0" w:tplc="F228AD0E">
      <w:start w:val="1"/>
      <w:numFmt w:val="decimal"/>
      <w:lvlText w:val="%1."/>
      <w:lvlJc w:val="left"/>
      <w:pPr>
        <w:ind w:left="1496" w:hanging="360"/>
      </w:pPr>
      <w:rPr>
        <w:rFonts w:hint="default"/>
      </w:r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7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1176A1"/>
    <w:multiLevelType w:val="hybridMultilevel"/>
    <w:tmpl w:val="550AC000"/>
    <w:lvl w:ilvl="0" w:tplc="5EB6FC88">
      <w:start w:val="1"/>
      <w:numFmt w:val="lowerLetter"/>
      <w:lvlText w:val="%1)"/>
      <w:lvlJc w:val="left"/>
      <w:pPr>
        <w:ind w:left="1440" w:hanging="360"/>
      </w:pPr>
      <w:rPr>
        <w:rFonts w:ascii="Arial" w:hAnsi="Arial" w:cs="Arial"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8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5" w15:restartNumberingAfterBreak="0">
    <w:nsid w:val="623E30E2"/>
    <w:multiLevelType w:val="hybridMultilevel"/>
    <w:tmpl w:val="B324FAB2"/>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0415000F">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6" w15:restartNumberingAfterBreak="0">
    <w:nsid w:val="635741C9"/>
    <w:multiLevelType w:val="multilevel"/>
    <w:tmpl w:val="D5888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64AF6296"/>
    <w:multiLevelType w:val="hybridMultilevel"/>
    <w:tmpl w:val="A8262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CC5501"/>
    <w:multiLevelType w:val="hybridMultilevel"/>
    <w:tmpl w:val="431030C2"/>
    <w:lvl w:ilvl="0" w:tplc="04150001">
      <w:start w:val="1"/>
      <w:numFmt w:val="bullet"/>
      <w:lvlText w:val=""/>
      <w:lvlJc w:val="left"/>
      <w:pPr>
        <w:ind w:left="720" w:hanging="360"/>
      </w:pPr>
      <w:rPr>
        <w:rFonts w:ascii="Symbol" w:hAnsi="Symbol"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1162C7B"/>
    <w:multiLevelType w:val="hybridMultilevel"/>
    <w:tmpl w:val="3746E406"/>
    <w:lvl w:ilvl="0" w:tplc="0415000F">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0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4"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1"/>
  </w:num>
  <w:num w:numId="2">
    <w:abstractNumId w:val="79"/>
  </w:num>
  <w:num w:numId="3">
    <w:abstractNumId w:val="90"/>
  </w:num>
  <w:num w:numId="4">
    <w:abstractNumId w:val="54"/>
  </w:num>
  <w:num w:numId="5">
    <w:abstractNumId w:val="66"/>
  </w:num>
  <w:num w:numId="6">
    <w:abstractNumId w:val="83"/>
  </w:num>
  <w:num w:numId="7">
    <w:abstractNumId w:val="84"/>
  </w:num>
  <w:num w:numId="8">
    <w:abstractNumId w:val="27"/>
  </w:num>
  <w:num w:numId="9">
    <w:abstractNumId w:val="96"/>
  </w:num>
  <w:num w:numId="10">
    <w:abstractNumId w:val="88"/>
  </w:num>
  <w:num w:numId="11">
    <w:abstractNumId w:val="103"/>
  </w:num>
  <w:num w:numId="12">
    <w:abstractNumId w:val="21"/>
  </w:num>
  <w:num w:numId="13">
    <w:abstractNumId w:val="0"/>
  </w:num>
  <w:num w:numId="14">
    <w:abstractNumId w:val="79"/>
  </w:num>
  <w:num w:numId="15">
    <w:abstractNumId w:val="62"/>
  </w:num>
  <w:num w:numId="16">
    <w:abstractNumId w:val="79"/>
  </w:num>
  <w:num w:numId="17">
    <w:abstractNumId w:val="23"/>
  </w:num>
  <w:num w:numId="18">
    <w:abstractNumId w:val="100"/>
  </w:num>
  <w:num w:numId="19">
    <w:abstractNumId w:val="79"/>
  </w:num>
  <w:num w:numId="20">
    <w:abstractNumId w:val="82"/>
  </w:num>
  <w:num w:numId="21">
    <w:abstractNumId w:val="71"/>
  </w:num>
  <w:num w:numId="22">
    <w:abstractNumId w:val="109"/>
  </w:num>
  <w:num w:numId="23">
    <w:abstractNumId w:val="31"/>
  </w:num>
  <w:num w:numId="24">
    <w:abstractNumId w:val="24"/>
  </w:num>
  <w:num w:numId="25">
    <w:abstractNumId w:val="61"/>
  </w:num>
  <w:num w:numId="26">
    <w:abstractNumId w:val="53"/>
  </w:num>
  <w:num w:numId="27">
    <w:abstractNumId w:val="91"/>
  </w:num>
  <w:num w:numId="28">
    <w:abstractNumId w:val="110"/>
  </w:num>
  <w:num w:numId="29">
    <w:abstractNumId w:val="48"/>
  </w:num>
  <w:num w:numId="30">
    <w:abstractNumId w:val="25"/>
  </w:num>
  <w:num w:numId="31">
    <w:abstractNumId w:val="39"/>
  </w:num>
  <w:num w:numId="32">
    <w:abstractNumId w:val="7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num>
  <w:num w:numId="37">
    <w:abstractNumId w:val="7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04"/>
  </w:num>
  <w:num w:numId="39">
    <w:abstractNumId w:val="107"/>
  </w:num>
  <w:num w:numId="40">
    <w:abstractNumId w:val="98"/>
  </w:num>
  <w:num w:numId="41">
    <w:abstractNumId w:val="46"/>
  </w:num>
  <w:num w:numId="42">
    <w:abstractNumId w:val="7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75"/>
  </w:num>
  <w:num w:numId="46">
    <w:abstractNumId w:val="50"/>
  </w:num>
  <w:num w:numId="47">
    <w:abstractNumId w:val="44"/>
  </w:num>
  <w:num w:numId="48">
    <w:abstractNumId w:val="76"/>
  </w:num>
  <w:num w:numId="49">
    <w:abstractNumId w:val="70"/>
  </w:num>
  <w:num w:numId="50">
    <w:abstractNumId w:val="22"/>
  </w:num>
  <w:num w:numId="51">
    <w:abstractNumId w:val="108"/>
  </w:num>
  <w:num w:numId="52">
    <w:abstractNumId w:val="59"/>
  </w:num>
  <w:num w:numId="53">
    <w:abstractNumId w:val="81"/>
  </w:num>
  <w:num w:numId="54">
    <w:abstractNumId w:val="7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02"/>
  </w:num>
  <w:num w:numId="56">
    <w:abstractNumId w:val="87"/>
  </w:num>
  <w:num w:numId="57">
    <w:abstractNumId w:val="105"/>
  </w:num>
  <w:num w:numId="58">
    <w:abstractNumId w:val="52"/>
  </w:num>
  <w:num w:numId="59">
    <w:abstractNumId w:val="40"/>
  </w:num>
  <w:num w:numId="60">
    <w:abstractNumId w:val="106"/>
  </w:num>
  <w:num w:numId="61">
    <w:abstractNumId w:val="36"/>
  </w:num>
  <w:num w:numId="62">
    <w:abstractNumId w:val="95"/>
  </w:num>
  <w:num w:numId="63">
    <w:abstractNumId w:val="34"/>
  </w:num>
  <w:num w:numId="64">
    <w:abstractNumId w:val="55"/>
  </w:num>
  <w:num w:numId="65">
    <w:abstractNumId w:val="49"/>
  </w:num>
  <w:num w:numId="66">
    <w:abstractNumId w:val="30"/>
  </w:num>
  <w:num w:numId="67">
    <w:abstractNumId w:val="99"/>
  </w:num>
  <w:num w:numId="68">
    <w:abstractNumId w:val="89"/>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68"/>
  </w:num>
  <w:num w:numId="74">
    <w:abstractNumId w:val="60"/>
  </w:num>
  <w:num w:numId="75">
    <w:abstractNumId w:val="64"/>
  </w:num>
  <w:num w:numId="76">
    <w:abstractNumId w:val="28"/>
  </w:num>
  <w:num w:numId="77">
    <w:abstractNumId w:val="47"/>
  </w:num>
  <w:num w:numId="78">
    <w:abstractNumId w:val="73"/>
  </w:num>
  <w:num w:numId="79">
    <w:abstractNumId w:val="86"/>
  </w:num>
  <w:num w:numId="80">
    <w:abstractNumId w:val="92"/>
  </w:num>
  <w:num w:numId="81">
    <w:abstractNumId w:val="65"/>
  </w:num>
  <w:num w:numId="82">
    <w:abstractNumId w:val="93"/>
  </w:num>
  <w:num w:numId="83">
    <w:abstractNumId w:val="35"/>
  </w:num>
  <w:num w:numId="84">
    <w:abstractNumId w:val="20"/>
  </w:num>
  <w:num w:numId="85">
    <w:abstractNumId w:val="74"/>
  </w:num>
  <w:num w:numId="86">
    <w:abstractNumId w:val="42"/>
  </w:num>
  <w:num w:numId="87">
    <w:abstractNumId w:val="32"/>
  </w:num>
  <w:num w:numId="88">
    <w:abstractNumId w:val="77"/>
  </w:num>
  <w:num w:numId="89">
    <w:abstractNumId w:val="63"/>
  </w:num>
  <w:num w:numId="90">
    <w:abstractNumId w:val="33"/>
  </w:num>
  <w:num w:numId="91">
    <w:abstractNumId w:val="56"/>
  </w:num>
  <w:num w:numId="92">
    <w:abstractNumId w:val="19"/>
  </w:num>
  <w:num w:numId="93">
    <w:abstractNumId w:val="72"/>
  </w:num>
  <w:num w:numId="94">
    <w:abstractNumId w:val="58"/>
  </w:num>
  <w:num w:numId="95">
    <w:abstractNumId w:val="29"/>
  </w:num>
  <w:num w:numId="96">
    <w:abstractNumId w:val="43"/>
  </w:num>
  <w:num w:numId="97">
    <w:abstractNumId w:val="85"/>
  </w:num>
  <w:num w:numId="98">
    <w:abstractNumId w:val="26"/>
  </w:num>
  <w:num w:numId="99">
    <w:abstractNumId w:val="67"/>
  </w:num>
  <w:num w:numId="100">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81"/>
  <w:drawingGridVerticalSpacing w:val="181"/>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35"/>
    <w:rsid w:val="000255E9"/>
    <w:rsid w:val="00026780"/>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BD1"/>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6F32"/>
    <w:rsid w:val="001B71CD"/>
    <w:rsid w:val="001B7581"/>
    <w:rsid w:val="001B77AC"/>
    <w:rsid w:val="001B7BC7"/>
    <w:rsid w:val="001B7E55"/>
    <w:rsid w:val="001C04D3"/>
    <w:rsid w:val="001C05F4"/>
    <w:rsid w:val="001C0889"/>
    <w:rsid w:val="001C0C30"/>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04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24CA"/>
    <w:rsid w:val="00352C3C"/>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66D35"/>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84C"/>
    <w:rsid w:val="00417A1B"/>
    <w:rsid w:val="00417C64"/>
    <w:rsid w:val="00420F43"/>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677"/>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EE5"/>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94B"/>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1A26"/>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4ED7"/>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54"/>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3AFE"/>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232"/>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394"/>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6AD"/>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27C3E"/>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5D5"/>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B4D"/>
    <w:rsid w:val="009E0EF7"/>
    <w:rsid w:val="009E1540"/>
    <w:rsid w:val="009E1B83"/>
    <w:rsid w:val="009E21C9"/>
    <w:rsid w:val="009E4DBD"/>
    <w:rsid w:val="009E540F"/>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0F6B"/>
    <w:rsid w:val="00A311B1"/>
    <w:rsid w:val="00A31B79"/>
    <w:rsid w:val="00A33691"/>
    <w:rsid w:val="00A33BDC"/>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5AC2"/>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568"/>
    <w:rsid w:val="00B950BD"/>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5FA0"/>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37F71"/>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4A4"/>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465A"/>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2C3"/>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9C2"/>
    <w:rsid w:val="00D97BBA"/>
    <w:rsid w:val="00D97C55"/>
    <w:rsid w:val="00DA07A3"/>
    <w:rsid w:val="00DA16AC"/>
    <w:rsid w:val="00DA1B26"/>
    <w:rsid w:val="00DA1F50"/>
    <w:rsid w:val="00DA2087"/>
    <w:rsid w:val="00DA2751"/>
    <w:rsid w:val="00DA31CB"/>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933"/>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14F"/>
    <w:rsid w:val="00E12274"/>
    <w:rsid w:val="00E12316"/>
    <w:rsid w:val="00E12F65"/>
    <w:rsid w:val="00E1365F"/>
    <w:rsid w:val="00E138AC"/>
    <w:rsid w:val="00E13C3B"/>
    <w:rsid w:val="00E13F2D"/>
    <w:rsid w:val="00E13F95"/>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14F"/>
    <w:rsid w:val="00EB773C"/>
    <w:rsid w:val="00EB7946"/>
    <w:rsid w:val="00EC015E"/>
    <w:rsid w:val="00EC1B63"/>
    <w:rsid w:val="00EC24DA"/>
    <w:rsid w:val="00EC327D"/>
    <w:rsid w:val="00EC3FF8"/>
    <w:rsid w:val="00EC5778"/>
    <w:rsid w:val="00EC62ED"/>
    <w:rsid w:val="00EC68F8"/>
    <w:rsid w:val="00EC7264"/>
    <w:rsid w:val="00ED02B0"/>
    <w:rsid w:val="00ED02E3"/>
    <w:rsid w:val="00ED0E9D"/>
    <w:rsid w:val="00ED1974"/>
    <w:rsid w:val="00ED2700"/>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B27"/>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DE2933"/>
    <w:pPr>
      <w:tabs>
        <w:tab w:val="left" w:pos="1320"/>
        <w:tab w:val="right" w:leader="dot" w:pos="948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5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xl64">
    <w:name w:val="xl64"/>
    <w:basedOn w:val="Normalny"/>
    <w:rsid w:val="009815D5"/>
    <w:pPr>
      <w:pBdr>
        <w:top w:val="single" w:sz="8" w:space="0" w:color="auto"/>
        <w:left w:val="single" w:sz="8"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rPr>
  </w:style>
  <w:style w:type="table" w:customStyle="1" w:styleId="Tabela-Siatka10">
    <w:name w:val="Tabela - Siatka10"/>
    <w:basedOn w:val="Standardowy"/>
    <w:next w:val="Tabela-Siatka"/>
    <w:uiPriority w:val="59"/>
    <w:rsid w:val="00420F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455CAC9-44A0-40DE-A71F-626A039AB020}">
  <ds:schemaRefs>
    <ds:schemaRef ds:uri="http://schemas.openxmlformats.org/officeDocument/2006/bibliography"/>
  </ds:schemaRefs>
</ds:datastoreItem>
</file>

<file path=customXml/itemProps5.xml><?xml version="1.0" encoding="utf-8"?>
<ds:datastoreItem xmlns:ds="http://schemas.openxmlformats.org/officeDocument/2006/customXml" ds:itemID="{D1104B4A-5D16-40FB-97BF-26791D8B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4281</Words>
  <Characters>25689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2022-03-21T12:21:00Z</cp:lastPrinted>
  <dcterms:created xsi:type="dcterms:W3CDTF">2022-05-05T08:41:00Z</dcterms:created>
  <dcterms:modified xsi:type="dcterms:W3CDTF">2022-05-05T08:42:00Z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