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36D0" w14:textId="0120E519" w:rsidR="00630C99" w:rsidRPr="00B10995" w:rsidRDefault="00630C99" w:rsidP="00B10995">
      <w:pPr>
        <w:spacing w:before="0" w:line="276" w:lineRule="auto"/>
        <w:jc w:val="left"/>
        <w:rPr>
          <w:rFonts w:cstheme="minorHAnsi"/>
          <w:b/>
          <w:szCs w:val="20"/>
          <w:u w:val="single"/>
        </w:rPr>
      </w:pPr>
    </w:p>
    <w:p w14:paraId="567AC245" w14:textId="77777777" w:rsidR="006E0091" w:rsidRPr="000326BB" w:rsidRDefault="00DA21E4" w:rsidP="00B10995">
      <w:pPr>
        <w:pStyle w:val="Nagwek4"/>
        <w:spacing w:before="0" w:after="0" w:line="276" w:lineRule="auto"/>
        <w:rPr>
          <w:rFonts w:cstheme="minorHAnsi"/>
          <w:szCs w:val="20"/>
          <w:u w:val="single"/>
        </w:rPr>
      </w:pPr>
      <w:bookmarkStart w:id="0" w:name="_Toc47617643"/>
      <w:r w:rsidRPr="000326BB">
        <w:rPr>
          <w:rFonts w:cstheme="minorHAnsi"/>
          <w:szCs w:val="20"/>
          <w:u w:val="single"/>
        </w:rPr>
        <w:t>ZAŁĄCZNIK NR 1 – FORMULARZ OFERTY</w:t>
      </w:r>
      <w:bookmarkEnd w:id="0"/>
      <w:r w:rsidRPr="000326BB">
        <w:rPr>
          <w:rFonts w:cstheme="minorHAnsi"/>
          <w:szCs w:val="20"/>
          <w:u w:val="single"/>
        </w:rPr>
        <w:t xml:space="preserve"> </w:t>
      </w:r>
    </w:p>
    <w:p w14:paraId="3E7BC2E2" w14:textId="77777777" w:rsidR="00AE00EF" w:rsidRPr="00B10995" w:rsidRDefault="00AE00EF" w:rsidP="00B10995">
      <w:pPr>
        <w:spacing w:before="0" w:line="276" w:lineRule="auto"/>
        <w:rPr>
          <w:rStyle w:val="Pogrubienie"/>
          <w:rFonts w:cstheme="minorHAnsi"/>
          <w:b w:val="0"/>
          <w:bCs w:val="0"/>
          <w:szCs w:val="20"/>
          <w:lang w:eastAsia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3787"/>
        <w:gridCol w:w="5949"/>
        <w:gridCol w:w="51"/>
      </w:tblGrid>
      <w:tr w:rsidR="008A66D5" w:rsidRPr="00B10995" w14:paraId="3F1B642F" w14:textId="77777777" w:rsidTr="00EE5B78">
        <w:trPr>
          <w:trHeight w:val="1243"/>
        </w:trPr>
        <w:tc>
          <w:tcPr>
            <w:tcW w:w="161" w:type="dxa"/>
            <w:tcBorders>
              <w:top w:val="nil"/>
              <w:left w:val="nil"/>
              <w:bottom w:val="nil"/>
            </w:tcBorders>
            <w:vAlign w:val="bottom"/>
          </w:tcPr>
          <w:p w14:paraId="2CF02E92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87" w:type="dxa"/>
            <w:vAlign w:val="bottom"/>
          </w:tcPr>
          <w:p w14:paraId="1537620C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1099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00" w:type="dxa"/>
            <w:gridSpan w:val="2"/>
            <w:tcBorders>
              <w:top w:val="nil"/>
              <w:bottom w:val="nil"/>
              <w:right w:val="nil"/>
            </w:tcBorders>
          </w:tcPr>
          <w:p w14:paraId="08B91305" w14:textId="77777777" w:rsidR="00AE00EF" w:rsidRPr="00B10995" w:rsidRDefault="00AE00EF" w:rsidP="00B1099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B10995" w14:paraId="453B6A54" w14:textId="77777777" w:rsidTr="00EE5B78">
        <w:trPr>
          <w:gridAfter w:val="1"/>
          <w:wAfter w:w="51" w:type="dxa"/>
          <w:trHeight w:val="493"/>
        </w:trPr>
        <w:tc>
          <w:tcPr>
            <w:tcW w:w="9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F2FDA" w14:textId="77777777" w:rsidR="00AE00EF" w:rsidRPr="00B10995" w:rsidRDefault="00144EB5" w:rsidP="00B1099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10995">
              <w:rPr>
                <w:rFonts w:cstheme="minorHAnsi"/>
                <w:b/>
                <w:bCs/>
                <w:szCs w:val="20"/>
              </w:rPr>
              <w:t>Oferta w p</w:t>
            </w:r>
            <w:r w:rsidR="00AE00EF" w:rsidRPr="00B1099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B10995" w14:paraId="08CC3FA4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89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14:paraId="136AF1D5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8A66D5" w:rsidRPr="00B10995" w14:paraId="3285DDF6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70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017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3B6752E8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74"/>
        </w:trPr>
        <w:tc>
          <w:tcPr>
            <w:tcW w:w="9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0E468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8A66D5" w:rsidRPr="00B10995" w14:paraId="25926969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70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20E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1F631BC9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74"/>
        </w:trPr>
        <w:tc>
          <w:tcPr>
            <w:tcW w:w="9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2AF11" w14:textId="77777777" w:rsidR="00AE00EF" w:rsidRPr="00B10995" w:rsidRDefault="00144EB5" w:rsidP="00B1099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Składam(y) o</w:t>
            </w:r>
            <w:r w:rsidR="00AE00EF" w:rsidRPr="00B1099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B10995" w14:paraId="1C8B00A8" w14:textId="77777777" w:rsidTr="00EE5B78">
        <w:trPr>
          <w:gridAfter w:val="1"/>
          <w:wAfter w:w="51" w:type="dxa"/>
          <w:trHeight w:val="1090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432" w14:textId="77777777" w:rsidR="00EE5B78" w:rsidRDefault="00EE5B78" w:rsidP="00EE5B78">
            <w:pPr>
              <w:pStyle w:val="standardowy0"/>
              <w:spacing w:line="276" w:lineRule="auto"/>
              <w:jc w:val="center"/>
              <w:rPr>
                <w:rFonts w:cstheme="minorHAnsi"/>
                <w:b/>
                <w:bCs/>
                <w:i/>
                <w:noProof/>
                <w:color w:val="0070C0"/>
                <w:spacing w:val="-3"/>
                <w:sz w:val="24"/>
              </w:rPr>
            </w:pPr>
            <w:r w:rsidRPr="00EE5B78">
              <w:rPr>
                <w:rFonts w:cstheme="minorHAnsi"/>
                <w:b/>
                <w:bCs/>
                <w:i/>
                <w:noProof/>
                <w:color w:val="0070C0"/>
                <w:spacing w:val="-3"/>
                <w:sz w:val="24"/>
              </w:rPr>
              <w:t>Przedłużenie wsparcia technicznego i zapewnienie licencji dla produktów Microsoft</w:t>
            </w:r>
          </w:p>
          <w:p w14:paraId="4A00D227" w14:textId="77777777" w:rsidR="000C4BFC" w:rsidRPr="008972E7" w:rsidRDefault="00EE5B78" w:rsidP="00EE5B78">
            <w:pPr>
              <w:pStyle w:val="standardowy0"/>
              <w:spacing w:line="276" w:lineRule="auto"/>
              <w:jc w:val="center"/>
              <w:rPr>
                <w:rFonts w:cstheme="minorHAnsi"/>
                <w:noProof/>
                <w:color w:val="0070C0"/>
                <w:spacing w:val="-3"/>
                <w:sz w:val="24"/>
              </w:rPr>
            </w:pPr>
            <w:r w:rsidRPr="00EE5B78">
              <w:rPr>
                <w:rFonts w:cstheme="minorHAnsi"/>
                <w:b/>
                <w:bCs/>
                <w:i/>
                <w:noProof/>
                <w:color w:val="0070C0"/>
                <w:spacing w:val="-3"/>
                <w:sz w:val="24"/>
              </w:rPr>
              <w:t>do dnia 31.03.2024</w:t>
            </w:r>
          </w:p>
        </w:tc>
      </w:tr>
    </w:tbl>
    <w:p w14:paraId="1BA4E262" w14:textId="77777777" w:rsidR="00AE00EF" w:rsidRPr="00B10995" w:rsidRDefault="00AE00EF" w:rsidP="00B1099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F8D89AB" w14:textId="77777777" w:rsidR="00AE00EF" w:rsidRPr="00A5026D" w:rsidRDefault="00AE00EF" w:rsidP="00677AE9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 xml:space="preserve">Oferujemy wykonanie zamówienia zgodnie z opisem przedmiotu zamówienia </w:t>
      </w:r>
      <w:r w:rsidR="00CA484D">
        <w:rPr>
          <w:rFonts w:cstheme="minorHAnsi"/>
          <w:szCs w:val="20"/>
        </w:rPr>
        <w:t xml:space="preserve">(rozdział II Warunków Zamówienia) </w:t>
      </w:r>
      <w:r w:rsidRPr="00B10995">
        <w:rPr>
          <w:rFonts w:cstheme="minorHAnsi"/>
          <w:szCs w:val="20"/>
        </w:rPr>
        <w:t xml:space="preserve">za </w:t>
      </w:r>
      <w:r w:rsidRPr="00B10995">
        <w:rPr>
          <w:rFonts w:cstheme="minorHAnsi"/>
          <w:iCs/>
          <w:szCs w:val="20"/>
        </w:rPr>
        <w:t>cenę</w:t>
      </w:r>
      <w:r w:rsidRPr="00B10995">
        <w:rPr>
          <w:rFonts w:cstheme="minorHAnsi"/>
          <w:i/>
          <w:iCs/>
          <w:szCs w:val="20"/>
        </w:rPr>
        <w:t>:</w:t>
      </w:r>
    </w:p>
    <w:p w14:paraId="13E72437" w14:textId="7733FBE3" w:rsidR="00A5026D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 xml:space="preserve">……………………………………… </w:t>
      </w:r>
      <w:r w:rsidR="00594D4C">
        <w:rPr>
          <w:rFonts w:cstheme="minorHAnsi"/>
          <w:i/>
          <w:iCs/>
          <w:szCs w:val="20"/>
        </w:rPr>
        <w:t>zł</w:t>
      </w:r>
    </w:p>
    <w:p w14:paraId="25650336" w14:textId="77777777" w:rsidR="004714E6" w:rsidRPr="00B10995" w:rsidRDefault="004714E6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2F38EF0F" w14:textId="393F03DA" w:rsidR="00A5026D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  <w:r w:rsidR="004D0F62">
        <w:rPr>
          <w:rFonts w:cstheme="minorHAnsi"/>
          <w:i/>
          <w:iCs/>
          <w:szCs w:val="20"/>
        </w:rPr>
        <w:t xml:space="preserve"> </w:t>
      </w:r>
      <w:r w:rsidR="00594D4C">
        <w:rPr>
          <w:rFonts w:cstheme="minorHAnsi"/>
          <w:i/>
          <w:iCs/>
          <w:szCs w:val="20"/>
        </w:rPr>
        <w:t>zł</w:t>
      </w:r>
    </w:p>
    <w:p w14:paraId="3637CE05" w14:textId="77777777" w:rsidR="00F54E4F" w:rsidRDefault="00F54E4F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15E758CE" w14:textId="77777777" w:rsidR="00B91A23" w:rsidRPr="00D45971" w:rsidRDefault="00094FF3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D45971">
        <w:rPr>
          <w:rFonts w:cstheme="minorHAnsi"/>
          <w:i/>
          <w:iCs/>
          <w:szCs w:val="20"/>
        </w:rPr>
        <w:t xml:space="preserve">W tym </w:t>
      </w:r>
      <w:r w:rsidR="00B91A23" w:rsidRPr="00D45971">
        <w:rPr>
          <w:rFonts w:cstheme="minorHAnsi"/>
          <w:i/>
          <w:iCs/>
          <w:szCs w:val="20"/>
        </w:rPr>
        <w:t>:</w:t>
      </w:r>
    </w:p>
    <w:p w14:paraId="67469925" w14:textId="77777777" w:rsidR="00B91A23" w:rsidRPr="00D45971" w:rsidRDefault="00B91A23" w:rsidP="00C338A6">
      <w:pPr>
        <w:pStyle w:val="Akapitzlist"/>
        <w:numPr>
          <w:ilvl w:val="1"/>
          <w:numId w:val="45"/>
        </w:numPr>
        <w:tabs>
          <w:tab w:val="left" w:pos="2577"/>
        </w:tabs>
        <w:rPr>
          <w:rFonts w:cstheme="minorHAnsi"/>
          <w:i/>
          <w:iCs/>
          <w:szCs w:val="20"/>
        </w:rPr>
      </w:pPr>
      <w:r w:rsidRPr="00D45971">
        <w:rPr>
          <w:rFonts w:cstheme="minorHAnsi"/>
          <w:bCs/>
          <w:i/>
          <w:iCs/>
          <w:szCs w:val="20"/>
        </w:rPr>
        <w:t>Szczegółową ofertę cenową stanowi załącznik nr 1A do formularza oferty</w:t>
      </w:r>
      <w:r w:rsidRPr="00D45971" w:rsidDel="00B91A23">
        <w:rPr>
          <w:rFonts w:cstheme="minorHAnsi"/>
          <w:i/>
          <w:iCs/>
          <w:szCs w:val="20"/>
        </w:rPr>
        <w:t xml:space="preserve"> </w:t>
      </w:r>
    </w:p>
    <w:p w14:paraId="1A6E1721" w14:textId="77777777" w:rsidR="00B91A23" w:rsidRPr="00D45971" w:rsidRDefault="00B91A23" w:rsidP="00C338A6">
      <w:pPr>
        <w:pStyle w:val="Akapitzlist"/>
        <w:numPr>
          <w:ilvl w:val="1"/>
          <w:numId w:val="45"/>
        </w:numPr>
        <w:rPr>
          <w:rFonts w:cstheme="minorHAnsi"/>
          <w:i/>
          <w:iCs/>
          <w:szCs w:val="20"/>
        </w:rPr>
      </w:pPr>
      <w:r w:rsidRPr="00D45971">
        <w:rPr>
          <w:rFonts w:cstheme="minorHAnsi"/>
          <w:i/>
          <w:iCs/>
          <w:szCs w:val="20"/>
        </w:rPr>
        <w:t>Usługę serwisu dla wdrażanych elementów zobowiązujemy się świadczyć w okresie wskazanym w tabeli – Rozdział II Opis przedmiotu zamówienia.</w:t>
      </w:r>
    </w:p>
    <w:p w14:paraId="0C7A1C0B" w14:textId="03C6772B" w:rsidR="001064D6" w:rsidRPr="001064D6" w:rsidRDefault="00CA484D" w:rsidP="00B2556B">
      <w:pPr>
        <w:numPr>
          <w:ilvl w:val="0"/>
          <w:numId w:val="3"/>
        </w:numPr>
        <w:spacing w:before="0" w:line="276" w:lineRule="auto"/>
        <w:ind w:right="-34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Przedmiot zamówienia będzie realizowany </w:t>
      </w:r>
      <w:r w:rsidR="001064D6" w:rsidRPr="001064D6">
        <w:rPr>
          <w:rFonts w:cstheme="minorHAnsi"/>
          <w:bCs/>
          <w:szCs w:val="20"/>
        </w:rPr>
        <w:t xml:space="preserve">w terminie: od dnia zawarcia Umowy do dnia 31.03.2024 r., z zastrzeżeniem, iż termin dostawy licencji winien nastąpić w terminie do </w:t>
      </w:r>
      <w:r w:rsidR="00B2556B">
        <w:rPr>
          <w:rFonts w:cstheme="minorHAnsi"/>
          <w:bCs/>
          <w:szCs w:val="20"/>
        </w:rPr>
        <w:t>14</w:t>
      </w:r>
      <w:r w:rsidR="00594D4C">
        <w:rPr>
          <w:rFonts w:cstheme="minorHAnsi"/>
          <w:bCs/>
          <w:szCs w:val="20"/>
        </w:rPr>
        <w:t xml:space="preserve"> </w:t>
      </w:r>
      <w:r w:rsidR="001064D6" w:rsidRPr="001064D6">
        <w:rPr>
          <w:rFonts w:cstheme="minorHAnsi"/>
          <w:bCs/>
          <w:szCs w:val="20"/>
        </w:rPr>
        <w:t xml:space="preserve">dni od dnia podpisania Umowy. </w:t>
      </w:r>
    </w:p>
    <w:p w14:paraId="4392774F" w14:textId="78FBB188" w:rsidR="00CA484D" w:rsidRPr="000326BB" w:rsidRDefault="001064D6" w:rsidP="00512320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  <w:r w:rsidRPr="001064D6">
        <w:rPr>
          <w:rFonts w:cstheme="minorHAnsi"/>
          <w:bCs/>
          <w:szCs w:val="20"/>
        </w:rPr>
        <w:t xml:space="preserve">Wykonawca będzie świadczył wsparcie serwisowe: od dnia zawarcia Umowy, jednak nie wcześniej niż od dnia </w:t>
      </w:r>
      <w:r w:rsidR="00594D4C">
        <w:rPr>
          <w:rFonts w:cstheme="minorHAnsi"/>
          <w:bCs/>
          <w:szCs w:val="20"/>
        </w:rPr>
        <w:t>01.04</w:t>
      </w:r>
      <w:r w:rsidRPr="001064D6">
        <w:rPr>
          <w:rFonts w:cstheme="minorHAnsi"/>
          <w:bCs/>
          <w:szCs w:val="20"/>
        </w:rPr>
        <w:t>.2021r. przez okres 36 miesięcy</w:t>
      </w:r>
    </w:p>
    <w:p w14:paraId="64F7FD12" w14:textId="77777777" w:rsidR="00AE00EF" w:rsidRPr="00B10995" w:rsidRDefault="00AE00EF" w:rsidP="00677AE9">
      <w:pPr>
        <w:numPr>
          <w:ilvl w:val="0"/>
          <w:numId w:val="3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>Oświadczam(y), że:</w:t>
      </w:r>
    </w:p>
    <w:p w14:paraId="18B4808C" w14:textId="77777777" w:rsidR="00AE00EF" w:rsidRPr="00B10995" w:rsidRDefault="00AE00EF" w:rsidP="00D01679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jestem(</w:t>
      </w:r>
      <w:proofErr w:type="spellStart"/>
      <w:r w:rsidRPr="00B10995">
        <w:rPr>
          <w:rFonts w:cstheme="minorHAnsi"/>
          <w:szCs w:val="20"/>
        </w:rPr>
        <w:t>śmy</w:t>
      </w:r>
      <w:proofErr w:type="spellEnd"/>
      <w:r w:rsidRPr="00B10995">
        <w:rPr>
          <w:rFonts w:cstheme="minorHAnsi"/>
          <w:szCs w:val="20"/>
        </w:rPr>
        <w:t xml:space="preserve">) związany(i) niniejszą Ofertą przez okres </w:t>
      </w:r>
      <w:r w:rsidR="00A84F8C">
        <w:rPr>
          <w:rFonts w:cstheme="minorHAnsi"/>
          <w:b/>
          <w:szCs w:val="20"/>
        </w:rPr>
        <w:t>60</w:t>
      </w:r>
      <w:r w:rsidR="00A84F8C" w:rsidRPr="00B10995">
        <w:rPr>
          <w:rFonts w:cstheme="minorHAnsi"/>
          <w:b/>
          <w:bCs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>dni</w:t>
      </w:r>
      <w:r w:rsidR="00685244" w:rsidRPr="00B10995">
        <w:rPr>
          <w:rFonts w:cstheme="minorHAnsi"/>
          <w:szCs w:val="20"/>
        </w:rPr>
        <w:t xml:space="preserve"> od upływu terminu składania o</w:t>
      </w:r>
      <w:r w:rsidRPr="00B10995">
        <w:rPr>
          <w:rFonts w:cstheme="minorHAnsi"/>
          <w:szCs w:val="20"/>
        </w:rPr>
        <w:t>fert,</w:t>
      </w:r>
    </w:p>
    <w:p w14:paraId="5FB428A4" w14:textId="77777777" w:rsidR="00AE00EF" w:rsidRPr="00B10995" w:rsidRDefault="00AE00EF" w:rsidP="00D01679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zamówienie wykonam(y):</w:t>
      </w:r>
    </w:p>
    <w:p w14:paraId="1D87F4BF" w14:textId="77777777" w:rsidR="00AE00EF" w:rsidRPr="00B10995" w:rsidRDefault="00AE00EF" w:rsidP="00B10995">
      <w:pPr>
        <w:spacing w:before="0" w:line="276" w:lineRule="auto"/>
        <w:ind w:left="70" w:firstLine="355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716A2D">
        <w:rPr>
          <w:rFonts w:cstheme="minorHAnsi"/>
          <w:szCs w:val="20"/>
        </w:rPr>
      </w:r>
      <w:r w:rsidR="00716A2D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 xml:space="preserve">samodzielnie / </w:t>
      </w:r>
      <w:r w:rsidRPr="00B10995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b/>
          <w:bCs/>
          <w:szCs w:val="20"/>
        </w:rPr>
        <w:instrText xml:space="preserve"> FORMCHECKBOX </w:instrText>
      </w:r>
      <w:r w:rsidR="00716A2D">
        <w:rPr>
          <w:rFonts w:cstheme="minorHAnsi"/>
          <w:b/>
          <w:bCs/>
          <w:szCs w:val="20"/>
        </w:rPr>
      </w:r>
      <w:r w:rsidR="00716A2D">
        <w:rPr>
          <w:rFonts w:cstheme="minorHAnsi"/>
          <w:b/>
          <w:bCs/>
          <w:szCs w:val="20"/>
        </w:rPr>
        <w:fldChar w:fldCharType="separate"/>
      </w:r>
      <w:r w:rsidRPr="00B10995">
        <w:rPr>
          <w:rFonts w:cstheme="minorHAnsi"/>
          <w:b/>
          <w:bCs/>
          <w:szCs w:val="20"/>
        </w:rPr>
        <w:fldChar w:fldCharType="end"/>
      </w:r>
      <w:r w:rsidRPr="00B10995">
        <w:rPr>
          <w:rFonts w:cstheme="minorHAnsi"/>
          <w:b/>
          <w:bCs/>
          <w:szCs w:val="20"/>
        </w:rPr>
        <w:t xml:space="preserve"> z udziałem podwykonawców</w:t>
      </w:r>
    </w:p>
    <w:p w14:paraId="03C4FCB6" w14:textId="77777777" w:rsidR="00FD4734" w:rsidRPr="00B10995" w:rsidRDefault="00FD4734" w:rsidP="00B10995">
      <w:pPr>
        <w:tabs>
          <w:tab w:val="left" w:pos="851"/>
        </w:tabs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  <w:lang w:eastAsia="en-US"/>
        </w:rPr>
        <w:t>*</w:t>
      </w:r>
      <w:r w:rsidRPr="00B10995">
        <w:rPr>
          <w:rFonts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B10995" w14:paraId="1F4A25BC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83DF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CDD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B10995" w14:paraId="6FC63FDF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2E7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E4D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38D509D" w14:textId="77777777" w:rsidR="0002110F" w:rsidRDefault="0002110F" w:rsidP="00DA21E4">
      <w:pPr>
        <w:spacing w:before="0" w:line="276" w:lineRule="auto"/>
        <w:ind w:left="426"/>
        <w:rPr>
          <w:rFonts w:cstheme="minorHAnsi"/>
          <w:szCs w:val="20"/>
        </w:rPr>
      </w:pPr>
    </w:p>
    <w:p w14:paraId="7F5A6196" w14:textId="77777777" w:rsidR="00CA484D" w:rsidRDefault="00FD4734" w:rsidP="000326BB">
      <w:p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Jednocześnie oświadczam(y), iż</w:t>
      </w:r>
      <w:r w:rsidRPr="0002110F">
        <w:rPr>
          <w:rFonts w:cstheme="minorHAnsi"/>
          <w:szCs w:val="20"/>
        </w:rPr>
        <w:t xml:space="preserve"> za działania i zaniechania wyżej wymienionych podwykonawców ponoszę(simy) pełną odpowiedzialność w stosunku do Zamawiającego</w:t>
      </w:r>
      <w:r w:rsidR="00CA484D">
        <w:rPr>
          <w:rFonts w:cstheme="minorHAnsi"/>
          <w:szCs w:val="20"/>
        </w:rPr>
        <w:t>.</w:t>
      </w:r>
    </w:p>
    <w:p w14:paraId="495EAD6E" w14:textId="77777777" w:rsidR="0002110F" w:rsidRPr="0002110F" w:rsidRDefault="0002110F" w:rsidP="000326BB">
      <w:pPr>
        <w:spacing w:before="0" w:line="276" w:lineRule="auto"/>
        <w:rPr>
          <w:rFonts w:cstheme="minorHAnsi"/>
          <w:szCs w:val="20"/>
        </w:rPr>
      </w:pPr>
    </w:p>
    <w:p w14:paraId="50302B34" w14:textId="77777777" w:rsidR="0055092A" w:rsidRPr="0002110F" w:rsidRDefault="0055092A" w:rsidP="0002110F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02110F">
        <w:rPr>
          <w:rFonts w:cstheme="minorHAnsi"/>
          <w:szCs w:val="20"/>
        </w:rPr>
        <w:t>otrzymałem(liśmy) wszelkie informacje konieczne do przygotowania oferty,</w:t>
      </w:r>
    </w:p>
    <w:p w14:paraId="62F6465A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wyrażamy zgodę na wprowadzenie skanu naszej oferty do platformy zakupowej Zamawiającego,</w:t>
      </w:r>
    </w:p>
    <w:p w14:paraId="1CF5CA15" w14:textId="77777777" w:rsidR="004F5AA6" w:rsidRPr="00BD330B" w:rsidRDefault="0055092A" w:rsidP="00BD330B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akceptuję(</w:t>
      </w:r>
      <w:proofErr w:type="spellStart"/>
      <w:r w:rsidRPr="00B10995">
        <w:rPr>
          <w:rFonts w:cstheme="minorHAnsi"/>
          <w:szCs w:val="20"/>
        </w:rPr>
        <w:t>emy</w:t>
      </w:r>
      <w:proofErr w:type="spellEnd"/>
      <w:r w:rsidRPr="00B10995">
        <w:rPr>
          <w:rFonts w:cstheme="minorHAnsi"/>
          <w:szCs w:val="20"/>
        </w:rPr>
        <w:t xml:space="preserve">) treść Warunków Zamówienia i w razie </w:t>
      </w:r>
      <w:r w:rsidRPr="000C6FAB">
        <w:rPr>
          <w:rFonts w:cstheme="minorHAnsi"/>
          <w:szCs w:val="20"/>
        </w:rPr>
        <w:t>wybrania mojej (naszej) oferty zobowiązuję(</w:t>
      </w:r>
      <w:proofErr w:type="spellStart"/>
      <w:r w:rsidRPr="000C6FAB">
        <w:rPr>
          <w:rFonts w:cstheme="minorHAnsi"/>
          <w:szCs w:val="20"/>
        </w:rPr>
        <w:t>emy</w:t>
      </w:r>
      <w:proofErr w:type="spellEnd"/>
      <w:r w:rsidRPr="000C6FAB">
        <w:rPr>
          <w:rFonts w:cstheme="minorHAnsi"/>
          <w:szCs w:val="20"/>
        </w:rPr>
        <w:t xml:space="preserve">) się do podpisania Umowy, zgodnej z projektem stanowiącym </w:t>
      </w:r>
      <w:r w:rsidRPr="000C6FAB">
        <w:rPr>
          <w:rFonts w:cstheme="minorHAnsi"/>
          <w:b/>
          <w:szCs w:val="20"/>
        </w:rPr>
        <w:t>Załącznik nr</w:t>
      </w:r>
      <w:r w:rsidR="005952C8">
        <w:rPr>
          <w:rFonts w:cstheme="minorHAnsi"/>
          <w:b/>
          <w:szCs w:val="20"/>
        </w:rPr>
        <w:t xml:space="preserve"> </w:t>
      </w:r>
      <w:r w:rsidR="000C6FAB" w:rsidRPr="000C6FAB">
        <w:rPr>
          <w:rFonts w:cstheme="minorHAnsi"/>
          <w:b/>
          <w:szCs w:val="20"/>
        </w:rPr>
        <w:t>1</w:t>
      </w:r>
      <w:r w:rsidR="00D45971">
        <w:rPr>
          <w:rFonts w:cstheme="minorHAnsi"/>
          <w:b/>
          <w:szCs w:val="20"/>
        </w:rPr>
        <w:t>1</w:t>
      </w:r>
      <w:r w:rsidRPr="000C6FAB">
        <w:rPr>
          <w:rFonts w:cstheme="minorHAnsi"/>
          <w:b/>
          <w:szCs w:val="20"/>
        </w:rPr>
        <w:t xml:space="preserve"> do</w:t>
      </w:r>
      <w:r w:rsidRPr="00B10995">
        <w:rPr>
          <w:rFonts w:cstheme="minorHAnsi"/>
          <w:b/>
          <w:szCs w:val="20"/>
        </w:rPr>
        <w:t xml:space="preserve"> Warunków Zamówienia</w:t>
      </w:r>
      <w:r w:rsidRPr="00B10995">
        <w:rPr>
          <w:rFonts w:cstheme="minorHAnsi"/>
          <w:szCs w:val="20"/>
        </w:rPr>
        <w:t>,</w:t>
      </w:r>
    </w:p>
    <w:p w14:paraId="1C5643E0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wszelkie informacje zawarte w formularzu oferty wraz z załącznikami są zgodne ze stanem faktycznym,</w:t>
      </w:r>
    </w:p>
    <w:p w14:paraId="34769D5A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nie </w:t>
      </w:r>
      <w:r w:rsidR="00CA484D" w:rsidRPr="002E5F83">
        <w:rPr>
          <w:rFonts w:cstheme="minorHAnsi"/>
          <w:szCs w:val="20"/>
        </w:rPr>
        <w:t>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57F4948" w14:textId="77777777" w:rsidR="00CA484D" w:rsidRDefault="0055092A" w:rsidP="00B6548B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CA484D">
        <w:rPr>
          <w:rFonts w:cstheme="minorHAnsi"/>
          <w:szCs w:val="20"/>
        </w:rPr>
        <w:t xml:space="preserve">nie </w:t>
      </w:r>
      <w:r w:rsidR="00CA484D" w:rsidRPr="002E5F83">
        <w:rPr>
          <w:rFonts w:cstheme="minorHAnsi"/>
          <w:szCs w:val="20"/>
        </w:rPr>
        <w:t>podlegam (my) wykluczeniu z postępowania,</w:t>
      </w:r>
    </w:p>
    <w:p w14:paraId="3F2B22DA" w14:textId="77777777" w:rsidR="0054615E" w:rsidRPr="00CA484D" w:rsidRDefault="0054615E" w:rsidP="00B6548B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CA484D">
        <w:rPr>
          <w:szCs w:val="20"/>
        </w:rPr>
        <w:t>wyrażamy zgodę na dokonywanie przez Zamawiającego płatności w systemie podzielonej płatności,</w:t>
      </w:r>
    </w:p>
    <w:p w14:paraId="74E4DAE9" w14:textId="77777777" w:rsidR="00872286" w:rsidRPr="00872286" w:rsidRDefault="00872286" w:rsidP="00D0167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Cs w:val="20"/>
        </w:rPr>
      </w:pP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kodeksu postępowania dla dostawców i partnerów biznesowych Grupy ENEA dostępnymi pod adresem </w:t>
      </w:r>
      <w:hyperlink r:id="rId9" w:history="1">
        <w:r w:rsidR="002D375A" w:rsidRPr="002642DE">
          <w:rPr>
            <w:rStyle w:val="Hipercze"/>
            <w:rFonts w:cs="Calibri"/>
            <w:sz w:val="19"/>
            <w:szCs w:val="19"/>
          </w:rPr>
          <w:t>https://www.enea.pl/pl/grupaenea/odpowiedzialny-biznes/kodeks-kontrahentow</w:t>
        </w:r>
      </w:hyperlink>
      <w:r w:rsidR="00C71F5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E5F88">
        <w:rPr>
          <w:rFonts w:asciiTheme="minorHAnsi" w:hAnsiTheme="minorHAnsi" w:cstheme="minorHAnsi"/>
          <w:sz w:val="20"/>
          <w:szCs w:val="20"/>
          <w:lang w:eastAsia="pl-PL"/>
        </w:rPr>
        <w:t>oraz zobowiązuję(</w:t>
      </w:r>
      <w:proofErr w:type="spellStart"/>
      <w:r w:rsidRPr="00DE5F88">
        <w:rPr>
          <w:rFonts w:asciiTheme="minorHAnsi" w:hAnsiTheme="minorHAnsi" w:cstheme="minorHAnsi"/>
          <w:sz w:val="20"/>
          <w:szCs w:val="20"/>
          <w:lang w:eastAsia="pl-PL"/>
        </w:rPr>
        <w:t>emy</w:t>
      </w:r>
      <w:proofErr w:type="spellEnd"/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) się do ich przestrzegania, </w:t>
      </w:r>
    </w:p>
    <w:p w14:paraId="0AAF150F" w14:textId="77777777" w:rsidR="0054615E" w:rsidRPr="0054615E" w:rsidRDefault="0054615E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na fakturze zamieścimy nr konta bankowego, które znajduje się na białej liście podatników VAT,</w:t>
      </w:r>
    </w:p>
    <w:p w14:paraId="79C79007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7ED437E" w14:textId="77777777" w:rsidR="0055092A" w:rsidRPr="00B10995" w:rsidRDefault="0055092A" w:rsidP="00B10995">
      <w:pPr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716A2D">
        <w:rPr>
          <w:rFonts w:cstheme="minorHAnsi"/>
          <w:szCs w:val="20"/>
        </w:rPr>
      </w:r>
      <w:r w:rsidR="00716A2D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tak / </w:t>
      </w:r>
      <w:r w:rsidRPr="00B1099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716A2D">
        <w:rPr>
          <w:rFonts w:cstheme="minorHAnsi"/>
          <w:szCs w:val="20"/>
        </w:rPr>
      </w:r>
      <w:r w:rsidR="00716A2D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nie</w:t>
      </w:r>
    </w:p>
    <w:p w14:paraId="644328CA" w14:textId="77777777" w:rsidR="0055092A" w:rsidRPr="00B10995" w:rsidRDefault="0055092A" w:rsidP="00D01679">
      <w:pPr>
        <w:pStyle w:val="Akapitzlist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F80BC7F" w14:textId="77777777" w:rsidR="0055092A" w:rsidRDefault="0055092A" w:rsidP="00872286">
      <w:pPr>
        <w:spacing w:before="0" w:line="276" w:lineRule="auto"/>
        <w:ind w:left="70" w:right="402" w:firstLine="639"/>
        <w:jc w:val="left"/>
        <w:rPr>
          <w:rFonts w:cstheme="minorHAnsi"/>
          <w:iCs/>
          <w:szCs w:val="20"/>
        </w:rPr>
      </w:pPr>
      <w:r w:rsidRPr="00B10995">
        <w:rPr>
          <w:rFonts w:cstheme="minorHAnsi"/>
          <w:iCs/>
          <w:szCs w:val="20"/>
        </w:rPr>
        <w:t>Pan(i) ………………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………. , tel.: ………</w:t>
      </w:r>
      <w:r w:rsidR="00872286">
        <w:rPr>
          <w:rFonts w:cstheme="minorHAnsi"/>
          <w:iCs/>
          <w:szCs w:val="20"/>
        </w:rPr>
        <w:t>………….</w:t>
      </w:r>
      <w:r w:rsidRPr="00B10995">
        <w:rPr>
          <w:rFonts w:cstheme="minorHAnsi"/>
          <w:iCs/>
          <w:szCs w:val="20"/>
        </w:rPr>
        <w:t>……………….. e-mail: 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…………………..</w:t>
      </w:r>
    </w:p>
    <w:p w14:paraId="08CC62A7" w14:textId="77777777" w:rsidR="00A84F8C" w:rsidRPr="005076D1" w:rsidRDefault="00A84F8C" w:rsidP="00A84F8C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23F166BA" w14:textId="77777777" w:rsidR="00A84F8C" w:rsidRPr="00B10995" w:rsidRDefault="00A84F8C" w:rsidP="00A84F8C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5076D1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7EFEC109" w14:textId="77777777" w:rsidR="00A84F8C" w:rsidRPr="00B10995" w:rsidRDefault="00A84F8C" w:rsidP="00872286">
      <w:pPr>
        <w:spacing w:before="0" w:line="276" w:lineRule="auto"/>
        <w:ind w:left="70" w:right="402" w:firstLine="639"/>
        <w:jc w:val="left"/>
        <w:rPr>
          <w:rFonts w:cstheme="minorHAnsi"/>
          <w:szCs w:val="20"/>
        </w:rPr>
      </w:pPr>
    </w:p>
    <w:p w14:paraId="0E4083D0" w14:textId="77777777" w:rsidR="00144EB5" w:rsidRPr="00B10995" w:rsidRDefault="00144EB5" w:rsidP="00B10995">
      <w:pPr>
        <w:spacing w:before="0" w:line="276" w:lineRule="auto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B10995" w14:paraId="050F41F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C0D7AAF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674A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B10995" w14:paraId="4611C87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61C65E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03DBBE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34438CD" w14:textId="77777777" w:rsidR="00EE5356" w:rsidRPr="00B10995" w:rsidRDefault="00EE5356" w:rsidP="00B10995">
      <w:pPr>
        <w:spacing w:before="0" w:line="276" w:lineRule="auto"/>
        <w:rPr>
          <w:rFonts w:cstheme="minorHAnsi"/>
          <w:szCs w:val="20"/>
        </w:rPr>
      </w:pPr>
    </w:p>
    <w:p w14:paraId="5B43EA76" w14:textId="77777777" w:rsidR="00B13966" w:rsidRDefault="00B13966" w:rsidP="00B93154">
      <w:pPr>
        <w:spacing w:before="0" w:after="200" w:line="276" w:lineRule="auto"/>
        <w:jc w:val="left"/>
      </w:pPr>
      <w:bookmarkStart w:id="2" w:name="_Toc22640349"/>
      <w:bookmarkStart w:id="3" w:name="_Toc25310836"/>
      <w:bookmarkStart w:id="4" w:name="_Toc382495769"/>
      <w:bookmarkStart w:id="5" w:name="_Toc389210257"/>
    </w:p>
    <w:p w14:paraId="57869079" w14:textId="77777777" w:rsidR="00B13966" w:rsidRDefault="00B13966" w:rsidP="00B93154">
      <w:pPr>
        <w:spacing w:before="0" w:after="200" w:line="276" w:lineRule="auto"/>
        <w:jc w:val="left"/>
      </w:pPr>
    </w:p>
    <w:p w14:paraId="60616977" w14:textId="77777777" w:rsidR="00B13966" w:rsidRDefault="00B13966" w:rsidP="00B93154">
      <w:pPr>
        <w:spacing w:before="0" w:after="200" w:line="276" w:lineRule="auto"/>
        <w:jc w:val="left"/>
      </w:pPr>
    </w:p>
    <w:p w14:paraId="1417EF92" w14:textId="77777777" w:rsidR="00B13966" w:rsidRDefault="00B13966" w:rsidP="00B93154">
      <w:pPr>
        <w:spacing w:before="0" w:after="200" w:line="276" w:lineRule="auto"/>
        <w:jc w:val="left"/>
      </w:pPr>
    </w:p>
    <w:p w14:paraId="754E78BF" w14:textId="77777777" w:rsidR="00B13966" w:rsidRDefault="00B13966" w:rsidP="00B93154">
      <w:pPr>
        <w:spacing w:before="0" w:after="200" w:line="276" w:lineRule="auto"/>
        <w:jc w:val="left"/>
      </w:pPr>
    </w:p>
    <w:p w14:paraId="5E7B26E1" w14:textId="77777777" w:rsidR="00B13966" w:rsidRDefault="00B13966" w:rsidP="00B93154">
      <w:pPr>
        <w:spacing w:before="0" w:after="200" w:line="276" w:lineRule="auto"/>
        <w:jc w:val="left"/>
      </w:pPr>
    </w:p>
    <w:p w14:paraId="358F6A5E" w14:textId="77777777" w:rsidR="00B13966" w:rsidRDefault="00B13966" w:rsidP="00B93154">
      <w:pPr>
        <w:spacing w:before="0" w:after="200" w:line="276" w:lineRule="auto"/>
        <w:jc w:val="left"/>
      </w:pPr>
    </w:p>
    <w:p w14:paraId="59F06FD0" w14:textId="77777777" w:rsidR="00B13966" w:rsidRDefault="00B13966" w:rsidP="00B93154">
      <w:pPr>
        <w:spacing w:before="0" w:after="200" w:line="276" w:lineRule="auto"/>
        <w:jc w:val="left"/>
      </w:pPr>
    </w:p>
    <w:p w14:paraId="77FE6C54" w14:textId="77777777" w:rsidR="00B13966" w:rsidRDefault="00B13966" w:rsidP="00B93154">
      <w:pPr>
        <w:spacing w:before="0" w:after="200" w:line="276" w:lineRule="auto"/>
        <w:jc w:val="left"/>
      </w:pPr>
    </w:p>
    <w:p w14:paraId="768ED6B0" w14:textId="77777777" w:rsidR="00B13966" w:rsidRDefault="00B13966" w:rsidP="00B93154">
      <w:pPr>
        <w:spacing w:before="0" w:after="200" w:line="276" w:lineRule="auto"/>
        <w:jc w:val="left"/>
      </w:pPr>
    </w:p>
    <w:p w14:paraId="60CF07A9" w14:textId="77777777" w:rsidR="00B13966" w:rsidRDefault="00B13966" w:rsidP="00B93154">
      <w:pPr>
        <w:spacing w:before="0" w:after="200" w:line="276" w:lineRule="auto"/>
        <w:jc w:val="left"/>
      </w:pPr>
    </w:p>
    <w:p w14:paraId="22495F5E" w14:textId="77777777" w:rsidR="00B13966" w:rsidRPr="000326BB" w:rsidRDefault="00B13966" w:rsidP="00B93154">
      <w:pPr>
        <w:spacing w:before="0" w:after="200" w:line="276" w:lineRule="auto"/>
        <w:jc w:val="left"/>
        <w:rPr>
          <w:u w:val="single"/>
        </w:rPr>
      </w:pPr>
    </w:p>
    <w:p w14:paraId="73DC5F0E" w14:textId="77777777" w:rsidR="00B13966" w:rsidRDefault="00B13966" w:rsidP="00B93154">
      <w:pPr>
        <w:spacing w:before="0" w:after="200" w:line="276" w:lineRule="auto"/>
        <w:jc w:val="left"/>
        <w:rPr>
          <w:b/>
          <w:bCs/>
          <w:u w:val="single"/>
        </w:rPr>
      </w:pPr>
      <w:r w:rsidRPr="00594D4C">
        <w:rPr>
          <w:b/>
          <w:bCs/>
          <w:u w:val="single"/>
        </w:rPr>
        <w:t xml:space="preserve">ZAŁĄCZNIK NR 1A do </w:t>
      </w:r>
      <w:r w:rsidRPr="00512320">
        <w:rPr>
          <w:b/>
          <w:bCs/>
          <w:u w:val="single"/>
        </w:rPr>
        <w:t xml:space="preserve">Formularza Oferty – </w:t>
      </w:r>
      <w:r w:rsidR="00D45971" w:rsidRPr="00512320">
        <w:rPr>
          <w:b/>
          <w:bCs/>
          <w:u w:val="single"/>
        </w:rPr>
        <w:t>S</w:t>
      </w:r>
      <w:r w:rsidRPr="00512320">
        <w:rPr>
          <w:b/>
          <w:bCs/>
          <w:u w:val="single"/>
        </w:rPr>
        <w:t>zczegółowa oferta cenowa</w:t>
      </w:r>
    </w:p>
    <w:tbl>
      <w:tblPr>
        <w:tblW w:w="9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621"/>
        <w:gridCol w:w="992"/>
        <w:gridCol w:w="1227"/>
        <w:gridCol w:w="2397"/>
      </w:tblGrid>
      <w:tr w:rsidR="00D45971" w:rsidRPr="00291D01" w14:paraId="0FA929DF" w14:textId="77777777" w:rsidTr="007F7B9C">
        <w:trPr>
          <w:trHeight w:val="49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3787FB" w14:textId="77777777" w:rsidR="00D45971" w:rsidRPr="001B5054" w:rsidRDefault="00D45971" w:rsidP="007F7B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68979A" w14:textId="77777777" w:rsidR="00D45971" w:rsidRPr="001B5054" w:rsidRDefault="00D45971" w:rsidP="007F7B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8CCC9C" w14:textId="77777777" w:rsidR="00D45971" w:rsidRPr="001B5054" w:rsidRDefault="00D45971" w:rsidP="007F7B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23219" w14:textId="77777777" w:rsidR="00D45971" w:rsidRPr="00291D01" w:rsidRDefault="00D45971" w:rsidP="007F7B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J. m.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F98B01E" w14:textId="57C62B15" w:rsidR="00D45971" w:rsidRPr="00291D01" w:rsidRDefault="00D45971" w:rsidP="001064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56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</w:t>
            </w:r>
            <w:r w:rsidR="00440A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w </w:t>
            </w:r>
            <w:r w:rsidR="001064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PLN</w:t>
            </w:r>
          </w:p>
        </w:tc>
      </w:tr>
      <w:tr w:rsidR="00D45971" w:rsidRPr="005B19A9" w14:paraId="0F407312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019D" w14:textId="77777777" w:rsidR="00D45971" w:rsidRPr="00291D01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6VC-01253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C751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Microsoft®WinRmtDsktpSvcsCAL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SoftwareAssurance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 </w:t>
            </w:r>
            <w:proofErr w:type="spellStart"/>
            <w:r>
              <w:rPr>
                <w:color w:val="000000"/>
                <w:sz w:val="16"/>
                <w:szCs w:val="16"/>
              </w:rPr>
              <w:t>DvcCAL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53BC0" w14:textId="77777777" w:rsidR="00D45971" w:rsidRPr="00291D01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1FF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lata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16A87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45971" w:rsidRPr="005B19A9" w14:paraId="4E649A7C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B2B98" w14:textId="77777777" w:rsidR="00D45971" w:rsidRPr="00291D01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42696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Microsoft®WinRmtDsktpSvcsCAL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SoftwareAssurance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 </w:t>
            </w:r>
            <w:proofErr w:type="spellStart"/>
            <w:r>
              <w:rPr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FD1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48D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0AEF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37877C7" w14:textId="77777777" w:rsidTr="007F7B9C">
        <w:trPr>
          <w:trHeight w:val="51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6AB5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6VC-01252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54532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WinRmtDsktpSrvcsCAL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LicSAPk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</w:t>
            </w:r>
            <w:proofErr w:type="spellStart"/>
            <w:r>
              <w:rPr>
                <w:color w:val="000000"/>
                <w:sz w:val="16"/>
                <w:szCs w:val="16"/>
              </w:rPr>
              <w:t>UsrCAL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65C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9829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3F270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D7586A5" w14:textId="77777777" w:rsidTr="007F7B9C">
        <w:trPr>
          <w:trHeight w:val="54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7AC8A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9GS-00135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2FA2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Microsoft®CoreInfrastructureSvrSteDCCore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SoftwareAssurance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2Licenses </w:t>
            </w:r>
            <w:proofErr w:type="spellStart"/>
            <w:r>
              <w:rPr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AA12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50B3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44CCE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C2F396B" w14:textId="77777777" w:rsidTr="007F7B9C">
        <w:trPr>
          <w:trHeight w:val="54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B41C9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9GS-00495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76754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CISSteDCCore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LicSAPk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2Lic </w:t>
            </w:r>
            <w:proofErr w:type="spellStart"/>
            <w:r>
              <w:rPr>
                <w:color w:val="000000"/>
                <w:sz w:val="16"/>
                <w:szCs w:val="16"/>
              </w:rPr>
              <w:t>CoreLic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AE9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D00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5B720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129ED74E" w14:textId="77777777" w:rsidTr="007F7B9C">
        <w:trPr>
          <w:trHeight w:val="5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A7BD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D86-01253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A2E6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Microsoft®Visio®Standard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SoftwareAssurance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F2973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5D6B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B6F0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6ACEB8A1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F8F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LK6-00004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881F1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Microsoft®PhoneSystem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MonthlySubscriptions-VolumeLicense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 </w:t>
            </w:r>
            <w:proofErr w:type="spellStart"/>
            <w:r>
              <w:rPr>
                <w:color w:val="000000"/>
                <w:sz w:val="16"/>
                <w:szCs w:val="16"/>
              </w:rPr>
              <w:t>PerUser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D11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57B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FF033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6B401BF4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EC1B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NK4-00002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785C6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Microsoft®PowerBIPro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MonthlySubscriptions-VolumeLicense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DF16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226E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AA886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487BFAAC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4A7E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R39-00396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F782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Microsoft®Windows®ServerExternalConnector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SoftwareAssurance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1225F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64D1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86949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36717F8E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7A90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H22-00475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DD9A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Microsoft®ProjectServer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SoftwareAssurance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1704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C586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9940D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79C8C33E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335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H51-00111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78C1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Microsoft®Premier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ProfessionalEnterpriseService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Poland </w:t>
            </w:r>
            <w:proofErr w:type="spellStart"/>
            <w:r>
              <w:rPr>
                <w:color w:val="000000"/>
                <w:sz w:val="16"/>
                <w:szCs w:val="16"/>
              </w:rPr>
              <w:t>AnnualSupportContract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A7063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64B80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B368E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75A694A" w14:textId="77777777" w:rsidTr="007F7B9C">
        <w:trPr>
          <w:trHeight w:val="53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723AD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H51-00110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6AF5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Microsoft®Premier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ProfessionalEnterpriseService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Poland </w:t>
            </w:r>
            <w:proofErr w:type="spellStart"/>
            <w:r>
              <w:rPr>
                <w:color w:val="000000"/>
                <w:sz w:val="16"/>
                <w:szCs w:val="16"/>
              </w:rPr>
              <w:t>AnnualSupportContract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Fundation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FAF2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EC365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ADD59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7CC97CCB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5FA13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77B99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Microsoft® </w:t>
            </w:r>
            <w:proofErr w:type="spellStart"/>
            <w:r>
              <w:rPr>
                <w:color w:val="000000"/>
                <w:sz w:val="16"/>
                <w:szCs w:val="16"/>
              </w:rPr>
              <w:t>Azure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Monetary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Commitment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8E79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956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30A93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460AC04" w14:textId="77777777" w:rsidTr="007F7B9C">
        <w:trPr>
          <w:trHeight w:val="45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7E51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9K3-00002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CBF5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SubsVL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4A60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0C95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5837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694D5F98" w14:textId="77777777" w:rsidTr="007F7B9C">
        <w:trPr>
          <w:trHeight w:val="49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3FC1C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7NQ-00292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B7970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SQLSvrStdCore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>
              <w:rPr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EB18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5AD7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2B8EF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9D79380" w14:textId="77777777" w:rsidTr="007F7B9C">
        <w:trPr>
          <w:trHeight w:val="54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41F4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7NQ-00302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41F2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SQLSvrStdCore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LicSAPk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2Lic </w:t>
            </w:r>
            <w:proofErr w:type="spellStart"/>
            <w:r>
              <w:rPr>
                <w:color w:val="000000"/>
                <w:sz w:val="16"/>
                <w:szCs w:val="16"/>
              </w:rPr>
              <w:t>CoreLic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C227E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F10D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338D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8CAA6B2" w14:textId="77777777" w:rsidTr="007F7B9C">
        <w:trPr>
          <w:trHeight w:val="56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26CB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92CF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SQLSvrEntCore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>
              <w:rPr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B902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693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FC3E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BBB0804" w14:textId="77777777" w:rsidTr="007F7B9C">
        <w:trPr>
          <w:trHeight w:val="54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9BC3B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7JQ-00341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6D470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SQLSvrEntCore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LicSAPk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2Lic </w:t>
            </w:r>
            <w:proofErr w:type="spellStart"/>
            <w:r>
              <w:rPr>
                <w:color w:val="000000"/>
                <w:sz w:val="16"/>
                <w:szCs w:val="16"/>
              </w:rPr>
              <w:t>CoreLic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9E9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0B3E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01EBAC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00F7945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55D3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475B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Microsoft®ProjectPlan3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MonthlySubscriptions-VolumeLicense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67BF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BD4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9FF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A5C7609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174C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7MK-00002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802C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Microsoft®ProjectPlan3FromSA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MonthlySubscriptions-VolumeLicense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EF5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219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C27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6758552A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DDC9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DGP-00003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296E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Dyn365ESales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SubsVL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50C1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D640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2CB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47C78D49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09FE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SCC-00001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808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Dyn365ECustSrvcAttach ALNG </w:t>
            </w:r>
            <w:proofErr w:type="spellStart"/>
            <w:r>
              <w:rPr>
                <w:color w:val="000000"/>
                <w:sz w:val="16"/>
                <w:szCs w:val="16"/>
              </w:rPr>
              <w:t>SubsVL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toQlfygDyn365BaseSKU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4DD1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2CA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74C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ED98477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F8B8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8475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Microsoft®M365E3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MonthlySub-VolumeLicense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Original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5FA2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AF9B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A6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3AAAC899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64C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ECDF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Microsoft®M365E3FromSA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AllLng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MonthlySub-VolumeLicense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1License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Original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09FE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2D17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0B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D7926EF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59D7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AAA-28664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927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M365 E5 From SA </w:t>
            </w:r>
            <w:proofErr w:type="spellStart"/>
            <w:r>
              <w:rPr>
                <w:color w:val="000000"/>
                <w:sz w:val="16"/>
                <w:szCs w:val="16"/>
              </w:rPr>
              <w:t>ShrdSvr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SubsVL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</w:t>
            </w:r>
            <w:proofErr w:type="spellStart"/>
            <w:r>
              <w:rPr>
                <w:color w:val="000000"/>
                <w:sz w:val="16"/>
                <w:szCs w:val="16"/>
              </w:rPr>
              <w:t>PerUsr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Original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A429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E51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F9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16C3B6AA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7D50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1B6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Visual Studio Pro </w:t>
            </w:r>
            <w:proofErr w:type="spellStart"/>
            <w:r>
              <w:rPr>
                <w:color w:val="000000"/>
                <w:sz w:val="16"/>
                <w:szCs w:val="16"/>
              </w:rPr>
              <w:t>Sub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MSDN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7192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D37D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05E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0761A70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5A4B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395-02412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EB7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ExchgSvrEnt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LicSAPk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8774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48B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9E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6AF35DB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EB2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312-02177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81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ExchgSvrStd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ALNG </w:t>
            </w:r>
            <w:proofErr w:type="spellStart"/>
            <w:r>
              <w:rPr>
                <w:color w:val="000000"/>
                <w:sz w:val="16"/>
                <w:szCs w:val="16"/>
              </w:rPr>
              <w:t>LicSAPk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MVL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025F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EA0C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22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A87FE10" w14:textId="77777777" w:rsidTr="007F7B9C">
        <w:trPr>
          <w:trHeight w:val="545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C6A3" w14:textId="77777777" w:rsidR="00D45971" w:rsidRPr="00D45971" w:rsidRDefault="00D45971" w:rsidP="007F7B9C">
            <w:pPr>
              <w:spacing w:before="0"/>
              <w:jc w:val="center"/>
              <w:rPr>
                <w:rFonts w:ascii="Calibri Light" w:hAnsi="Calibri Light" w:cs="Calibri"/>
                <w:b/>
                <w:color w:val="000000"/>
                <w:sz w:val="18"/>
                <w:szCs w:val="18"/>
              </w:rPr>
            </w:pPr>
            <w:r w:rsidRPr="00D45971">
              <w:rPr>
                <w:rFonts w:ascii="Calibri Light" w:hAnsi="Calibri Light" w:cs="Calibr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7E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</w:tbl>
    <w:p w14:paraId="2E2AA366" w14:textId="77777777" w:rsidR="00D45971" w:rsidRPr="000326BB" w:rsidRDefault="00D45971" w:rsidP="00B93154">
      <w:pPr>
        <w:spacing w:before="0" w:after="200" w:line="276" w:lineRule="auto"/>
        <w:jc w:val="left"/>
        <w:rPr>
          <w:u w:val="single"/>
        </w:rPr>
      </w:pPr>
    </w:p>
    <w:p w14:paraId="34CB5600" w14:textId="77777777" w:rsidR="00AC441C" w:rsidRPr="00BD330B" w:rsidRDefault="0054615E" w:rsidP="000326BB">
      <w:pPr>
        <w:spacing w:before="0" w:after="200" w:line="276" w:lineRule="auto"/>
        <w:rPr>
          <w:b/>
          <w:bCs/>
          <w:caps/>
          <w:szCs w:val="20"/>
          <w:u w:val="single"/>
        </w:rPr>
      </w:pPr>
      <w:r>
        <w:br w:type="page"/>
      </w:r>
      <w:bookmarkStart w:id="6" w:name="_Toc40257062"/>
      <w:bookmarkStart w:id="7" w:name="_Toc47617644"/>
      <w:bookmarkStart w:id="8" w:name="_Toc528049699"/>
      <w:bookmarkStart w:id="9" w:name="_Toc25310841"/>
      <w:bookmarkStart w:id="10" w:name="_Toc438023089"/>
      <w:bookmarkStart w:id="11" w:name="_Toc531603426"/>
      <w:bookmarkEnd w:id="2"/>
      <w:bookmarkEnd w:id="3"/>
      <w:bookmarkEnd w:id="4"/>
      <w:bookmarkEnd w:id="5"/>
      <w:r w:rsidR="00AC441C" w:rsidRPr="000326BB">
        <w:rPr>
          <w:rFonts w:cstheme="minorHAnsi"/>
          <w:b/>
          <w:u w:val="single"/>
        </w:rPr>
        <w:t>ZAŁĄCZNIK NR 2</w:t>
      </w:r>
      <w:bookmarkStart w:id="12" w:name="_Toc534273335"/>
      <w:bookmarkStart w:id="13" w:name="_Toc534630256"/>
      <w:bookmarkStart w:id="14" w:name="_Toc534962271"/>
      <w:bookmarkStart w:id="15" w:name="_Toc28927264"/>
      <w:bookmarkStart w:id="16" w:name="_Toc29543239"/>
      <w:r w:rsidR="00AC441C" w:rsidRPr="000326BB">
        <w:rPr>
          <w:rFonts w:cstheme="minorHAnsi"/>
          <w:b/>
          <w:u w:val="single"/>
        </w:rPr>
        <w:t xml:space="preserve"> – OŚWIADCZENIE WYKONAWCY O BRAKU PODSTAW DO WYKLUCZENIA Z UDZIAŁUW POSTĘPOWANIU</w:t>
      </w:r>
      <w:bookmarkEnd w:id="6"/>
      <w:bookmarkEnd w:id="7"/>
      <w:r w:rsidR="00AC441C" w:rsidRPr="000326BB">
        <w:rPr>
          <w:rFonts w:cstheme="minorHAnsi"/>
          <w:b/>
          <w:u w:val="single"/>
        </w:rPr>
        <w:t xml:space="preserve"> </w:t>
      </w:r>
      <w:bookmarkEnd w:id="12"/>
      <w:bookmarkEnd w:id="13"/>
      <w:bookmarkEnd w:id="14"/>
      <w:bookmarkEnd w:id="15"/>
      <w:bookmarkEnd w:id="16"/>
    </w:p>
    <w:p w14:paraId="77AEFE96" w14:textId="77777777" w:rsidR="00AC441C" w:rsidRPr="00FD2867" w:rsidRDefault="00AC441C" w:rsidP="00AC441C">
      <w:pPr>
        <w:spacing w:before="0"/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FD5884" w14:paraId="59FAF656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0F69B05D" w14:textId="77777777" w:rsidR="00AC441C" w:rsidRPr="00FD5884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FD2867">
              <w:rPr>
                <w:rFonts w:cstheme="minorHAnsi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9F9A9A" w14:textId="77777777" w:rsidR="00AC441C" w:rsidRPr="00FD5884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0BC92CC5" w14:textId="77777777" w:rsidR="00AC441C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</w:p>
    <w:p w14:paraId="3FC727C8" w14:textId="77777777" w:rsidR="00AC441C" w:rsidRPr="00FD5884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64DEF8F" w14:textId="77777777" w:rsidR="00AC441C" w:rsidRPr="00FD5884" w:rsidRDefault="00AC441C" w:rsidP="00AC441C">
      <w:pPr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 xml:space="preserve">„Wykonawca podlega wykluczeniu z udziału w Postępowaniu o udzielenie Zamówienia </w:t>
      </w:r>
      <w:r w:rsidR="00B12DF8">
        <w:rPr>
          <w:rFonts w:eastAsiaTheme="minorHAnsi" w:cstheme="minorHAnsi"/>
          <w:szCs w:val="20"/>
          <w:lang w:eastAsia="en-US"/>
        </w:rPr>
        <w:t> </w:t>
      </w:r>
      <w:r w:rsidRPr="00FD5884">
        <w:rPr>
          <w:rFonts w:eastAsiaTheme="minorHAnsi" w:cstheme="minorHAnsi"/>
          <w:szCs w:val="20"/>
          <w:lang w:eastAsia="en-US"/>
        </w:rPr>
        <w:t>w następujących przypadkach:</w:t>
      </w:r>
    </w:p>
    <w:p w14:paraId="06EC1ADE" w14:textId="77777777" w:rsidR="00AC441C" w:rsidRPr="00FD5884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stwierdzoną prawomocnym orzeczeniem sądu szkodę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w związku z realizacją Zamówienia;</w:t>
      </w:r>
    </w:p>
    <w:p w14:paraId="2ACF68ED" w14:textId="77777777" w:rsidR="00AC441C" w:rsidRPr="00FD5884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71F9215D" w14:textId="77777777" w:rsidR="00AC441C" w:rsidRPr="00FD5884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wypowiedział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umowę w sprawie Zamówienia z przyczyn innych niż wina Zamawiającego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lub siła wyższa;</w:t>
      </w:r>
    </w:p>
    <w:p w14:paraId="7D81E1BF" w14:textId="77777777" w:rsidR="00AC441C" w:rsidRPr="00FD5884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ciągu ostatnich 3 lat przed upływem terminu składania Ofert odmówił zawarcia umowy </w:t>
      </w:r>
      <w:r w:rsidR="00B12DF8"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>w sprawie Zamówienia po wyborze jego Oferty przez Zamawiającego;</w:t>
      </w:r>
    </w:p>
    <w:p w14:paraId="7ABE4B0D" w14:textId="77777777" w:rsidR="00AC441C" w:rsidRPr="00FD5884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stosunku do którego otwarto likwidację, w zatwierdzonym przez sąd układzie </w:t>
      </w:r>
      <w:r w:rsidR="00B12DF8"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71523CDD" w14:textId="77777777" w:rsidR="00AC441C" w:rsidRPr="00FD5884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AF5CFF6" w14:textId="77777777" w:rsidR="00AC441C" w:rsidRPr="00FD5884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gdy należąc do tej samej grupy kapitałowej, w rozumieniu </w:t>
      </w:r>
      <w:hyperlink r:id="rId10" w:anchor="/document/17337528?cm=DOCUMENT" w:history="1">
        <w:r w:rsidRPr="00FD5884">
          <w:rPr>
            <w:rFonts w:cstheme="minorHAnsi"/>
            <w:color w:val="000000"/>
            <w:szCs w:val="20"/>
          </w:rPr>
          <w:t>ustawy</w:t>
        </w:r>
      </w:hyperlink>
      <w:r w:rsidRPr="00FD5884">
        <w:rPr>
          <w:rFonts w:cstheme="minorHAnsi"/>
          <w:color w:val="000000"/>
          <w:szCs w:val="20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4337FCF0" w14:textId="77777777" w:rsidR="00AC441C" w:rsidRPr="00FD5884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naruszył obowiązki dotyczące płatności podatków, opłat lub składek na ubezpieczenia społeczne lub zdrowotne, co Zamawiający jest w stanie wykazać za pomocą stosownych środków dowod</w:t>
      </w:r>
      <w:r w:rsidR="00B12DF8">
        <w:rPr>
          <w:rFonts w:cstheme="minorHAnsi"/>
          <w:color w:val="000000"/>
          <w:szCs w:val="20"/>
        </w:rPr>
        <w:t>owych, z wyjątkiem przypadku, o </w:t>
      </w:r>
      <w:r w:rsidRPr="00FD5884">
        <w:rPr>
          <w:rFonts w:cstheme="minorHAnsi"/>
          <w:color w:val="000000"/>
          <w:szCs w:val="20"/>
        </w:rPr>
        <w:t>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55EF64AB" w14:textId="77777777" w:rsidR="00AC441C" w:rsidRDefault="00AC441C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złożył nieprawdziwe informacje mające lub mogące mieć wpływ na wynik Postępowania</w:t>
      </w:r>
      <w:r w:rsidR="00264F98">
        <w:rPr>
          <w:rFonts w:cstheme="minorHAnsi"/>
          <w:color w:val="000000"/>
          <w:szCs w:val="20"/>
        </w:rPr>
        <w:t>;</w:t>
      </w:r>
    </w:p>
    <w:p w14:paraId="5BF5DA06" w14:textId="77777777" w:rsidR="00264F98" w:rsidRDefault="00264F98" w:rsidP="004C1D8C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nie wykazał spełnienia warunków udziału w postępowaniu.”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FD5884" w14:paraId="07A2E20E" w14:textId="77777777" w:rsidTr="00AC441C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339" w14:textId="77777777" w:rsidR="00AC441C" w:rsidRPr="00FD5884" w:rsidRDefault="00AC441C" w:rsidP="00041F6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4796B" w14:textId="77777777" w:rsidR="00AC441C" w:rsidRPr="00FD5884" w:rsidRDefault="00AC441C" w:rsidP="00041F6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AC441C" w:rsidRPr="00FD2867" w14:paraId="0D77DA93" w14:textId="77777777" w:rsidTr="00041F6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C6F7F3" w14:textId="77777777" w:rsidR="00AC441C" w:rsidRPr="00FD2867" w:rsidRDefault="00AC441C" w:rsidP="00041F6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</w:rPr>
            </w:pPr>
            <w:r w:rsidRPr="00FD2867">
              <w:rPr>
                <w:rFonts w:cstheme="minorHAnsi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22D5FC" w14:textId="77777777" w:rsidR="00AC441C" w:rsidRPr="00FD2867" w:rsidRDefault="00AC441C" w:rsidP="00041F6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  <w:lang w:val="de-DE"/>
              </w:rPr>
            </w:pPr>
            <w:r w:rsidRPr="00FD2867">
              <w:rPr>
                <w:rFonts w:cstheme="minorHAnsi"/>
                <w:szCs w:val="16"/>
              </w:rPr>
              <w:t>Pieczęć imienna i podpis przedstawiciela(i) Wykonawcy</w:t>
            </w:r>
          </w:p>
        </w:tc>
      </w:tr>
    </w:tbl>
    <w:p w14:paraId="4A08EB75" w14:textId="77777777" w:rsidR="00AC441C" w:rsidRPr="000326BB" w:rsidRDefault="00AC441C" w:rsidP="000326BB">
      <w:pPr>
        <w:pStyle w:val="Nagwek4"/>
        <w:spacing w:before="0" w:after="0" w:line="276" w:lineRule="auto"/>
        <w:jc w:val="both"/>
        <w:rPr>
          <w:rFonts w:cstheme="minorHAnsi"/>
          <w:u w:val="single"/>
        </w:rPr>
      </w:pPr>
      <w:bookmarkStart w:id="17" w:name="_Toc32323986"/>
      <w:bookmarkStart w:id="18" w:name="_Toc40257063"/>
      <w:bookmarkStart w:id="19" w:name="_Toc47617645"/>
      <w:bookmarkStart w:id="20" w:name="_Toc534273338"/>
      <w:bookmarkStart w:id="21" w:name="_Toc534630267"/>
      <w:bookmarkStart w:id="22" w:name="_Toc534962283"/>
      <w:bookmarkStart w:id="23" w:name="_Toc13223873"/>
      <w:bookmarkStart w:id="24" w:name="_Toc13560606"/>
      <w:r w:rsidRPr="000326BB">
        <w:rPr>
          <w:rFonts w:cstheme="minorHAnsi"/>
          <w:u w:val="single"/>
        </w:rPr>
        <w:t>ZAŁĄCZNIK NR 3 – OŚWIADCZENIE WYKONAWCY O SPEŁNIENIU WARUNKÓW UDZIAŁU W POSTĘPOWANIU</w:t>
      </w:r>
      <w:bookmarkEnd w:id="17"/>
      <w:bookmarkEnd w:id="18"/>
      <w:bookmarkEnd w:id="19"/>
    </w:p>
    <w:p w14:paraId="533DBEDF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02D042EA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44206BA1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AC94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5FA4BFFD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2ACDE35C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80FD9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E6623AD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3F738AB9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4E9DC41B" w14:textId="77777777" w:rsidR="00AC441C" w:rsidRPr="007A12D3" w:rsidRDefault="00AC441C" w:rsidP="000326BB">
      <w:pPr>
        <w:spacing w:line="276" w:lineRule="auto"/>
        <w:jc w:val="center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spełnieniu warunków udziału w postępowaniu</w:t>
      </w:r>
    </w:p>
    <w:p w14:paraId="1579250A" w14:textId="77777777" w:rsidR="00F92432" w:rsidRDefault="00AC441C" w:rsidP="00700AC9">
      <w:pPr>
        <w:rPr>
          <w:rFonts w:cstheme="minorHAnsi"/>
          <w:szCs w:val="20"/>
        </w:rPr>
      </w:pPr>
      <w:r w:rsidRPr="00700AC9">
        <w:rPr>
          <w:rFonts w:cstheme="minorHAnsi"/>
          <w:szCs w:val="20"/>
        </w:rPr>
        <w:t>Niniejszym oświadczam(y), że reprezentowany przeze mnie (przez nas) podmiot:</w:t>
      </w:r>
    </w:p>
    <w:p w14:paraId="638EB351" w14:textId="77777777" w:rsidR="00AC441C" w:rsidRPr="00700AC9" w:rsidRDefault="00AC441C" w:rsidP="00700AC9">
      <w:pPr>
        <w:rPr>
          <w:rFonts w:cstheme="minorHAnsi"/>
          <w:szCs w:val="20"/>
        </w:rPr>
      </w:pPr>
    </w:p>
    <w:p w14:paraId="74821D96" w14:textId="77777777" w:rsidR="00700AC9" w:rsidRPr="00DD3397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3EB60AAA" w14:textId="77777777" w:rsidR="00700AC9" w:rsidRPr="00DD3397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Posiada niezbędną wiedzę i doświadczenie oraz dysponuje potencjałem technicznym i personelem zdolnym do wykonania zamówienia.</w:t>
      </w:r>
    </w:p>
    <w:p w14:paraId="68C3E94E" w14:textId="77777777" w:rsidR="00700AC9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Znajduje się w sytuacji ekonomicznej i finansowej zapewniającej wykonanie zamówienia.</w:t>
      </w:r>
    </w:p>
    <w:p w14:paraId="3EDA5577" w14:textId="77777777" w:rsidR="008570CB" w:rsidRPr="00257D84" w:rsidRDefault="008570CB" w:rsidP="008570CB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57D84">
        <w:rPr>
          <w:rFonts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18B66718" w14:textId="77777777" w:rsidR="00AC441C" w:rsidRPr="007A12D3" w:rsidRDefault="00AC441C" w:rsidP="00AC441C">
      <w:pPr>
        <w:spacing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10892C76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D312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1ABA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347C7F91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7B6B01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C4F1CA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736A575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bookmarkEnd w:id="20"/>
    <w:bookmarkEnd w:id="21"/>
    <w:bookmarkEnd w:id="22"/>
    <w:bookmarkEnd w:id="23"/>
    <w:bookmarkEnd w:id="24"/>
    <w:p w14:paraId="767653CA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7A12D3">
        <w:rPr>
          <w:rFonts w:cstheme="minorHAnsi"/>
          <w:szCs w:val="20"/>
        </w:rPr>
        <w:br w:type="page"/>
      </w:r>
    </w:p>
    <w:p w14:paraId="347967DE" w14:textId="77777777" w:rsidR="00AC441C" w:rsidRPr="000326BB" w:rsidRDefault="00AC441C" w:rsidP="000326BB">
      <w:pPr>
        <w:pStyle w:val="Nagwek4"/>
        <w:spacing w:before="0" w:after="0" w:line="276" w:lineRule="auto"/>
        <w:jc w:val="both"/>
        <w:rPr>
          <w:rFonts w:cstheme="minorHAnsi"/>
          <w:u w:val="single"/>
        </w:rPr>
      </w:pPr>
      <w:bookmarkStart w:id="25" w:name="_Toc40257064"/>
      <w:bookmarkStart w:id="26" w:name="_Toc47617646"/>
      <w:r w:rsidRPr="000326BB">
        <w:rPr>
          <w:rFonts w:cstheme="minorHAnsi"/>
          <w:u w:val="single"/>
        </w:rPr>
        <w:t>ZAŁĄCZNIK NR 4 - UPOWAŻNIENIE UDZIELONE PRZEZ WYKONAWCĘ</w:t>
      </w:r>
      <w:bookmarkEnd w:id="25"/>
      <w:bookmarkEnd w:id="26"/>
      <w:r w:rsidRPr="000326BB">
        <w:rPr>
          <w:rFonts w:cstheme="minorHAnsi"/>
          <w:u w:val="single"/>
        </w:rPr>
        <w:t xml:space="preserve"> </w:t>
      </w:r>
    </w:p>
    <w:p w14:paraId="30927050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7A12D3" w14:paraId="1E514EFD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7CEB7D88" w14:textId="77777777" w:rsidR="00AC441C" w:rsidRPr="007A12D3" w:rsidRDefault="008570CB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 w:rsidDel="008570CB">
              <w:rPr>
                <w:rFonts w:cstheme="minorHAnsi"/>
                <w:szCs w:val="20"/>
              </w:rPr>
              <w:t xml:space="preserve"> </w:t>
            </w:r>
            <w:r w:rsidR="00AC441C"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13BCDC1" w14:textId="77777777" w:rsidR="00AC441C" w:rsidRPr="007A12D3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0500CB7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0A0482EE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6A1F8BA5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73D3911" w14:textId="77777777" w:rsidR="00AC441C" w:rsidRDefault="00AC441C" w:rsidP="000326BB">
      <w:pPr>
        <w:spacing w:before="0" w:line="276" w:lineRule="auto"/>
        <w:jc w:val="center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  <w:r w:rsidR="008570CB">
        <w:rPr>
          <w:rFonts w:cstheme="minorHAnsi"/>
          <w:b/>
          <w:szCs w:val="20"/>
        </w:rPr>
        <w:t xml:space="preserve"> na:</w:t>
      </w:r>
    </w:p>
    <w:p w14:paraId="62C3323E" w14:textId="77777777" w:rsidR="008570CB" w:rsidRDefault="008570CB" w:rsidP="008570CB">
      <w:pPr>
        <w:spacing w:before="0" w:line="276" w:lineRule="auto"/>
        <w:jc w:val="center"/>
        <w:rPr>
          <w:rFonts w:cstheme="minorHAnsi"/>
          <w:b/>
          <w:szCs w:val="20"/>
        </w:rPr>
      </w:pPr>
    </w:p>
    <w:p w14:paraId="756B5208" w14:textId="77777777" w:rsidR="008570CB" w:rsidRPr="000326BB" w:rsidRDefault="008570CB" w:rsidP="008570CB">
      <w:pPr>
        <w:spacing w:before="0" w:line="276" w:lineRule="auto"/>
        <w:jc w:val="center"/>
        <w:rPr>
          <w:rFonts w:cstheme="minorHAnsi"/>
          <w:b/>
          <w:color w:val="1F497D" w:themeColor="text2"/>
          <w:szCs w:val="20"/>
        </w:rPr>
      </w:pPr>
      <w:r>
        <w:rPr>
          <w:rFonts w:cstheme="minorHAnsi"/>
          <w:b/>
          <w:color w:val="1F497D" w:themeColor="text2"/>
          <w:szCs w:val="20"/>
        </w:rPr>
        <w:t>„</w:t>
      </w:r>
      <w:r w:rsidRPr="000326BB">
        <w:rPr>
          <w:rFonts w:cstheme="minorHAnsi"/>
          <w:b/>
          <w:color w:val="1F497D" w:themeColor="text2"/>
          <w:szCs w:val="20"/>
        </w:rPr>
        <w:t>Przedłużenie wsparcia technicznego i zapewnienie licencji dla produktów Microsoft</w:t>
      </w:r>
    </w:p>
    <w:p w14:paraId="3136F11F" w14:textId="77777777" w:rsidR="008570CB" w:rsidRPr="000326BB" w:rsidRDefault="008570CB" w:rsidP="000326BB">
      <w:pPr>
        <w:spacing w:before="0" w:line="276" w:lineRule="auto"/>
        <w:jc w:val="center"/>
        <w:rPr>
          <w:rFonts w:cstheme="minorHAnsi"/>
          <w:b/>
          <w:color w:val="1F497D" w:themeColor="text2"/>
          <w:szCs w:val="20"/>
        </w:rPr>
      </w:pPr>
      <w:r w:rsidRPr="000326BB">
        <w:rPr>
          <w:rFonts w:cstheme="minorHAnsi"/>
          <w:b/>
          <w:color w:val="1F497D" w:themeColor="text2"/>
          <w:szCs w:val="20"/>
        </w:rPr>
        <w:t>do dnia 31.03.2024</w:t>
      </w:r>
      <w:r>
        <w:rPr>
          <w:rFonts w:cstheme="minorHAnsi"/>
          <w:b/>
          <w:color w:val="1F497D" w:themeColor="text2"/>
          <w:szCs w:val="20"/>
        </w:rPr>
        <w:t>”</w:t>
      </w:r>
    </w:p>
    <w:p w14:paraId="23CD019D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0AC3A53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0EA65699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1E54EBB9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W imieniu 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</w:t>
      </w:r>
      <w:r w:rsidRPr="007A12D3">
        <w:rPr>
          <w:rFonts w:cstheme="minorHAnsi"/>
          <w:szCs w:val="20"/>
        </w:rPr>
        <w:br/>
        <w:t>w ……………………………………………. …, PESEL: …………………………………….. do:</w:t>
      </w:r>
    </w:p>
    <w:p w14:paraId="3AE3DE44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52D2AA2C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14:paraId="76D74128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7A12D3">
        <w:rPr>
          <w:rFonts w:asciiTheme="minorHAnsi" w:hAnsiTheme="minorHAnsi" w:cstheme="minorHAnsi"/>
          <w:sz w:val="20"/>
          <w:szCs w:val="20"/>
        </w:rPr>
        <w:t>,</w:t>
      </w:r>
    </w:p>
    <w:p w14:paraId="3AEBA04E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7C71A514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2ED6DAD1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039542CB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6E94676E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86F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F721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334118A7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50DAE0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E99D38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635B980E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27" w:name="_Toc534273340"/>
      <w:bookmarkStart w:id="28" w:name="_Toc534630259"/>
      <w:bookmarkStart w:id="29" w:name="_Toc534962274"/>
      <w:bookmarkStart w:id="30" w:name="_Toc13223875"/>
      <w:bookmarkStart w:id="31" w:name="_Toc382495771"/>
      <w:bookmarkStart w:id="32" w:name="_Toc389210259"/>
      <w:bookmarkStart w:id="33" w:name="_Toc451844393"/>
      <w:bookmarkStart w:id="34" w:name="_Toc451852656"/>
      <w:bookmarkStart w:id="35" w:name="_Toc475444099"/>
      <w:bookmarkStart w:id="36" w:name="_Toc534273336"/>
      <w:bookmarkStart w:id="37" w:name="_Toc534630257"/>
      <w:bookmarkStart w:id="38" w:name="_Toc534962272"/>
      <w:bookmarkStart w:id="39" w:name="_Toc510000846"/>
      <w:bookmarkStart w:id="40" w:name="_Toc513559612"/>
      <w:bookmarkStart w:id="41" w:name="_Toc382495770"/>
      <w:bookmarkStart w:id="42" w:name="_Toc389210258"/>
      <w:bookmarkStart w:id="43" w:name="_Toc451844392"/>
      <w:bookmarkStart w:id="44" w:name="_Toc451852655"/>
      <w:bookmarkStart w:id="45" w:name="_Toc475444098"/>
      <w:r w:rsidRPr="007A12D3">
        <w:rPr>
          <w:rFonts w:cstheme="minorHAnsi"/>
          <w:szCs w:val="20"/>
        </w:rPr>
        <w:br w:type="page"/>
      </w:r>
    </w:p>
    <w:p w14:paraId="4BE545AD" w14:textId="77777777" w:rsidR="00AC441C" w:rsidRPr="000326BB" w:rsidRDefault="00AC441C" w:rsidP="00AC441C">
      <w:pPr>
        <w:pStyle w:val="Nagwek4"/>
        <w:spacing w:before="0" w:after="0" w:line="276" w:lineRule="auto"/>
        <w:rPr>
          <w:rFonts w:cstheme="minorHAnsi"/>
          <w:u w:val="single"/>
        </w:rPr>
      </w:pPr>
      <w:bookmarkStart w:id="46" w:name="_Toc40257065"/>
      <w:bookmarkStart w:id="47" w:name="_Toc4761764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0326BB">
        <w:rPr>
          <w:rFonts w:cstheme="minorHAnsi"/>
          <w:u w:val="single"/>
        </w:rPr>
        <w:t>ZAŁĄCZNIK NR 5 - OŚWIADCZENIE WYKONAWCY O ZACHOWANIU POUFNOŚCI</w:t>
      </w:r>
      <w:bookmarkEnd w:id="46"/>
      <w:bookmarkEnd w:id="47"/>
    </w:p>
    <w:p w14:paraId="35AEC99A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71F3129D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E4ED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1525C089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151E0BEC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C0C04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57FB65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1E54314D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1EF4281F" w14:textId="77777777" w:rsidR="00617DA2" w:rsidRPr="007A12D3" w:rsidRDefault="00617DA2" w:rsidP="00AC441C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17B3FC3D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11"/>
        <w:jc w:val="both"/>
        <w:rPr>
          <w:szCs w:val="20"/>
        </w:rPr>
      </w:pPr>
      <w:r w:rsidRPr="002866A5">
        <w:rPr>
          <w:szCs w:val="20"/>
        </w:rPr>
        <w:t>Niniejszym oświadczam(-y), że zobowiązuję(-</w:t>
      </w:r>
      <w:proofErr w:type="spellStart"/>
      <w:r w:rsidRPr="002866A5">
        <w:rPr>
          <w:szCs w:val="20"/>
        </w:rPr>
        <w:t>emy</w:t>
      </w:r>
      <w:proofErr w:type="spellEnd"/>
      <w:r w:rsidRPr="002866A5">
        <w:rPr>
          <w:szCs w:val="20"/>
        </w:rPr>
        <w:t>) się wszelkie informacje handlowe, przekazane lub udostępnione przez Zamawiającego</w:t>
      </w:r>
      <w:r>
        <w:rPr>
          <w:szCs w:val="20"/>
        </w:rPr>
        <w:t xml:space="preserve"> w </w:t>
      </w:r>
      <w:r w:rsidRPr="002866A5">
        <w:rPr>
          <w:szCs w:val="20"/>
        </w:rPr>
        <w:t>ramach prowadzonego postępowania</w:t>
      </w:r>
      <w:r>
        <w:rPr>
          <w:szCs w:val="20"/>
        </w:rPr>
        <w:t xml:space="preserve"> o </w:t>
      </w:r>
      <w:r w:rsidRPr="002866A5">
        <w:rPr>
          <w:szCs w:val="20"/>
        </w:rPr>
        <w:t>udzielenie zamówienia, wykorzystywać jedynie do celów uczestniczenia</w:t>
      </w:r>
      <w:r>
        <w:rPr>
          <w:szCs w:val="20"/>
        </w:rPr>
        <w:t xml:space="preserve"> w </w:t>
      </w:r>
      <w:r w:rsidRPr="002866A5">
        <w:rPr>
          <w:szCs w:val="20"/>
        </w:rPr>
        <w:t>niniejszym postępowaniu, nie udostępniać osobom trzecim, nie publikować</w:t>
      </w:r>
      <w:r>
        <w:rPr>
          <w:szCs w:val="20"/>
        </w:rPr>
        <w:t xml:space="preserve"> w </w:t>
      </w:r>
      <w:r w:rsidRPr="002866A5">
        <w:rPr>
          <w:szCs w:val="20"/>
        </w:rPr>
        <w:t>jakiejkolwiek formie</w:t>
      </w:r>
      <w:r>
        <w:rPr>
          <w:szCs w:val="20"/>
        </w:rPr>
        <w:t xml:space="preserve"> w </w:t>
      </w:r>
      <w:r w:rsidRPr="002866A5">
        <w:rPr>
          <w:szCs w:val="20"/>
        </w:rPr>
        <w:t>całości ani</w:t>
      </w:r>
      <w:r>
        <w:rPr>
          <w:szCs w:val="20"/>
        </w:rPr>
        <w:t xml:space="preserve"> w </w:t>
      </w:r>
      <w:r w:rsidRPr="002866A5">
        <w:rPr>
          <w:szCs w:val="20"/>
        </w:rPr>
        <w:t>części, lecz je zabezpieczać</w:t>
      </w:r>
      <w:r>
        <w:rPr>
          <w:szCs w:val="20"/>
        </w:rPr>
        <w:t xml:space="preserve"> i </w:t>
      </w:r>
      <w:r w:rsidRPr="002866A5">
        <w:rPr>
          <w:szCs w:val="20"/>
        </w:rPr>
        <w:t>chronić przed ujawnieniem. Ponadto zobowiązuję(-</w:t>
      </w:r>
      <w:proofErr w:type="spellStart"/>
      <w:r w:rsidRPr="002866A5">
        <w:rPr>
          <w:szCs w:val="20"/>
        </w:rPr>
        <w:t>emy</w:t>
      </w:r>
      <w:proofErr w:type="spellEnd"/>
      <w:r w:rsidRPr="002866A5">
        <w:rPr>
          <w:szCs w:val="20"/>
        </w:rPr>
        <w:t>) się je zniszczyć wraz</w:t>
      </w:r>
      <w:r>
        <w:rPr>
          <w:szCs w:val="20"/>
        </w:rPr>
        <w:t xml:space="preserve"> z </w:t>
      </w:r>
      <w:r w:rsidRPr="002866A5">
        <w:rPr>
          <w:szCs w:val="20"/>
        </w:rPr>
        <w:t>koniecznością trwałego usunięcia</w:t>
      </w:r>
      <w:r>
        <w:rPr>
          <w:szCs w:val="20"/>
        </w:rPr>
        <w:t xml:space="preserve"> z </w:t>
      </w:r>
      <w:r w:rsidRPr="002866A5">
        <w:rPr>
          <w:szCs w:val="20"/>
        </w:rPr>
        <w:t>systemów informatycznych natychmiast po zakończeniu niniejszego postępowania, chyba że nasza oferta zostanie wybrana</w:t>
      </w:r>
      <w:r>
        <w:rPr>
          <w:szCs w:val="20"/>
        </w:rPr>
        <w:t xml:space="preserve"> i </w:t>
      </w:r>
      <w:r w:rsidRPr="002866A5">
        <w:rPr>
          <w:szCs w:val="20"/>
        </w:rPr>
        <w:t>Zamawiający pisemnie zwolni mnie (nas)</w:t>
      </w:r>
      <w:r>
        <w:rPr>
          <w:szCs w:val="20"/>
        </w:rPr>
        <w:t xml:space="preserve"> z </w:t>
      </w:r>
      <w:r w:rsidRPr="002866A5">
        <w:rPr>
          <w:szCs w:val="20"/>
        </w:rPr>
        <w:t>tego obowiązku.</w:t>
      </w:r>
    </w:p>
    <w:p w14:paraId="6EE074DE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</w:p>
    <w:p w14:paraId="33F05825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  <w:r w:rsidRPr="002866A5">
        <w:rPr>
          <w:szCs w:val="20"/>
        </w:rPr>
        <w:t>Obowiązki te mają charakter bezterminowy.</w:t>
      </w:r>
    </w:p>
    <w:p w14:paraId="267241B5" w14:textId="77777777" w:rsidR="00AC441C" w:rsidRPr="007A12D3" w:rsidRDefault="00AC441C" w:rsidP="00AC441C">
      <w:pPr>
        <w:spacing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73EE0363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46C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BAA3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415F4B4F" w14:textId="77777777" w:rsidTr="00041F61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04D6B1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AD032B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FD8E27F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3E76294F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r w:rsidRPr="007A12D3">
        <w:rPr>
          <w:rFonts w:cstheme="minorHAnsi"/>
          <w:b/>
          <w:szCs w:val="20"/>
        </w:rPr>
        <w:br w:type="page"/>
      </w:r>
    </w:p>
    <w:p w14:paraId="561B8940" w14:textId="77777777" w:rsidR="00AC441C" w:rsidRPr="000326BB" w:rsidRDefault="00AC441C" w:rsidP="000326BB">
      <w:pPr>
        <w:pStyle w:val="Nagwek4"/>
        <w:spacing w:before="0" w:after="0" w:line="276" w:lineRule="auto"/>
        <w:jc w:val="both"/>
        <w:rPr>
          <w:rFonts w:cstheme="minorHAnsi"/>
          <w:u w:val="single"/>
        </w:rPr>
      </w:pPr>
      <w:bookmarkStart w:id="48" w:name="_Toc40257066"/>
      <w:bookmarkStart w:id="49" w:name="_Toc47617648"/>
      <w:bookmarkEnd w:id="36"/>
      <w:bookmarkEnd w:id="37"/>
      <w:bookmarkEnd w:id="38"/>
      <w:bookmarkEnd w:id="39"/>
      <w:bookmarkEnd w:id="40"/>
      <w:r w:rsidRPr="000326BB">
        <w:rPr>
          <w:rFonts w:cstheme="minorHAnsi"/>
          <w:u w:val="single"/>
        </w:rPr>
        <w:t>ZAŁĄCZNIK NR 6 - OŚWIADCZENIE O UCZESTNICTWIE W GRUPIE KAPITAŁOWEJ</w:t>
      </w:r>
      <w:bookmarkEnd w:id="48"/>
      <w:bookmarkEnd w:id="49"/>
    </w:p>
    <w:bookmarkEnd w:id="41"/>
    <w:bookmarkEnd w:id="42"/>
    <w:bookmarkEnd w:id="43"/>
    <w:bookmarkEnd w:id="44"/>
    <w:bookmarkEnd w:id="45"/>
    <w:p w14:paraId="796D3603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7A12D3" w14:paraId="2D3CD1CB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6DBE0227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5961E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1492ADF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3EFE637C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o przynależności lub braku przynależności do tej samej grupy kapitałowej w postępowaniu</w:t>
      </w:r>
    </w:p>
    <w:p w14:paraId="403B67E9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p w14:paraId="420E23A5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14:paraId="337A4E27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6150681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FA788FD" w14:textId="77777777" w:rsidR="00AC441C" w:rsidRPr="00617DA2" w:rsidRDefault="00AC441C" w:rsidP="00680E65">
      <w:pPr>
        <w:numPr>
          <w:ilvl w:val="0"/>
          <w:numId w:val="19"/>
        </w:numPr>
        <w:suppressAutoHyphens/>
        <w:spacing w:line="276" w:lineRule="auto"/>
        <w:rPr>
          <w:rFonts w:cstheme="minorHAnsi"/>
          <w:szCs w:val="20"/>
          <w:lang w:eastAsia="ar-SA"/>
        </w:rPr>
      </w:pPr>
      <w:r w:rsidRPr="00617DA2">
        <w:rPr>
          <w:rFonts w:cstheme="minorHAnsi"/>
          <w:color w:val="FF0000"/>
          <w:szCs w:val="20"/>
          <w:lang w:eastAsia="ar-SA"/>
        </w:rPr>
        <w:t>**</w:t>
      </w:r>
      <w:r w:rsidRPr="00617DA2">
        <w:rPr>
          <w:rFonts w:cstheme="minorHAnsi"/>
          <w:szCs w:val="20"/>
        </w:rPr>
        <w:t xml:space="preserve"> </w:t>
      </w:r>
      <w:r w:rsidRPr="00617DA2">
        <w:rPr>
          <w:rFonts w:cstheme="minorHAnsi"/>
          <w:szCs w:val="20"/>
          <w:lang w:eastAsia="ar-SA"/>
        </w:rPr>
        <w:t xml:space="preserve">oświadczam, że przynależę do tej samej grupy kapitałowej </w:t>
      </w:r>
      <w:r w:rsidR="00617DA2" w:rsidRPr="00617DA2">
        <w:rPr>
          <w:rFonts w:cstheme="minorHAnsi"/>
          <w:szCs w:val="20"/>
          <w:lang w:eastAsia="ar-SA"/>
        </w:rPr>
        <w:t>w rozumieniu ustawy z dnia 16 lutego 2007r. o ochronie konkurencji i konsumentów z wymienionymi poniżej Podmiotami</w:t>
      </w:r>
      <w:r w:rsidR="00617DA2">
        <w:rPr>
          <w:rFonts w:cstheme="minorHAnsi"/>
          <w:szCs w:val="20"/>
          <w:lang w:eastAsia="ar-SA"/>
        </w:rPr>
        <w:t>:</w:t>
      </w:r>
      <w:r w:rsidR="00617DA2" w:rsidRPr="00617DA2" w:rsidDel="00617DA2">
        <w:rPr>
          <w:rFonts w:cstheme="minorHAnsi"/>
          <w:szCs w:val="20"/>
          <w:lang w:eastAsia="ar-SA"/>
        </w:rPr>
        <w:t xml:space="preserve"> </w:t>
      </w: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C441C" w:rsidRPr="007A12D3" w14:paraId="72B2FCE0" w14:textId="77777777" w:rsidTr="00041F61">
        <w:trPr>
          <w:trHeight w:val="351"/>
        </w:trPr>
        <w:tc>
          <w:tcPr>
            <w:tcW w:w="828" w:type="dxa"/>
          </w:tcPr>
          <w:p w14:paraId="793F0AC7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028D6F54" w14:textId="77777777" w:rsidR="00AC441C" w:rsidRPr="007A12D3" w:rsidRDefault="00AC441C" w:rsidP="00041F6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6F4A6E3" w14:textId="77777777" w:rsidR="00AC441C" w:rsidRPr="007A12D3" w:rsidRDefault="00AC441C" w:rsidP="00041F6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Adres, NIP</w:t>
            </w:r>
          </w:p>
        </w:tc>
      </w:tr>
      <w:tr w:rsidR="00AC441C" w:rsidRPr="007A12D3" w14:paraId="4FC76419" w14:textId="77777777" w:rsidTr="00041F61">
        <w:tc>
          <w:tcPr>
            <w:tcW w:w="828" w:type="dxa"/>
          </w:tcPr>
          <w:p w14:paraId="579C06DD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17C033C4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38E93C2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AC441C" w:rsidRPr="007A12D3" w14:paraId="6BF15D7B" w14:textId="77777777" w:rsidTr="00041F61">
        <w:tc>
          <w:tcPr>
            <w:tcW w:w="828" w:type="dxa"/>
          </w:tcPr>
          <w:p w14:paraId="2F57FF21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5DE36BFB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78B25199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59C1E1D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51B74F52" w14:textId="77777777" w:rsidTr="00041F6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FDB2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9A97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1D889B99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6AED09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14297E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</w:t>
            </w:r>
            <w:r>
              <w:rPr>
                <w:rFonts w:cstheme="minorHAnsi"/>
                <w:szCs w:val="20"/>
              </w:rPr>
              <w:t>is przedstawiciela(i) Wykonawcy</w:t>
            </w:r>
          </w:p>
        </w:tc>
      </w:tr>
    </w:tbl>
    <w:p w14:paraId="1CC5ECE0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6A2D" wp14:editId="608031F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03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01D169D" w14:textId="77777777" w:rsidR="00AC441C" w:rsidRPr="007A12D3" w:rsidRDefault="00AC441C" w:rsidP="00D01679">
      <w:pPr>
        <w:numPr>
          <w:ilvl w:val="0"/>
          <w:numId w:val="19"/>
        </w:numPr>
        <w:suppressAutoHyphens/>
        <w:spacing w:line="276" w:lineRule="auto"/>
        <w:rPr>
          <w:rFonts w:cstheme="minorHAnsi"/>
          <w:color w:val="000000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 xml:space="preserve">* </w:t>
      </w:r>
      <w:r w:rsidRPr="007A12D3">
        <w:rPr>
          <w:rFonts w:cstheme="minorHAnsi"/>
          <w:szCs w:val="20"/>
          <w:lang w:eastAsia="ar-SA"/>
        </w:rPr>
        <w:t xml:space="preserve">oświadczam, że nie przynależę do grupy kapitałowej </w:t>
      </w:r>
      <w:r w:rsidR="00617DA2" w:rsidRPr="00BF5C6C">
        <w:rPr>
          <w:rFonts w:cstheme="minorHAnsi"/>
          <w:szCs w:val="20"/>
          <w:lang w:eastAsia="ar-SA"/>
        </w:rPr>
        <w:t>w rozumieniu ustawy z dnia 16 lutego 2007r. o ochronie konkurencji i konsumentów</w:t>
      </w:r>
      <w:r w:rsidR="00617DA2">
        <w:rPr>
          <w:rFonts w:cstheme="minorHAnsi"/>
          <w:szCs w:val="20"/>
          <w:lang w:eastAsia="ar-SA"/>
        </w:rPr>
        <w:t>.</w:t>
      </w:r>
      <w:r w:rsidR="00617DA2" w:rsidRPr="007A12D3" w:rsidDel="00617DA2">
        <w:rPr>
          <w:rFonts w:cstheme="minorHAnsi"/>
          <w:szCs w:val="20"/>
          <w:lang w:eastAsia="ar-SA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1933E292" w14:textId="77777777" w:rsidTr="00041F6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74D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5363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0D988D9C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87BA33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FF3B73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07D638D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</w:p>
    <w:p w14:paraId="5560F5CF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 niepotrzebne skreślić</w:t>
      </w:r>
    </w:p>
    <w:p w14:paraId="03C2DB06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** wypełnić w przypadku, gdy Wykonawca należy do grupy kapitałowej</w:t>
      </w:r>
    </w:p>
    <w:p w14:paraId="655919F8" w14:textId="77777777" w:rsidR="00617DA2" w:rsidRDefault="00617DA2" w:rsidP="00702075">
      <w:pPr>
        <w:pStyle w:val="Nagwek4"/>
        <w:rPr>
          <w:rFonts w:cstheme="minorHAnsi"/>
        </w:rPr>
      </w:pPr>
      <w:bookmarkStart w:id="50" w:name="_Toc47617649"/>
    </w:p>
    <w:p w14:paraId="2646200E" w14:textId="77777777" w:rsidR="00DA21E4" w:rsidRPr="000326BB" w:rsidRDefault="00DA21E4" w:rsidP="00702075">
      <w:pPr>
        <w:pStyle w:val="Nagwek4"/>
        <w:rPr>
          <w:rFonts w:cstheme="minorHAnsi"/>
          <w:u w:val="single"/>
        </w:rPr>
      </w:pPr>
      <w:r w:rsidRPr="000326BB">
        <w:rPr>
          <w:rFonts w:cstheme="minorHAnsi"/>
          <w:u w:val="single"/>
        </w:rPr>
        <w:t>ZAŁĄCZNIK NR</w:t>
      </w:r>
      <w:r w:rsidR="00C36C31" w:rsidRPr="000326BB">
        <w:rPr>
          <w:rFonts w:cstheme="minorHAnsi"/>
          <w:u w:val="single"/>
        </w:rPr>
        <w:t xml:space="preserve"> 7</w:t>
      </w:r>
      <w:r w:rsidRPr="000326BB">
        <w:rPr>
          <w:rFonts w:cstheme="minorHAnsi"/>
          <w:u w:val="single"/>
        </w:rPr>
        <w:t xml:space="preserve"> – </w:t>
      </w:r>
      <w:r w:rsidR="00617DA2" w:rsidRPr="000326BB">
        <w:rPr>
          <w:rFonts w:cstheme="minorHAnsi"/>
          <w:u w:val="single"/>
        </w:rPr>
        <w:t>INFORMACJA O ADMINISTRATORZE DANYCH OSOBOWYCH</w:t>
      </w:r>
      <w:r w:rsidR="00617DA2" w:rsidRPr="000326BB" w:rsidDel="00617DA2">
        <w:rPr>
          <w:rFonts w:cstheme="minorHAnsi"/>
          <w:u w:val="single"/>
        </w:rPr>
        <w:t xml:space="preserve"> </w:t>
      </w:r>
      <w:bookmarkEnd w:id="8"/>
      <w:bookmarkEnd w:id="9"/>
      <w:bookmarkEnd w:id="50"/>
    </w:p>
    <w:p w14:paraId="6B486E35" w14:textId="77777777" w:rsidR="00702075" w:rsidRPr="00702075" w:rsidRDefault="00702075" w:rsidP="00702075"/>
    <w:p w14:paraId="54B8DF23" w14:textId="77777777" w:rsidR="004D0F62" w:rsidRPr="004D0F62" w:rsidRDefault="00DA21E4" w:rsidP="004D0F62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Administratorem Pana/Pani danych osobowych jest:</w:t>
      </w:r>
      <w:r w:rsidR="004D0F62">
        <w:rPr>
          <w:rFonts w:asciiTheme="minorHAnsi" w:hAnsiTheme="minorHAnsi" w:cstheme="minorHAnsi"/>
          <w:sz w:val="20"/>
          <w:szCs w:val="20"/>
        </w:rPr>
        <w:t xml:space="preserve"> </w:t>
      </w:r>
      <w:r w:rsidR="004D0F62" w:rsidRPr="004D0F62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Poznań, NIP 777-000-28-43, REGON 630770227  (dalej: Administrator). </w:t>
      </w:r>
    </w:p>
    <w:p w14:paraId="53553388" w14:textId="77777777" w:rsidR="00DA21E4" w:rsidRPr="00702075" w:rsidRDefault="004D0F62" w:rsidP="004D0F62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4D0F6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1" w:history="1">
        <w:r w:rsidRPr="0012586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04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A6BEE1" w14:textId="77777777" w:rsidR="00DA21E4" w:rsidRPr="000326BB" w:rsidRDefault="00DA21E4" w:rsidP="000326B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Pana/Pani dane osobowe przetwarzane będą w celu uczestniczenia w postępowaniu</w:t>
      </w:r>
      <w:r w:rsidR="00617DA2">
        <w:rPr>
          <w:rFonts w:asciiTheme="minorHAnsi" w:hAnsiTheme="minorHAnsi" w:cstheme="minorHAnsi"/>
          <w:sz w:val="20"/>
          <w:szCs w:val="20"/>
        </w:rPr>
        <w:t xml:space="preserve"> pn.</w:t>
      </w:r>
      <w:r w:rsidRPr="00702075">
        <w:rPr>
          <w:rFonts w:asciiTheme="minorHAnsi" w:hAnsiTheme="minorHAnsi" w:cstheme="minorHAnsi"/>
          <w:sz w:val="20"/>
          <w:szCs w:val="20"/>
        </w:rPr>
        <w:t xml:space="preserve"> </w:t>
      </w:r>
      <w:r w:rsidR="00617DA2" w:rsidRPr="000326BB">
        <w:rPr>
          <w:rFonts w:asciiTheme="minorHAnsi" w:hAnsiTheme="minorHAnsi" w:cstheme="minorHAnsi"/>
          <w:b/>
          <w:sz w:val="20"/>
          <w:szCs w:val="20"/>
        </w:rPr>
        <w:t>„Przedłużenie wsparcia technicznego i zapewnienie licencji dla produktów Microsoft do dnia 31.03.2024”(sygnatura sprawy: 1400/DW00/ZT/KZ/2021/0000012228</w:t>
      </w:r>
      <w:r w:rsidR="00617DA2">
        <w:rPr>
          <w:rFonts w:asciiTheme="minorHAnsi" w:hAnsiTheme="minorHAnsi" w:cstheme="minorHAnsi"/>
          <w:b/>
          <w:sz w:val="20"/>
          <w:szCs w:val="20"/>
        </w:rPr>
        <w:t>)</w:t>
      </w:r>
      <w:r w:rsidR="008972E7" w:rsidRPr="000326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326BB">
        <w:rPr>
          <w:rFonts w:asciiTheme="minorHAnsi" w:hAnsiTheme="minorHAnsi" w:cstheme="minorHAnsi"/>
          <w:sz w:val="20"/>
          <w:szCs w:val="20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0326BB">
        <w:rPr>
          <w:rFonts w:asciiTheme="minorHAnsi" w:hAnsiTheme="minorHAnsi" w:cstheme="minorHAnsi"/>
          <w:b/>
          <w:sz w:val="20"/>
          <w:szCs w:val="20"/>
        </w:rPr>
        <w:t>RODO</w:t>
      </w:r>
      <w:r w:rsidRPr="000326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5F56261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71CBF642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14:paraId="38B325B5" w14:textId="77777777" w:rsidR="00DA21E4" w:rsidRPr="00702075" w:rsidRDefault="00DA21E4" w:rsidP="00DA21E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4BBA619A" w14:textId="77777777" w:rsidR="00DA21E4" w:rsidRPr="008972E7" w:rsidRDefault="00DA21E4" w:rsidP="00B1396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</w:t>
      </w:r>
      <w:r w:rsidRPr="00702075">
        <w:rPr>
          <w:rFonts w:asciiTheme="minorHAnsi" w:hAnsiTheme="minorHAnsi" w:cstheme="minorHAnsi"/>
          <w:b/>
          <w:sz w:val="20"/>
          <w:szCs w:val="20"/>
        </w:rPr>
        <w:t>Wykonawcy</w:t>
      </w:r>
      <w:r w:rsidRPr="00702075">
        <w:rPr>
          <w:rFonts w:asciiTheme="minorHAnsi" w:hAnsiTheme="minorHAnsi" w:cstheme="minorHAnsi"/>
          <w:sz w:val="20"/>
          <w:szCs w:val="20"/>
        </w:rPr>
        <w:t xml:space="preserve"> w </w:t>
      </w:r>
      <w:r w:rsidR="00617DA2">
        <w:rPr>
          <w:rFonts w:asciiTheme="minorHAnsi" w:hAnsiTheme="minorHAnsi" w:cstheme="minorHAnsi"/>
          <w:sz w:val="20"/>
          <w:szCs w:val="20"/>
        </w:rPr>
        <w:t xml:space="preserve">przedmiotowym </w:t>
      </w:r>
      <w:r w:rsidRPr="00702075">
        <w:rPr>
          <w:rFonts w:asciiTheme="minorHAnsi" w:hAnsiTheme="minorHAnsi" w:cstheme="minorHAnsi"/>
          <w:sz w:val="20"/>
          <w:szCs w:val="20"/>
        </w:rPr>
        <w:t>postępowaniu</w:t>
      </w:r>
      <w:r w:rsidR="00617DA2">
        <w:rPr>
          <w:rFonts w:asciiTheme="minorHAnsi" w:hAnsiTheme="minorHAnsi" w:cstheme="minorHAnsi"/>
          <w:sz w:val="20"/>
          <w:szCs w:val="20"/>
        </w:rPr>
        <w:t>.</w:t>
      </w:r>
      <w:r w:rsidR="008972E7" w:rsidRPr="008972E7">
        <w:rPr>
          <w:rFonts w:cstheme="minorHAnsi"/>
          <w:szCs w:val="20"/>
        </w:rPr>
        <w:t xml:space="preserve"> </w:t>
      </w:r>
      <w:r w:rsidRPr="008972E7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483F2A69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A4AD357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dostępu do treści swoich danych - w granicach art. 15 RODO,</w:t>
      </w:r>
    </w:p>
    <w:p w14:paraId="639A783C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ich sprostowania – w granicach art. 16 RODO, </w:t>
      </w:r>
    </w:p>
    <w:p w14:paraId="38038883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ich usunięcia - w granicach art. 17 RODO, </w:t>
      </w:r>
    </w:p>
    <w:p w14:paraId="7A98E6F2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ograniczenia przetwarzania - w granicach art. 18 RODO, </w:t>
      </w:r>
    </w:p>
    <w:p w14:paraId="56E0DE8E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przenoszenia danych - w granicach art. 20 RODO,</w:t>
      </w:r>
    </w:p>
    <w:p w14:paraId="0BC6C52E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14:paraId="63873626" w14:textId="77777777" w:rsidR="00DA21E4" w:rsidRPr="00702075" w:rsidRDefault="00DA21E4" w:rsidP="004D0F62">
      <w:pPr>
        <w:pStyle w:val="Akapitzlist"/>
        <w:numPr>
          <w:ilvl w:val="0"/>
          <w:numId w:val="20"/>
        </w:numPr>
        <w:spacing w:after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Realizacja praw, o których mowa powyżej może odbywać się poprzez wskazanie swoich żądań przesłane na Inspektorowi </w:t>
      </w:r>
      <w:r w:rsidR="009D687A" w:rsidRPr="00702075">
        <w:rPr>
          <w:rFonts w:asciiTheme="minorHAnsi" w:hAnsiTheme="minorHAnsi" w:cstheme="minorHAnsi"/>
          <w:sz w:val="20"/>
          <w:szCs w:val="20"/>
        </w:rPr>
        <w:t>Ochrony Danych na adres e-mail:</w:t>
      </w:r>
      <w:r w:rsidRPr="00702075">
        <w:rPr>
          <w:rFonts w:asciiTheme="minorHAnsi" w:hAnsiTheme="minorHAnsi"/>
          <w:sz w:val="20"/>
          <w:szCs w:val="20"/>
        </w:rPr>
        <w:t xml:space="preserve"> </w:t>
      </w:r>
      <w:r w:rsidR="004D0F62" w:rsidRPr="004D0F62">
        <w:rPr>
          <w:rStyle w:val="Hipercze"/>
          <w:rFonts w:asciiTheme="minorHAnsi" w:hAnsiTheme="minorHAnsi" w:cstheme="minorHAnsi"/>
          <w:sz w:val="20"/>
          <w:szCs w:val="20"/>
        </w:rPr>
        <w:t xml:space="preserve">ecn.iod@enea.pl  </w:t>
      </w:r>
    </w:p>
    <w:p w14:paraId="553531BC" w14:textId="77777777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4C1E2A5" w14:textId="77777777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20BC9E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14:paraId="7BF0C9CB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5F7A6D20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DA21E4" w:rsidRPr="00702075" w14:paraId="3EA08A3E" w14:textId="77777777" w:rsidTr="004D55DD">
        <w:trPr>
          <w:trHeight w:val="907"/>
        </w:trPr>
        <w:tc>
          <w:tcPr>
            <w:tcW w:w="4253" w:type="dxa"/>
            <w:vAlign w:val="center"/>
          </w:tcPr>
          <w:p w14:paraId="76B9528B" w14:textId="77777777" w:rsidR="00DA21E4" w:rsidRPr="00702075" w:rsidRDefault="00DA21E4" w:rsidP="004D55DD">
            <w:pPr>
              <w:spacing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A21E4" w:rsidRPr="00702075" w14:paraId="64972201" w14:textId="77777777" w:rsidTr="004D55DD">
        <w:trPr>
          <w:trHeight w:val="253"/>
        </w:trPr>
        <w:tc>
          <w:tcPr>
            <w:tcW w:w="4253" w:type="dxa"/>
            <w:vAlign w:val="center"/>
          </w:tcPr>
          <w:p w14:paraId="2FE44E28" w14:textId="77777777" w:rsidR="00DA21E4" w:rsidRPr="00702075" w:rsidRDefault="00DA21E4" w:rsidP="004D55DD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702075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15007986" w14:textId="77777777" w:rsidR="00DA21E4" w:rsidRDefault="00DA21E4" w:rsidP="00DA21E4">
      <w:pPr>
        <w:spacing w:before="0" w:line="276" w:lineRule="auto"/>
        <w:jc w:val="left"/>
        <w:rPr>
          <w:rFonts w:cstheme="minorHAnsi"/>
          <w:szCs w:val="20"/>
        </w:rPr>
      </w:pPr>
    </w:p>
    <w:p w14:paraId="4E42D881" w14:textId="77777777" w:rsidR="00E412DE" w:rsidRDefault="00E412D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1" w:name="_Toc444161694"/>
      <w:bookmarkStart w:id="52" w:name="_Toc444161794"/>
      <w:bookmarkStart w:id="53" w:name="_Toc451842368"/>
      <w:bookmarkStart w:id="54" w:name="_Toc526844484"/>
      <w:bookmarkStart w:id="55" w:name="_Toc528049698"/>
      <w:bookmarkStart w:id="56" w:name="_Toc43190693"/>
      <w:r>
        <w:br w:type="page"/>
      </w:r>
    </w:p>
    <w:p w14:paraId="7578A9FF" w14:textId="77777777" w:rsidR="00E412DE" w:rsidRPr="00702075" w:rsidRDefault="00E412DE" w:rsidP="000326BB">
      <w:pPr>
        <w:pStyle w:val="Nagwek4"/>
        <w:jc w:val="both"/>
        <w:rPr>
          <w:rFonts w:cstheme="minorHAnsi"/>
        </w:rPr>
      </w:pPr>
      <w:bookmarkStart w:id="57" w:name="_Toc47617650"/>
      <w:r w:rsidRPr="000326BB">
        <w:rPr>
          <w:rFonts w:cstheme="minorHAnsi"/>
          <w:u w:val="single"/>
        </w:rPr>
        <w:t xml:space="preserve">ZAŁĄCZNIK NR 8 – </w:t>
      </w:r>
      <w:bookmarkEnd w:id="51"/>
      <w:bookmarkEnd w:id="52"/>
      <w:bookmarkEnd w:id="53"/>
      <w:r w:rsidRPr="000326BB">
        <w:rPr>
          <w:rFonts w:cstheme="minorHAnsi"/>
          <w:u w:val="single"/>
        </w:rPr>
        <w:t xml:space="preserve">WYKAZ </w:t>
      </w:r>
      <w:r w:rsidR="00242229" w:rsidRPr="000326BB">
        <w:rPr>
          <w:rFonts w:cstheme="minorHAnsi"/>
          <w:u w:val="single"/>
        </w:rPr>
        <w:t>DOŚWIADCZENIA WYKONAWCY W REALIZACJI PROJEKTÓW PODOBNYCH</w:t>
      </w:r>
      <w:r w:rsidR="00242229" w:rsidRPr="00242229" w:rsidDel="00242229">
        <w:rPr>
          <w:rFonts w:cstheme="minorHAnsi"/>
        </w:rPr>
        <w:t xml:space="preserve"> </w:t>
      </w:r>
      <w:bookmarkEnd w:id="54"/>
      <w:bookmarkEnd w:id="55"/>
      <w:bookmarkEnd w:id="56"/>
      <w:bookmarkEnd w:id="57"/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E412DE" w:rsidRPr="00952544" w14:paraId="4B44A5C7" w14:textId="77777777" w:rsidTr="00FC6F8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9360" w14:textId="77777777" w:rsidR="00E412DE" w:rsidRPr="00952544" w:rsidRDefault="00E412DE" w:rsidP="00E4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7D08878A" w14:textId="77777777" w:rsidR="00E412DE" w:rsidRPr="00952544" w:rsidRDefault="00E412DE" w:rsidP="00E4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  <w:tr w:rsidR="00E412DE" w:rsidRPr="00952544" w14:paraId="645E4501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8ABD2" w14:textId="77777777" w:rsidR="00E412DE" w:rsidRPr="0080278A" w:rsidRDefault="00E412DE" w:rsidP="00700AC9">
            <w:pPr>
              <w:tabs>
                <w:tab w:val="left" w:pos="640"/>
                <w:tab w:val="left" w:pos="7086"/>
              </w:tabs>
              <w:spacing w:before="0" w:line="276" w:lineRule="auto"/>
              <w:rPr>
                <w:rFonts w:cstheme="minorHAnsi"/>
                <w:iCs/>
                <w:sz w:val="22"/>
                <w:szCs w:val="22"/>
              </w:rPr>
            </w:pPr>
          </w:p>
          <w:p w14:paraId="330459AD" w14:textId="77777777" w:rsidR="00E412DE" w:rsidRPr="00700AC9" w:rsidRDefault="00742930" w:rsidP="000326BB">
            <w:pPr>
              <w:pStyle w:val="Akapitzlist"/>
              <w:ind w:left="0" w:firstLine="2"/>
              <w:jc w:val="both"/>
              <w:rPr>
                <w:rFonts w:cstheme="minorHAnsi"/>
                <w:iCs/>
                <w:szCs w:val="20"/>
              </w:rPr>
            </w:pPr>
            <w:r w:rsidRPr="000326B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Wykaz </w:t>
            </w:r>
            <w:r w:rsidR="00242229" w:rsidRPr="000326B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zrealizowanych </w:t>
            </w:r>
            <w:r w:rsidRPr="000326B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okresie </w:t>
            </w:r>
            <w:r w:rsidR="00137149" w:rsidRPr="000326BB">
              <w:rPr>
                <w:rFonts w:asciiTheme="minorHAnsi" w:hAnsiTheme="minorHAnsi" w:cstheme="minorHAnsi"/>
                <w:iCs/>
                <w:sz w:val="20"/>
                <w:szCs w:val="20"/>
              </w:rPr>
              <w:t>ostatnich 3 lat przed upływem terminu składania Ofert</w:t>
            </w:r>
            <w:r w:rsidR="006C4084" w:rsidRPr="000326B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242229">
              <w:rPr>
                <w:rFonts w:cstheme="minorHAnsi"/>
                <w:sz w:val="20"/>
                <w:szCs w:val="20"/>
              </w:rPr>
              <w:t>minimum 2 (</w:t>
            </w:r>
            <w:r w:rsidR="00B13966" w:rsidRPr="000326BB">
              <w:rPr>
                <w:rFonts w:cstheme="minorHAnsi"/>
                <w:iCs/>
                <w:sz w:val="20"/>
                <w:szCs w:val="20"/>
              </w:rPr>
              <w:t>dwa</w:t>
            </w:r>
            <w:r w:rsidR="00242229">
              <w:rPr>
                <w:rFonts w:cstheme="minorHAnsi"/>
                <w:iCs/>
                <w:sz w:val="20"/>
                <w:szCs w:val="20"/>
              </w:rPr>
              <w:t>)</w:t>
            </w:r>
            <w:r w:rsidR="00B13966" w:rsidRPr="000326BB">
              <w:rPr>
                <w:rFonts w:cstheme="minorHAnsi"/>
                <w:iCs/>
                <w:sz w:val="20"/>
                <w:szCs w:val="20"/>
              </w:rPr>
              <w:t xml:space="preserve"> zadania , której przedmiotem jest dostawa oprogramowania wraz z  usługą Software Assurance w ramach umowy Microsoft Enterprise Agreement o minimalnej wartości każdej referencji  10 000 000,00 złotych netto</w:t>
            </w:r>
            <w:r w:rsidR="00242229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11924" w14:textId="77777777" w:rsidR="00E412DE" w:rsidRPr="00700AC9" w:rsidRDefault="00E412DE" w:rsidP="00700AC9">
            <w:pPr>
              <w:widowControl w:val="0"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242229" w:rsidRPr="00952544" w14:paraId="4D2DCB75" w14:textId="77777777" w:rsidTr="00032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0F8A29C8" w14:textId="77777777" w:rsidR="00242229" w:rsidRPr="00BD330B" w:rsidRDefault="00242229" w:rsidP="00242229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58" w:name="_Toc409695887"/>
            <w:bookmarkStart w:id="59" w:name="_Toc413737903"/>
            <w:bookmarkStart w:id="60" w:name="_Toc418672283"/>
            <w:bookmarkStart w:id="61" w:name="_Toc453832507"/>
            <w:r w:rsidRPr="00BD330B">
              <w:rPr>
                <w:rFonts w:cstheme="minorHAnsi"/>
                <w:b/>
                <w:szCs w:val="20"/>
              </w:rPr>
              <w:t>L.p.</w:t>
            </w:r>
            <w:bookmarkEnd w:id="58"/>
            <w:bookmarkEnd w:id="59"/>
            <w:bookmarkEnd w:id="60"/>
            <w:bookmarkEnd w:id="61"/>
          </w:p>
        </w:tc>
        <w:tc>
          <w:tcPr>
            <w:tcW w:w="3295" w:type="dxa"/>
            <w:tcBorders>
              <w:top w:val="single" w:sz="4" w:space="0" w:color="auto"/>
            </w:tcBorders>
          </w:tcPr>
          <w:p w14:paraId="42719F25" w14:textId="77777777" w:rsidR="00242229" w:rsidRPr="00BD330B" w:rsidRDefault="00242229" w:rsidP="00242229">
            <w:pPr>
              <w:widowControl w:val="0"/>
              <w:spacing w:before="0" w:line="276" w:lineRule="auto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2" w:name="_Toc409695888"/>
            <w:bookmarkStart w:id="63" w:name="_Toc413737904"/>
            <w:bookmarkStart w:id="64" w:name="_Toc418672284"/>
            <w:bookmarkStart w:id="65" w:name="_Toc453832508"/>
            <w:r w:rsidRPr="000326BB">
              <w:rPr>
                <w:b/>
              </w:rPr>
              <w:t xml:space="preserve">Nazwa podmiotu, dla którego Wykonywano Zadanie Podobne </w:t>
            </w:r>
            <w:bookmarkEnd w:id="62"/>
            <w:bookmarkEnd w:id="63"/>
            <w:bookmarkEnd w:id="64"/>
            <w:bookmarkEnd w:id="65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F31ED8" w14:textId="77777777" w:rsidR="00242229" w:rsidRPr="000326BB" w:rsidRDefault="00242229" w:rsidP="00242229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bookmarkStart w:id="66" w:name="_Toc409695889"/>
            <w:bookmarkStart w:id="67" w:name="_Toc413737905"/>
            <w:bookmarkStart w:id="68" w:name="_Toc418672285"/>
            <w:bookmarkStart w:id="69" w:name="_Toc453832509"/>
            <w:r w:rsidRPr="000326BB">
              <w:rPr>
                <w:b/>
              </w:rPr>
              <w:t>Przedmiot Zadania</w:t>
            </w:r>
            <w:bookmarkEnd w:id="66"/>
            <w:bookmarkEnd w:id="67"/>
            <w:bookmarkEnd w:id="68"/>
            <w:bookmarkEnd w:id="69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F2F41F" w14:textId="77777777" w:rsidR="00242229" w:rsidRPr="00BD330B" w:rsidRDefault="00242229" w:rsidP="00242229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0326BB">
              <w:rPr>
                <w:b/>
              </w:rPr>
              <w:t>Termin realizacji zadania (</w:t>
            </w:r>
            <w:proofErr w:type="spellStart"/>
            <w:r w:rsidRPr="000326BB">
              <w:rPr>
                <w:b/>
              </w:rPr>
              <w:t>dd.mm.rr</w:t>
            </w:r>
            <w:proofErr w:type="spellEnd"/>
            <w:r w:rsidRPr="000326BB">
              <w:rPr>
                <w:b/>
              </w:rPr>
              <w:t xml:space="preserve">. – </w:t>
            </w:r>
            <w:proofErr w:type="spellStart"/>
            <w:r w:rsidRPr="000326BB">
              <w:rPr>
                <w:b/>
              </w:rPr>
              <w:t>dd.mm.rr</w:t>
            </w:r>
            <w:proofErr w:type="spellEnd"/>
            <w:r w:rsidRPr="000326BB">
              <w:rPr>
                <w:b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8C372E" w14:textId="77777777" w:rsidR="00242229" w:rsidRPr="000326BB" w:rsidRDefault="00242229" w:rsidP="00242229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0326BB">
              <w:rPr>
                <w:b/>
              </w:rPr>
              <w:t>Wartość zadania w PLN netto*</w:t>
            </w:r>
          </w:p>
        </w:tc>
      </w:tr>
      <w:tr w:rsidR="00E412DE" w:rsidRPr="00952544" w14:paraId="1E12423A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70E32922" w14:textId="77777777" w:rsidR="00E412DE" w:rsidRPr="00952544" w:rsidRDefault="00E412DE" w:rsidP="004C1D8C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0" w:name="_Toc409695892"/>
            <w:bookmarkStart w:id="71" w:name="_Toc413737908"/>
            <w:bookmarkStart w:id="72" w:name="_Toc418672288"/>
            <w:bookmarkStart w:id="73" w:name="_Toc453832511"/>
            <w:bookmarkEnd w:id="70"/>
            <w:bookmarkEnd w:id="71"/>
            <w:bookmarkEnd w:id="72"/>
            <w:bookmarkEnd w:id="73"/>
          </w:p>
        </w:tc>
        <w:tc>
          <w:tcPr>
            <w:tcW w:w="3295" w:type="dxa"/>
            <w:vAlign w:val="center"/>
          </w:tcPr>
          <w:p w14:paraId="55ADF131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AB7C0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37F725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1141B3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412DE" w:rsidRPr="00952544" w14:paraId="123EE2F4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3D836883" w14:textId="77777777" w:rsidR="00E412DE" w:rsidRPr="00952544" w:rsidRDefault="00E412DE" w:rsidP="004C1D8C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4" w:name="_Toc409695893"/>
            <w:bookmarkStart w:id="75" w:name="_Toc413737909"/>
            <w:bookmarkStart w:id="76" w:name="_Toc418672289"/>
            <w:bookmarkStart w:id="77" w:name="_Toc453832512"/>
            <w:bookmarkEnd w:id="74"/>
            <w:bookmarkEnd w:id="75"/>
            <w:bookmarkEnd w:id="76"/>
            <w:bookmarkEnd w:id="77"/>
          </w:p>
        </w:tc>
        <w:tc>
          <w:tcPr>
            <w:tcW w:w="3295" w:type="dxa"/>
            <w:vAlign w:val="center"/>
          </w:tcPr>
          <w:p w14:paraId="754D4154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D02841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A51F73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B476D0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412DE" w:rsidRPr="00952544" w14:paraId="62C177EA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119578DE" w14:textId="77777777" w:rsidR="00E412DE" w:rsidRPr="00952544" w:rsidRDefault="00E412DE" w:rsidP="004C1D8C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8" w:name="_Toc409695894"/>
            <w:bookmarkStart w:id="79" w:name="_Toc413737910"/>
            <w:bookmarkStart w:id="80" w:name="_Toc418672290"/>
            <w:bookmarkStart w:id="81" w:name="_Toc453832513"/>
            <w:bookmarkEnd w:id="78"/>
            <w:bookmarkEnd w:id="79"/>
            <w:bookmarkEnd w:id="80"/>
            <w:bookmarkEnd w:id="81"/>
          </w:p>
        </w:tc>
        <w:tc>
          <w:tcPr>
            <w:tcW w:w="3295" w:type="dxa"/>
            <w:vAlign w:val="center"/>
          </w:tcPr>
          <w:p w14:paraId="2E4AA867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2B4366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C55A92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308DEB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</w:tbl>
    <w:p w14:paraId="33223C7A" w14:textId="77777777" w:rsidR="007222FB" w:rsidRDefault="007222FB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4376E073" w14:textId="77777777" w:rsidR="00E412DE" w:rsidRDefault="00E412DE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Załącznikiem do niniejszego formularza winny być dokumenty potwierdzające wykonanie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</w:t>
      </w:r>
      <w:r w:rsidR="00C95343">
        <w:rPr>
          <w:rFonts w:cstheme="minorHAnsi"/>
          <w:szCs w:val="20"/>
        </w:rPr>
        <w:t>przez Wykonawcę zgodnie z pkt. 7</w:t>
      </w:r>
      <w:r w:rsidRPr="00952544">
        <w:rPr>
          <w:rFonts w:cstheme="minorHAnsi"/>
          <w:szCs w:val="20"/>
        </w:rPr>
        <w:t xml:space="preserve">.1. lit. </w:t>
      </w:r>
      <w:r>
        <w:rPr>
          <w:rFonts w:cstheme="minorHAnsi"/>
          <w:szCs w:val="20"/>
        </w:rPr>
        <w:t>h</w:t>
      </w:r>
      <w:r w:rsidRPr="00952544">
        <w:rPr>
          <w:rFonts w:cstheme="minorHAnsi"/>
          <w:szCs w:val="20"/>
        </w:rPr>
        <w:t>).</w:t>
      </w:r>
    </w:p>
    <w:p w14:paraId="428D643C" w14:textId="77777777" w:rsidR="007222FB" w:rsidRPr="00952544" w:rsidRDefault="007222FB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454B1E13" w14:textId="77777777" w:rsidR="00E412DE" w:rsidRDefault="00E412DE" w:rsidP="007222FB">
      <w:pPr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Dokumenty te powinny być sporządzone i oznaczone w taki sposób, aby nie było wątpliwości, których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wykazanych przez wykonawcę dotyczą. </w:t>
      </w:r>
    </w:p>
    <w:p w14:paraId="6DCD954B" w14:textId="77777777" w:rsidR="008B7210" w:rsidRDefault="008B7210" w:rsidP="008B7210">
      <w:pPr>
        <w:spacing w:before="0" w:line="276" w:lineRule="auto"/>
        <w:rPr>
          <w:rFonts w:cstheme="minorHAnsi"/>
          <w:b/>
          <w:i/>
          <w:szCs w:val="20"/>
        </w:rPr>
      </w:pPr>
    </w:p>
    <w:p w14:paraId="02E548A6" w14:textId="77777777" w:rsidR="008B7210" w:rsidRPr="000326BB" w:rsidRDefault="008B7210" w:rsidP="008B7210">
      <w:pPr>
        <w:spacing w:before="0" w:line="276" w:lineRule="auto"/>
        <w:rPr>
          <w:rFonts w:cstheme="minorHAnsi"/>
          <w:i/>
          <w:szCs w:val="20"/>
        </w:rPr>
      </w:pPr>
      <w:r w:rsidRPr="000326BB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3120B916" w14:textId="77777777" w:rsidR="008B7210" w:rsidRPr="000326BB" w:rsidRDefault="008B7210" w:rsidP="008B7210">
      <w:pPr>
        <w:spacing w:before="0" w:line="276" w:lineRule="auto"/>
        <w:rPr>
          <w:rFonts w:cstheme="minorHAnsi"/>
          <w:i/>
          <w:szCs w:val="20"/>
        </w:rPr>
      </w:pPr>
      <w:r w:rsidRPr="000326BB">
        <w:rPr>
          <w:rFonts w:cstheme="minorHAnsi"/>
          <w:i/>
          <w:szCs w:val="20"/>
        </w:rPr>
        <w:t>•</w:t>
      </w:r>
      <w:r w:rsidRPr="000326BB">
        <w:rPr>
          <w:rFonts w:cstheme="minorHAnsi"/>
          <w:i/>
          <w:szCs w:val="20"/>
        </w:rPr>
        <w:tab/>
        <w:t>W przypadku realizacji projektu na podstawie Umowy: nr Umowy, daty zawarcia Umowy oraz danych koordynatora Umowy.</w:t>
      </w:r>
    </w:p>
    <w:p w14:paraId="4F693DFC" w14:textId="77777777" w:rsidR="007222FB" w:rsidRPr="000326BB" w:rsidRDefault="008B7210" w:rsidP="008B7210">
      <w:pPr>
        <w:spacing w:before="0" w:line="276" w:lineRule="auto"/>
        <w:rPr>
          <w:rFonts w:cstheme="minorHAnsi"/>
          <w:i/>
          <w:szCs w:val="20"/>
        </w:rPr>
      </w:pPr>
      <w:r w:rsidRPr="000326BB">
        <w:rPr>
          <w:rFonts w:cstheme="minorHAnsi"/>
          <w:i/>
          <w:szCs w:val="20"/>
        </w:rPr>
        <w:t xml:space="preserve"> W przypadku braku zamieszczenia danych jak powyżej, Zamawiający nie uzna projektów podobnych.</w:t>
      </w:r>
    </w:p>
    <w:p w14:paraId="137BD7D9" w14:textId="77777777" w:rsidR="008B7210" w:rsidRPr="00907496" w:rsidRDefault="008B7210" w:rsidP="008B7210">
      <w:pPr>
        <w:spacing w:before="0" w:line="276" w:lineRule="auto"/>
        <w:rPr>
          <w:rFonts w:cstheme="minorHAnsi"/>
          <w:b/>
          <w:i/>
          <w:szCs w:val="20"/>
        </w:rPr>
      </w:pPr>
    </w:p>
    <w:p w14:paraId="11145782" w14:textId="77777777" w:rsidR="00E412DE" w:rsidRDefault="007222FB" w:rsidP="007222FB">
      <w:pPr>
        <w:widowControl w:val="0"/>
        <w:spacing w:before="0"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*</w:t>
      </w:r>
      <w:r w:rsidR="00E412DE" w:rsidRPr="00952544">
        <w:rPr>
          <w:rFonts w:cstheme="minorHAnsi"/>
          <w:szCs w:val="20"/>
        </w:rPr>
        <w:t>Pola niezapisane należy przekreślić</w:t>
      </w:r>
      <w:r>
        <w:rPr>
          <w:rFonts w:cstheme="minorHAnsi"/>
          <w:szCs w:val="20"/>
        </w:rPr>
        <w:t>.</w:t>
      </w:r>
    </w:p>
    <w:p w14:paraId="546DC821" w14:textId="77777777" w:rsidR="007222FB" w:rsidRDefault="007222FB" w:rsidP="007222F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12A372C8" w14:textId="77777777" w:rsidR="007222FB" w:rsidRPr="00952544" w:rsidRDefault="007222FB" w:rsidP="007222F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412DE" w:rsidRPr="00952544" w14:paraId="1F6BBBE8" w14:textId="77777777" w:rsidTr="00FC6F83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1F80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037DC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412DE" w:rsidRPr="00702075" w14:paraId="2DE715CA" w14:textId="77777777" w:rsidTr="00FC6F83">
        <w:trPr>
          <w:trHeight w:val="70"/>
          <w:jc w:val="center"/>
        </w:trPr>
        <w:tc>
          <w:tcPr>
            <w:tcW w:w="4059" w:type="dxa"/>
            <w:hideMark/>
          </w:tcPr>
          <w:p w14:paraId="0314639D" w14:textId="77777777" w:rsidR="00E412DE" w:rsidRPr="00702075" w:rsidRDefault="00E412DE" w:rsidP="00702075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03E3795" w14:textId="77777777" w:rsidR="00E412DE" w:rsidRPr="00702075" w:rsidRDefault="00E412DE" w:rsidP="00702075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153BBBE1" w14:textId="77777777" w:rsidR="00D43D1A" w:rsidRDefault="00D43D1A" w:rsidP="000326BB">
      <w:pPr>
        <w:spacing w:line="276" w:lineRule="auto"/>
        <w:rPr>
          <w:rFonts w:cstheme="minorHAnsi"/>
          <w:szCs w:val="20"/>
        </w:rPr>
      </w:pPr>
    </w:p>
    <w:p w14:paraId="2FA363E2" w14:textId="77777777" w:rsidR="008A0E18" w:rsidRPr="008A0E18" w:rsidRDefault="008A0E18" w:rsidP="008A0E18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Cs w:val="20"/>
          <w:u w:val="single"/>
        </w:rPr>
      </w:pPr>
      <w:bookmarkStart w:id="82" w:name="_Toc36723429"/>
      <w:bookmarkStart w:id="83" w:name="_Toc37855767"/>
      <w:r w:rsidRPr="008A0E18">
        <w:rPr>
          <w:rFonts w:ascii="Calibri" w:hAnsi="Calibri" w:cs="Calibri"/>
          <w:b/>
          <w:caps/>
          <w:szCs w:val="20"/>
          <w:u w:val="single"/>
        </w:rPr>
        <w:t>Załącznik nr 9 - OŚWIADCZENIE O SPEŁNIENIU MINIMALNYCH WYMAGAŃ W ZAKRESIE STOSOWANYCH ZABEZPIECZEŃ TECHNICZNYCH I ORGANIZACYJNYCH DOTYCZĄCYCH OCHRONY DANYCH OSOBOWYCH OSÓB FIZYCZNYCH.</w:t>
      </w:r>
      <w:bookmarkEnd w:id="82"/>
      <w:bookmarkEnd w:id="8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0E18" w:rsidRPr="008A0E18" w14:paraId="4A3558F4" w14:textId="77777777" w:rsidTr="002F3C0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90F9" w14:textId="77777777" w:rsidR="008A0E18" w:rsidRPr="008A0E18" w:rsidRDefault="008A0E18" w:rsidP="008A0E18">
            <w:pPr>
              <w:tabs>
                <w:tab w:val="left" w:pos="709"/>
              </w:tabs>
              <w:ind w:right="1009"/>
              <w:rPr>
                <w:rFonts w:ascii="Calibri" w:hAnsi="Calibri" w:cs="Calibri"/>
                <w:b/>
                <w:bCs/>
                <w:szCs w:val="20"/>
                <w:highlight w:val="yellow"/>
              </w:rPr>
            </w:pPr>
          </w:p>
        </w:tc>
      </w:tr>
      <w:tr w:rsidR="008A0E18" w:rsidRPr="008A0E18" w14:paraId="31C094DB" w14:textId="77777777" w:rsidTr="002F3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7BA260D4" w14:textId="77777777" w:rsidR="008A0E18" w:rsidRPr="008A0E18" w:rsidRDefault="008A0E18" w:rsidP="008A0E1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="Calibri" w:hAnsi="Calibri" w:cs="Calibri"/>
                <w:szCs w:val="20"/>
              </w:rPr>
            </w:pPr>
            <w:r w:rsidRPr="008A0E18">
              <w:rPr>
                <w:rFonts w:ascii="Calibri" w:hAnsi="Calibri" w:cs="Calibr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99D34" w14:textId="77777777" w:rsidR="008A0E18" w:rsidRPr="008A0E18" w:rsidRDefault="008A0E18" w:rsidP="008A0E1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="Calibri" w:hAnsi="Calibri" w:cs="Calibri"/>
                <w:szCs w:val="20"/>
              </w:rPr>
            </w:pPr>
          </w:p>
        </w:tc>
      </w:tr>
    </w:tbl>
    <w:p w14:paraId="441B5B8B" w14:textId="77777777" w:rsidR="008B7210" w:rsidRDefault="008B7210" w:rsidP="00EE5B78">
      <w:pPr>
        <w:spacing w:before="0"/>
        <w:jc w:val="center"/>
        <w:rPr>
          <w:rFonts w:ascii="Arial Narrow" w:hAnsi="Arial Narrow" w:cstheme="minorHAnsi"/>
          <w:b/>
          <w:caps/>
        </w:rPr>
      </w:pPr>
    </w:p>
    <w:p w14:paraId="2EBDB7C7" w14:textId="77777777" w:rsidR="00D461BE" w:rsidRDefault="00D461BE" w:rsidP="00EE5B78">
      <w:pPr>
        <w:spacing w:before="0"/>
        <w:jc w:val="center"/>
        <w:rPr>
          <w:rFonts w:cstheme="minorHAnsi"/>
          <w:b/>
          <w:bCs/>
          <w:i/>
          <w:color w:val="0070C0"/>
        </w:rPr>
      </w:pPr>
    </w:p>
    <w:p w14:paraId="7426DC1F" w14:textId="77777777" w:rsidR="00D461BE" w:rsidRDefault="00D461BE" w:rsidP="00EE5B78">
      <w:pPr>
        <w:spacing w:before="0"/>
        <w:jc w:val="center"/>
        <w:rPr>
          <w:rFonts w:cstheme="minorHAnsi"/>
          <w:b/>
          <w:bCs/>
          <w:i/>
          <w:color w:val="0070C0"/>
        </w:rPr>
      </w:pPr>
    </w:p>
    <w:p w14:paraId="6893AFFF" w14:textId="223C08B5" w:rsidR="00EE5B78" w:rsidRDefault="00EE5B78" w:rsidP="00EE5B78">
      <w:pPr>
        <w:spacing w:before="0"/>
        <w:jc w:val="center"/>
        <w:rPr>
          <w:rFonts w:cstheme="minorHAnsi"/>
          <w:b/>
          <w:bCs/>
          <w:i/>
          <w:color w:val="0070C0"/>
        </w:rPr>
      </w:pPr>
      <w:r w:rsidRPr="000326BB">
        <w:rPr>
          <w:rFonts w:cstheme="minorHAnsi"/>
          <w:b/>
          <w:bCs/>
          <w:i/>
          <w:color w:val="0070C0"/>
        </w:rPr>
        <w:t>Przedłużenia wsparcia technicznego i zapewnienie licencji dla produktów Microsoft do dnia 31.03.2024</w:t>
      </w:r>
    </w:p>
    <w:p w14:paraId="77D1F4EB" w14:textId="77777777" w:rsidR="00D461BE" w:rsidRPr="000326BB" w:rsidRDefault="00D461BE" w:rsidP="00EE5B78">
      <w:pPr>
        <w:spacing w:before="0"/>
        <w:jc w:val="center"/>
        <w:rPr>
          <w:rFonts w:cstheme="minorHAnsi"/>
          <w:b/>
          <w:bCs/>
          <w:color w:val="0070C0"/>
        </w:rPr>
      </w:pPr>
    </w:p>
    <w:p w14:paraId="402B9BA3" w14:textId="06F4B1F8" w:rsidR="00D461BE" w:rsidRPr="000326BB" w:rsidRDefault="00B849FB" w:rsidP="00B849FB">
      <w:pPr>
        <w:pStyle w:val="Nagwek"/>
        <w:rPr>
          <w:rFonts w:cstheme="minorHAnsi"/>
          <w:b/>
          <w:caps/>
          <w:szCs w:val="20"/>
          <w:u w:val="single"/>
        </w:rPr>
      </w:pPr>
      <w:r w:rsidRPr="000326BB">
        <w:rPr>
          <w:rFonts w:cstheme="minorHAnsi"/>
          <w:b/>
          <w:caps/>
          <w:szCs w:val="20"/>
        </w:rPr>
        <w:tab/>
      </w:r>
      <w:r w:rsidR="00EF1FC0" w:rsidRPr="000326BB">
        <w:rPr>
          <w:rFonts w:cstheme="minorHAnsi"/>
          <w:b/>
          <w:caps/>
          <w:szCs w:val="20"/>
          <w:u w:val="single"/>
        </w:rPr>
        <w:t>1400/DW00/ZT/KZ/2021/0000014963</w:t>
      </w:r>
    </w:p>
    <w:p w14:paraId="48D112DC" w14:textId="77777777" w:rsidR="00B849FB" w:rsidRDefault="00B849FB" w:rsidP="00D461BE">
      <w:pPr>
        <w:pStyle w:val="Nagwek"/>
      </w:pPr>
    </w:p>
    <w:p w14:paraId="17CD5A31" w14:textId="561DD8C6" w:rsidR="00B849FB" w:rsidRDefault="00B849FB" w:rsidP="00B849FB">
      <w:pPr>
        <w:tabs>
          <w:tab w:val="left" w:pos="709"/>
        </w:tabs>
        <w:ind w:right="-284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5212173E" w14:textId="77777777" w:rsidR="00D461BE" w:rsidRDefault="00D461BE" w:rsidP="00B849FB">
      <w:pPr>
        <w:tabs>
          <w:tab w:val="left" w:pos="709"/>
        </w:tabs>
        <w:ind w:right="-284"/>
        <w:rPr>
          <w:rFonts w:cstheme="minorHAnsi"/>
          <w:bCs/>
          <w:szCs w:val="20"/>
        </w:rPr>
      </w:pPr>
    </w:p>
    <w:p w14:paraId="3C09BC3A" w14:textId="212D1CB8" w:rsidR="00B849FB" w:rsidRDefault="00B849FB" w:rsidP="00B849FB">
      <w:pPr>
        <w:tabs>
          <w:tab w:val="left" w:pos="709"/>
        </w:tabs>
        <w:ind w:right="-284"/>
        <w:rPr>
          <w:rFonts w:cstheme="minorHAnsi"/>
          <w:bCs/>
          <w:szCs w:val="20"/>
          <w:u w:val="single"/>
        </w:rPr>
      </w:pPr>
      <w:r w:rsidRPr="00C12DED">
        <w:rPr>
          <w:rFonts w:cstheme="minorHAnsi"/>
          <w:bCs/>
          <w:szCs w:val="20"/>
          <w:u w:val="single"/>
        </w:rPr>
        <w:t xml:space="preserve">X -  oznacza wymagania konieczne do wystartowania w postępowaniu </w:t>
      </w:r>
    </w:p>
    <w:p w14:paraId="5AB37384" w14:textId="77777777" w:rsidR="00D461BE" w:rsidRDefault="00D461BE" w:rsidP="00B849FB">
      <w:pPr>
        <w:tabs>
          <w:tab w:val="left" w:pos="709"/>
        </w:tabs>
        <w:ind w:right="-284"/>
        <w:rPr>
          <w:rFonts w:cstheme="minorHAnsi"/>
          <w:bCs/>
          <w:szCs w:val="20"/>
        </w:rPr>
      </w:pPr>
    </w:p>
    <w:p w14:paraId="5C86E046" w14:textId="77777777" w:rsidR="00B849FB" w:rsidRPr="00CC358E" w:rsidRDefault="00B849FB" w:rsidP="00B849FB">
      <w:pPr>
        <w:tabs>
          <w:tab w:val="left" w:pos="709"/>
        </w:tabs>
        <w:ind w:right="-284"/>
        <w:rPr>
          <w:rFonts w:ascii="Arial Narrow" w:hAnsi="Arial Narrow" w:cstheme="minorHAnsi"/>
        </w:rPr>
      </w:pPr>
      <w:r>
        <w:rPr>
          <w:rFonts w:cstheme="minorHAnsi"/>
          <w:bCs/>
          <w:szCs w:val="20"/>
        </w:rPr>
        <w:t xml:space="preserve">Pole puste w kolumnie </w:t>
      </w:r>
      <w:r w:rsidRPr="000905D0">
        <w:rPr>
          <w:rFonts w:cstheme="minorHAnsi"/>
          <w:bCs/>
          <w:i/>
          <w:szCs w:val="20"/>
        </w:rPr>
        <w:t>minimalne  wymagania, które Wykonawca  zobowiązany jest spełnić</w:t>
      </w:r>
      <w:r w:rsidRPr="000905D0">
        <w:rPr>
          <w:rFonts w:cstheme="minorHAnsi"/>
          <w:bCs/>
          <w:szCs w:val="20"/>
        </w:rPr>
        <w:t xml:space="preserve"> </w:t>
      </w:r>
      <w:r>
        <w:rPr>
          <w:rFonts w:cstheme="minorHAnsi"/>
          <w:bCs/>
          <w:szCs w:val="20"/>
        </w:rPr>
        <w:t xml:space="preserve"> oznacza wymagania których spełnienie jest mile widziane ale ich  brak nie </w:t>
      </w:r>
      <w:proofErr w:type="spellStart"/>
      <w:r>
        <w:rPr>
          <w:rFonts w:cstheme="minorHAnsi"/>
          <w:bCs/>
          <w:szCs w:val="20"/>
        </w:rPr>
        <w:t>dyskfalikuje</w:t>
      </w:r>
      <w:proofErr w:type="spellEnd"/>
      <w:r>
        <w:rPr>
          <w:rFonts w:cstheme="minorHAnsi"/>
          <w:bCs/>
          <w:szCs w:val="20"/>
        </w:rPr>
        <w:t xml:space="preserve"> z udziału w postępowaniu</w:t>
      </w:r>
    </w:p>
    <w:p w14:paraId="2B44DE2C" w14:textId="77777777" w:rsidR="00D461BE" w:rsidRPr="00CC358E" w:rsidRDefault="00D461BE" w:rsidP="00D461BE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697"/>
        <w:gridCol w:w="3568"/>
        <w:gridCol w:w="1616"/>
        <w:gridCol w:w="1557"/>
      </w:tblGrid>
      <w:tr w:rsidR="00D461BE" w:rsidRPr="00D461BE" w14:paraId="4BAD642C" w14:textId="77777777" w:rsidTr="009D60A5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F5F6" w14:textId="77777777" w:rsidR="00D461BE" w:rsidRPr="00D461BE" w:rsidRDefault="00D461BE" w:rsidP="009D60A5">
            <w:pPr>
              <w:rPr>
                <w:rFonts w:cstheme="minorHAnsi"/>
                <w:b/>
                <w:bCs/>
                <w:szCs w:val="20"/>
              </w:rPr>
            </w:pPr>
            <w:r w:rsidRPr="00D461BE">
              <w:rPr>
                <w:rFonts w:cstheme="minorHAnsi"/>
                <w:b/>
                <w:bCs/>
                <w:szCs w:val="20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85C8" w14:textId="77777777" w:rsidR="00D461BE" w:rsidRPr="00D461BE" w:rsidRDefault="00D461BE" w:rsidP="009D60A5">
            <w:pPr>
              <w:rPr>
                <w:rFonts w:cstheme="minorHAnsi"/>
                <w:b/>
                <w:bCs/>
                <w:szCs w:val="20"/>
              </w:rPr>
            </w:pPr>
            <w:r w:rsidRPr="00D461BE">
              <w:rPr>
                <w:rFonts w:cstheme="minorHAnsi"/>
                <w:b/>
                <w:bCs/>
                <w:szCs w:val="20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11F6" w14:textId="77777777" w:rsidR="00D461BE" w:rsidRPr="00D461BE" w:rsidRDefault="00D461BE" w:rsidP="009D60A5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D461BE">
              <w:rPr>
                <w:rFonts w:cstheme="minorHAnsi"/>
                <w:b/>
                <w:bCs/>
                <w:szCs w:val="20"/>
              </w:rPr>
              <w:t>Minimalne wymagania, które Wykonawca zobowiązany jest spełnić</w:t>
            </w:r>
            <w:r w:rsidRPr="00D461BE">
              <w:rPr>
                <w:rStyle w:val="Odwoanieprzypisudolnego"/>
                <w:rFonts w:cstheme="minorHAnsi"/>
                <w:b/>
                <w:bCs/>
                <w:szCs w:val="20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1EF12" w14:textId="77777777" w:rsidR="00D461BE" w:rsidRPr="00D461BE" w:rsidRDefault="00D461BE" w:rsidP="009D60A5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D461BE">
              <w:rPr>
                <w:rFonts w:cstheme="minorHAnsi"/>
                <w:b/>
                <w:bCs/>
                <w:szCs w:val="20"/>
              </w:rPr>
              <w:t>W przypadku spełniania  warunków proszę wpisać  V</w:t>
            </w:r>
          </w:p>
        </w:tc>
      </w:tr>
      <w:tr w:rsidR="00D461BE" w:rsidRPr="00D461BE" w14:paraId="0BD5329B" w14:textId="77777777" w:rsidTr="009D60A5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D5A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860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zabezpieczenia proceduralne </w:t>
            </w:r>
            <w:r w:rsidRPr="00D461BE">
              <w:rPr>
                <w:rFonts w:cstheme="minorHAnsi"/>
                <w:szCs w:val="20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ED7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0B82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737D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4DC5A9CA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2A7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0B7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9D7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BD04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E13A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5D78F666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915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59B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D57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2C32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C569C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305DF11D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9CD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D29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1AE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83B4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4794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0913DECB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A83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5F8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DF0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29D2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73370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19D73531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C8E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C70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C04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F7A6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E7A5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33AC2057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626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0B5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E17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7CAD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1BD6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0F96EFAF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1701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6DF7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339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0884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A6F9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2D14B50C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5D68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3DD9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074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20A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7B70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5384C790" w14:textId="77777777" w:rsidTr="009D60A5">
        <w:trPr>
          <w:trHeight w:val="438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267B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02004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02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4905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5F7E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0ABE4FF2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8CD4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91C0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FC1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97E8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3476C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5A38BD55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DB69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31AE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959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wyznaczono IOD zgodnie z </w:t>
            </w:r>
            <w:r w:rsidRPr="00D461BE">
              <w:rPr>
                <w:rFonts w:cstheme="minorHAnsi"/>
                <w:szCs w:val="20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C09C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F3C77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039BFA4E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4453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F1E1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9E5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1925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2859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536F6CB3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E2CE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D2DA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243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8088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0D09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5227CDDC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9F72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C659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4A5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EE89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C3D74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3617D353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15AF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AD09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8F5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B535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C849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0A638711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2E6A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763C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356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2494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CD272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47364C47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15BB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91CD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C412" w14:textId="77777777" w:rsidR="00D461BE" w:rsidRPr="00D461BE" w:rsidRDefault="00D461BE" w:rsidP="009D60A5">
            <w:pPr>
              <w:jc w:val="left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9717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B422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173DFEE7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925C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AD89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495C" w14:textId="77777777" w:rsidR="00D461BE" w:rsidRPr="00D461BE" w:rsidRDefault="00D461BE" w:rsidP="009D60A5">
            <w:pPr>
              <w:jc w:val="left"/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0C9C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AB3B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39572351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A1F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A1D2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4EC2" w14:textId="77777777" w:rsidR="00D461BE" w:rsidRPr="00D461BE" w:rsidRDefault="00D461BE" w:rsidP="009D60A5">
            <w:pPr>
              <w:jc w:val="left"/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452A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82A3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30A4CD8E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2B6E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F01D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C46F" w14:textId="77777777" w:rsidR="00D461BE" w:rsidRPr="00D461BE" w:rsidRDefault="00D461BE" w:rsidP="009D60A5">
            <w:pPr>
              <w:jc w:val="left"/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D807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E483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7D4E3847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E922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AE77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C57C" w14:textId="77777777" w:rsidR="00D461BE" w:rsidRPr="00D461BE" w:rsidRDefault="00D461BE" w:rsidP="009D60A5">
            <w:pPr>
              <w:jc w:val="left"/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F16C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C5B21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0DF0BB5D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1FBC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497B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6D6A" w14:textId="77777777" w:rsidR="00D461BE" w:rsidRPr="00D461BE" w:rsidRDefault="00D461BE" w:rsidP="009D60A5">
            <w:pPr>
              <w:jc w:val="left"/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6EF9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41CC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7A7D8840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93A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E838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B668" w14:textId="77777777" w:rsidR="00D461BE" w:rsidRPr="00D461BE" w:rsidRDefault="00D461BE" w:rsidP="009D60A5">
            <w:pPr>
              <w:jc w:val="left"/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762C3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4A86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28DE8910" w14:textId="77777777" w:rsidTr="009D60A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103B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8AF7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56B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EB46D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C7C6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7647C666" w14:textId="77777777" w:rsidTr="009D60A5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036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6E8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76E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5749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C68A8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713E71F0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3414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CDF6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F6E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44F3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D053A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2B78FF69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5E54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A57A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2AC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6D69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4FE35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52E2EF02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B35E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0128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613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6036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8BA60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0DBCF081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7FC9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0FC2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185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EB8C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20BD7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8AF4D13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33D9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E6A3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F88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3B7D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B328D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6A09BC31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CA38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937E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2B1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9002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96C3A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3ADA6EEA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59CD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D987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592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2428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AD718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59530C09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DCD8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217D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947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5386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721A8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650DB39E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1A59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A500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AD0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E40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DAB34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0EECB461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0AA6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65B3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CAA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7707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F4C3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C99287D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0962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D106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84F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wykonywanie  kopii bezpieczeństwa, 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2A95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A8626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390F3FE1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2FE3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FE77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856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19FB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3A850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31CE85D5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273C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F84D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CC4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wykonywanie  kopii bezpieczeństwa 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B06A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E98635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474CA2A5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1097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58A0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056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284D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4BD58F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044CEB3E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869A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A4A7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6EC" w14:textId="77777777" w:rsidR="00D461BE" w:rsidRPr="00D461BE" w:rsidRDefault="00D461BE" w:rsidP="009D60A5">
            <w:pPr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6580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8E16C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44BB5FB1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9588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5226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C06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406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1C18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2011F8C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2F3E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490C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1FA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F8B9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FBC21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27CDAB9A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4045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8611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979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proofErr w:type="spellStart"/>
            <w:r w:rsidRPr="00D461BE">
              <w:rPr>
                <w:rFonts w:cstheme="minorHAnsi"/>
                <w:szCs w:val="20"/>
              </w:rPr>
              <w:t>pseudonimizacja</w:t>
            </w:r>
            <w:proofErr w:type="spellEnd"/>
            <w:r w:rsidRPr="00D461BE">
              <w:rPr>
                <w:rFonts w:cstheme="minorHAnsi"/>
                <w:szCs w:val="20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B5C9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B9FC8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4B552EEA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CF4C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8761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9EA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42B7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E64797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349D47AD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B6A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CF0D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6A6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12D8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8BF3C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19BCD0B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37A6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AE6D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3C1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24FA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66BA0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4C5EAB06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5D27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83DA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22E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DFF7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3D27B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7416995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3E60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DC85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3A8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F1C3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7799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6ABDF36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C420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E22F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4E4F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CC9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7B1C5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20E8A09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CBD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F044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AD00" w14:textId="77777777" w:rsidR="00D461BE" w:rsidRPr="00D461BE" w:rsidRDefault="00D461BE" w:rsidP="009D60A5">
            <w:pPr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9BFC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CFB39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6F91DD4C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223F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A39A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B396" w14:textId="77777777" w:rsidR="00D461BE" w:rsidRPr="00D461BE" w:rsidRDefault="00D461BE" w:rsidP="009D60A5">
            <w:pPr>
              <w:rPr>
                <w:rStyle w:val="Odwoaniedokomentarza"/>
                <w:rFonts w:cstheme="minorHAnsi"/>
                <w:sz w:val="20"/>
                <w:szCs w:val="20"/>
              </w:rPr>
            </w:pPr>
            <w:r w:rsidRPr="00D461BE">
              <w:rPr>
                <w:rStyle w:val="Odwoaniedokomentarza"/>
                <w:rFonts w:cstheme="minorHAnsi"/>
                <w:sz w:val="20"/>
                <w:szCs w:val="20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4022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22C7F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5334EBA3" w14:textId="77777777" w:rsidTr="009D60A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3B2A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9AF3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EF8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nie wykorzystywanie z chmur publicznych (np. AWS, GCP, </w:t>
            </w:r>
            <w:proofErr w:type="spellStart"/>
            <w:r w:rsidRPr="00D461BE">
              <w:rPr>
                <w:rFonts w:cstheme="minorHAnsi"/>
                <w:szCs w:val="20"/>
              </w:rPr>
              <w:t>Azure</w:t>
            </w:r>
            <w:proofErr w:type="spellEnd"/>
            <w:r w:rsidRPr="00D461BE">
              <w:rPr>
                <w:rFonts w:cstheme="minorHAnsi"/>
                <w:szCs w:val="20"/>
              </w:rPr>
              <w:t>) i publicznych zasobów plikowych (np. DropBox, Google Drive, OneDrive) do wykonywania powierzonych przez Zamawiającego zadań. Wyjątek stanowi sytuacja, gdy w umowie Dostawca odpowiada za działania podwykonawców/dostawców jak za własne i widnieje w niej zapis o odpowiedzialności finansowej dot. w/w odpowiedzialności, której wysokość jest akceptowana przez Zamawiającego (właściciela biznesowego danego systemu od strony Zamawiającego)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F55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A037F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53C1BD09" w14:textId="77777777" w:rsidTr="009D60A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0B78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CFAA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A46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691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F872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539ED39" w14:textId="77777777" w:rsidTr="009D60A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DED7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CD1D7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017D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1730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E7732A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461BE" w:rsidRPr="00D461BE" w14:paraId="198968BF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E6AD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95D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132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BCA5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9CFE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41630D30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4381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6F8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1EC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98F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5420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122D6E2F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DD3F1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6E7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86C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035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9F1C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6002FA1F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8C37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5D29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B8E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2293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24523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06621516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2701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42E9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AB0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D50E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645D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1588354F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FA78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A211B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04D0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9102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5AD5A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5029C884" w14:textId="77777777" w:rsidTr="009D60A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1C27C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EDE06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50E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03F6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8B2A2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  <w:tr w:rsidR="00D461BE" w:rsidRPr="00D461BE" w14:paraId="5D32DF0D" w14:textId="77777777" w:rsidTr="009D60A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E5DB8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E6004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632E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  <w:r w:rsidRPr="00D461BE">
              <w:rPr>
                <w:rFonts w:cstheme="minorHAnsi"/>
                <w:szCs w:val="20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9A80" w14:textId="77777777" w:rsidR="00D461BE" w:rsidRPr="00D461BE" w:rsidRDefault="00D461BE" w:rsidP="009D60A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9F0295" w14:textId="77777777" w:rsidR="00D461BE" w:rsidRPr="00D461BE" w:rsidRDefault="00D461BE" w:rsidP="009D60A5">
            <w:pPr>
              <w:rPr>
                <w:rFonts w:cstheme="minorHAnsi"/>
                <w:szCs w:val="20"/>
              </w:rPr>
            </w:pPr>
          </w:p>
        </w:tc>
      </w:tr>
    </w:tbl>
    <w:p w14:paraId="03A3D629" w14:textId="77777777" w:rsidR="00D461BE" w:rsidRPr="00CC358E" w:rsidRDefault="00D461BE" w:rsidP="00D461BE">
      <w:pPr>
        <w:tabs>
          <w:tab w:val="left" w:pos="709"/>
        </w:tabs>
        <w:rPr>
          <w:rFonts w:ascii="Arial Narrow" w:hAnsi="Arial Narrow" w:cstheme="minorHAnsi"/>
          <w:szCs w:val="20"/>
        </w:rPr>
      </w:pPr>
    </w:p>
    <w:p w14:paraId="3EBD143F" w14:textId="77777777" w:rsidR="00B849FB" w:rsidRPr="00CC358E" w:rsidRDefault="00B849FB" w:rsidP="00B849FB">
      <w:pPr>
        <w:tabs>
          <w:tab w:val="left" w:pos="709"/>
        </w:tabs>
        <w:rPr>
          <w:rFonts w:ascii="Arial Narrow" w:hAnsi="Arial Narrow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9FB" w:rsidRPr="00CC358E" w14:paraId="6B9CD8E7" w14:textId="77777777" w:rsidTr="007F54DD">
        <w:trPr>
          <w:trHeight w:hRule="exact" w:val="140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68E" w14:textId="77777777" w:rsidR="00B849FB" w:rsidRPr="00CC358E" w:rsidRDefault="00B849FB" w:rsidP="007F54DD">
            <w:pPr>
              <w:tabs>
                <w:tab w:val="left" w:pos="709"/>
              </w:tabs>
              <w:rPr>
                <w:rFonts w:ascii="Arial Narrow" w:hAnsi="Arial Narrow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F558" w14:textId="77777777" w:rsidR="00B849FB" w:rsidRPr="00CC358E" w:rsidRDefault="00B849FB" w:rsidP="007F54DD">
            <w:pPr>
              <w:tabs>
                <w:tab w:val="left" w:pos="709"/>
              </w:tabs>
              <w:rPr>
                <w:rFonts w:ascii="Arial Narrow" w:hAnsi="Arial Narrow" w:cstheme="minorHAnsi"/>
                <w:szCs w:val="20"/>
              </w:rPr>
            </w:pPr>
          </w:p>
        </w:tc>
      </w:tr>
      <w:tr w:rsidR="00B849FB" w:rsidRPr="00CC358E" w14:paraId="28C482AD" w14:textId="77777777" w:rsidTr="007F54D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3A0F00" w14:textId="77777777" w:rsidR="00B849FB" w:rsidRPr="00CC358E" w:rsidRDefault="00B849FB" w:rsidP="007F54DD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5E6137" w14:textId="77777777" w:rsidR="00B849FB" w:rsidRPr="00CC358E" w:rsidRDefault="00B849FB" w:rsidP="007F54DD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  <w:lang w:val="de-DE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5D5FEE4" w14:textId="77777777" w:rsidR="00B13966" w:rsidRDefault="00B13966" w:rsidP="00A84F8C">
      <w:pPr>
        <w:pStyle w:val="Nagwek4"/>
        <w:rPr>
          <w:rFonts w:cstheme="minorHAnsi"/>
        </w:rPr>
      </w:pPr>
      <w:bookmarkStart w:id="84" w:name="_Toc46479598"/>
      <w:bookmarkStart w:id="85" w:name="_Toc47617651"/>
      <w:bookmarkEnd w:id="10"/>
      <w:bookmarkEnd w:id="11"/>
    </w:p>
    <w:p w14:paraId="4DA034B6" w14:textId="77777777" w:rsidR="008B7210" w:rsidRDefault="008B7210" w:rsidP="000326BB"/>
    <w:p w14:paraId="161319B0" w14:textId="77777777" w:rsidR="008B7210" w:rsidRDefault="008B7210" w:rsidP="000326BB"/>
    <w:p w14:paraId="75CD3A2B" w14:textId="0E57EA08" w:rsidR="008B7210" w:rsidRDefault="008B7210" w:rsidP="000326BB"/>
    <w:p w14:paraId="5DB9F977" w14:textId="7B454239" w:rsidR="00D461BE" w:rsidRDefault="00D461BE" w:rsidP="000326BB"/>
    <w:p w14:paraId="2B0A70FB" w14:textId="2A0DE2A3" w:rsidR="00D461BE" w:rsidRDefault="00D461BE" w:rsidP="000326BB"/>
    <w:p w14:paraId="71BC3DAF" w14:textId="71495C3D" w:rsidR="00D461BE" w:rsidRDefault="00D461BE" w:rsidP="000326BB"/>
    <w:p w14:paraId="266474DE" w14:textId="22BF3C31" w:rsidR="00D461BE" w:rsidRDefault="00D461BE" w:rsidP="000326BB"/>
    <w:p w14:paraId="1D74D63B" w14:textId="1CA1EB23" w:rsidR="00D461BE" w:rsidRDefault="00D461BE" w:rsidP="000326BB"/>
    <w:p w14:paraId="0AC6643A" w14:textId="387F18C8" w:rsidR="00D461BE" w:rsidRDefault="00D461BE" w:rsidP="000326BB"/>
    <w:p w14:paraId="7EE68AF1" w14:textId="111C658A" w:rsidR="00D461BE" w:rsidRDefault="00D461BE" w:rsidP="000326BB"/>
    <w:p w14:paraId="09701469" w14:textId="1CEF408E" w:rsidR="00D461BE" w:rsidRDefault="00D461BE" w:rsidP="000326BB"/>
    <w:p w14:paraId="218C4853" w14:textId="3C313687" w:rsidR="00D461BE" w:rsidRDefault="00D461BE" w:rsidP="000326BB"/>
    <w:p w14:paraId="4705B6DA" w14:textId="7E2C4C74" w:rsidR="00D461BE" w:rsidRDefault="00D461BE" w:rsidP="000326BB"/>
    <w:p w14:paraId="047E005F" w14:textId="7D9735D3" w:rsidR="00D461BE" w:rsidRDefault="00D461BE" w:rsidP="000326BB"/>
    <w:p w14:paraId="2CF8DF42" w14:textId="08022BFB" w:rsidR="00D461BE" w:rsidRDefault="00D461BE" w:rsidP="000326BB"/>
    <w:p w14:paraId="565DED30" w14:textId="7F50876C" w:rsidR="00D461BE" w:rsidRDefault="00D461BE" w:rsidP="000326BB"/>
    <w:p w14:paraId="4F682AA0" w14:textId="60E70C7F" w:rsidR="00D461BE" w:rsidRDefault="00D461BE" w:rsidP="000326BB"/>
    <w:p w14:paraId="1AD73EE1" w14:textId="1C558D3D" w:rsidR="00D461BE" w:rsidRDefault="00D461BE" w:rsidP="000326BB"/>
    <w:p w14:paraId="191814D6" w14:textId="70002525" w:rsidR="00D461BE" w:rsidRDefault="00D461BE" w:rsidP="000326BB"/>
    <w:p w14:paraId="509DEBC9" w14:textId="0EACF404" w:rsidR="00D461BE" w:rsidRDefault="00D461BE" w:rsidP="000326BB"/>
    <w:p w14:paraId="1C19E70A" w14:textId="0DCD998E" w:rsidR="00D461BE" w:rsidRDefault="00D461BE" w:rsidP="000326BB"/>
    <w:p w14:paraId="23889156" w14:textId="421BC8B4" w:rsidR="00D461BE" w:rsidRDefault="00D461BE" w:rsidP="000326BB"/>
    <w:p w14:paraId="3EEF6E58" w14:textId="77777777" w:rsidR="00D461BE" w:rsidRDefault="00D461BE" w:rsidP="000326BB"/>
    <w:p w14:paraId="5D3D7D87" w14:textId="77777777" w:rsidR="008B7210" w:rsidRPr="00BD330B" w:rsidRDefault="008B7210" w:rsidP="000326BB"/>
    <w:p w14:paraId="1B059244" w14:textId="77777777" w:rsidR="009024FC" w:rsidRPr="00257D84" w:rsidRDefault="009024FC" w:rsidP="009024FC">
      <w:pPr>
        <w:pStyle w:val="Spiszacznikw"/>
      </w:pPr>
      <w:bookmarkStart w:id="86" w:name="_Toc63762379"/>
      <w:bookmarkStart w:id="87" w:name="_Toc63766864"/>
      <w:r w:rsidRPr="00257D84">
        <w:t xml:space="preserve">ZAŁĄCZNIK NR </w:t>
      </w:r>
      <w:r>
        <w:t xml:space="preserve">10 – ARKUSZ </w:t>
      </w:r>
      <w:r w:rsidRPr="00257D84">
        <w:t>Z PYTANIAMI WYKONAWCY</w:t>
      </w:r>
      <w:bookmarkEnd w:id="86"/>
      <w:bookmarkEnd w:id="8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024FC" w:rsidRPr="00257D84" w14:paraId="01FC782C" w14:textId="77777777" w:rsidTr="00680E65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8F599" w14:textId="77777777" w:rsidR="009024FC" w:rsidRPr="00257D84" w:rsidRDefault="009024FC" w:rsidP="00680E65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7D84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B82BF95" w14:textId="77777777" w:rsidR="009024FC" w:rsidRPr="00257D84" w:rsidRDefault="009024FC" w:rsidP="00680E65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D9AD692" w14:textId="77777777" w:rsidR="009024FC" w:rsidRPr="00257D84" w:rsidRDefault="009024FC" w:rsidP="009024FC">
      <w:pPr>
        <w:tabs>
          <w:tab w:val="left" w:pos="709"/>
        </w:tabs>
        <w:spacing w:line="276" w:lineRule="auto"/>
        <w:rPr>
          <w:rFonts w:cstheme="minorHAnsi"/>
          <w:szCs w:val="20"/>
        </w:rPr>
      </w:pPr>
    </w:p>
    <w:p w14:paraId="48268DC9" w14:textId="77777777" w:rsidR="009024FC" w:rsidRPr="00257D84" w:rsidRDefault="009024FC" w:rsidP="009024FC">
      <w:pPr>
        <w:tabs>
          <w:tab w:val="left" w:pos="709"/>
        </w:tabs>
        <w:spacing w:before="240" w:after="120" w:line="276" w:lineRule="auto"/>
        <w:ind w:left="357"/>
        <w:rPr>
          <w:rFonts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9024FC" w:rsidRPr="00257D84" w14:paraId="516CC500" w14:textId="77777777" w:rsidTr="00680E65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3456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57D84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254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257D84">
              <w:rPr>
                <w:rFonts w:cstheme="minorHAnsi"/>
                <w:b/>
                <w:bCs/>
                <w:szCs w:val="20"/>
              </w:rPr>
              <w:t>Treść pytania</w:t>
            </w:r>
          </w:p>
        </w:tc>
      </w:tr>
      <w:tr w:rsidR="009024FC" w:rsidRPr="00257D84" w14:paraId="08F04D98" w14:textId="77777777" w:rsidTr="00680E65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B96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57D84">
              <w:rPr>
                <w:rFonts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4A7D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4FC" w:rsidRPr="00257D84" w14:paraId="000B5F1E" w14:textId="77777777" w:rsidTr="00680E65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BD5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57D84">
              <w:rPr>
                <w:rFonts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2EB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4FC" w:rsidRPr="00257D84" w14:paraId="0F616542" w14:textId="77777777" w:rsidTr="00680E65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A8C9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57D84">
              <w:rPr>
                <w:rFonts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B46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4FC" w:rsidRPr="00257D84" w14:paraId="18F77B81" w14:textId="77777777" w:rsidTr="00680E65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CE0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57D84">
              <w:rPr>
                <w:rFonts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F42F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4FC" w:rsidRPr="00257D84" w14:paraId="387BA3E0" w14:textId="77777777" w:rsidTr="00680E65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C1D4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57D84">
              <w:rPr>
                <w:rFonts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C42C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4FC" w:rsidRPr="00257D84" w14:paraId="454D2B86" w14:textId="77777777" w:rsidTr="00680E65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4AF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57D84">
              <w:rPr>
                <w:rFonts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C563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4FC" w:rsidRPr="00257D84" w14:paraId="74717609" w14:textId="77777777" w:rsidTr="00680E65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953D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57D84">
              <w:rPr>
                <w:rFonts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0BAB" w14:textId="77777777" w:rsidR="009024FC" w:rsidRPr="00257D84" w:rsidRDefault="009024FC" w:rsidP="00680E6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</w:tbl>
    <w:p w14:paraId="3FCA2C15" w14:textId="77777777" w:rsidR="009024FC" w:rsidRPr="00257D84" w:rsidRDefault="009024FC" w:rsidP="009024FC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cstheme="minorHAnsi"/>
          <w:szCs w:val="20"/>
        </w:rPr>
      </w:pPr>
      <w:r w:rsidRPr="00257D84">
        <w:rPr>
          <w:rFonts w:cstheme="minorHAnsi"/>
          <w:szCs w:val="20"/>
        </w:rPr>
        <w:t>* pola niezapisane należy przekreślić</w:t>
      </w:r>
    </w:p>
    <w:p w14:paraId="4A0A025C" w14:textId="77777777" w:rsidR="009024FC" w:rsidRDefault="009024FC" w:rsidP="00A84F8C">
      <w:pPr>
        <w:pStyle w:val="Nagwek4"/>
        <w:rPr>
          <w:rFonts w:cstheme="minorHAnsi"/>
        </w:rPr>
      </w:pPr>
    </w:p>
    <w:p w14:paraId="7D09705D" w14:textId="77777777" w:rsidR="009024FC" w:rsidRDefault="009024FC" w:rsidP="00D45971"/>
    <w:p w14:paraId="6E28A408" w14:textId="77777777" w:rsidR="009024FC" w:rsidRDefault="009024FC" w:rsidP="00D45971"/>
    <w:p w14:paraId="2829B7AD" w14:textId="77777777" w:rsidR="009024FC" w:rsidRDefault="009024FC" w:rsidP="00D45971"/>
    <w:p w14:paraId="6378298F" w14:textId="77777777" w:rsidR="009024FC" w:rsidRDefault="009024FC" w:rsidP="00D45971"/>
    <w:p w14:paraId="13DF3841" w14:textId="77777777" w:rsidR="009024FC" w:rsidRDefault="009024FC" w:rsidP="00D45971"/>
    <w:p w14:paraId="757DDF44" w14:textId="77777777" w:rsidR="009024FC" w:rsidRDefault="009024FC" w:rsidP="00D45971"/>
    <w:p w14:paraId="78EB22BE" w14:textId="77777777" w:rsidR="009024FC" w:rsidRDefault="009024FC" w:rsidP="00D45971"/>
    <w:p w14:paraId="6FA0DAB7" w14:textId="77777777" w:rsidR="009024FC" w:rsidRPr="009024FC" w:rsidRDefault="009024FC" w:rsidP="00D45971">
      <w:bookmarkStart w:id="88" w:name="_GoBack"/>
      <w:bookmarkEnd w:id="88"/>
    </w:p>
    <w:bookmarkEnd w:id="84"/>
    <w:bookmarkEnd w:id="85"/>
    <w:sectPr w:rsidR="009024FC" w:rsidRPr="009024FC" w:rsidSect="001A6AE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68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7DD5" w14:textId="77777777" w:rsidR="009D60A5" w:rsidRDefault="009D60A5" w:rsidP="007A1C80">
      <w:pPr>
        <w:spacing w:before="0"/>
      </w:pPr>
      <w:r>
        <w:separator/>
      </w:r>
    </w:p>
    <w:p w14:paraId="34BB25C1" w14:textId="77777777" w:rsidR="009D60A5" w:rsidRDefault="009D60A5"/>
  </w:endnote>
  <w:endnote w:type="continuationSeparator" w:id="0">
    <w:p w14:paraId="549E7132" w14:textId="77777777" w:rsidR="009D60A5" w:rsidRDefault="009D60A5" w:rsidP="007A1C80">
      <w:pPr>
        <w:spacing w:before="0"/>
      </w:pPr>
      <w:r>
        <w:continuationSeparator/>
      </w:r>
    </w:p>
    <w:p w14:paraId="5D697BC8" w14:textId="77777777" w:rsidR="009D60A5" w:rsidRDefault="009D60A5"/>
  </w:endnote>
  <w:endnote w:type="continuationNotice" w:id="1">
    <w:p w14:paraId="5183566B" w14:textId="77777777" w:rsidR="009D60A5" w:rsidRDefault="009D60A5">
      <w:pPr>
        <w:spacing w:before="0"/>
      </w:pPr>
    </w:p>
    <w:p w14:paraId="36973A43" w14:textId="77777777" w:rsidR="009D60A5" w:rsidRDefault="009D6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D60A5" w14:paraId="03270E7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36FE0C" w14:textId="77777777" w:rsidR="009D60A5" w:rsidRPr="00B16B42" w:rsidRDefault="009D60A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BCC7EF" w14:textId="77777777" w:rsidR="009D60A5" w:rsidRDefault="009D60A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4EF0CB" w14:textId="44B5A59D" w:rsidR="009D60A5" w:rsidRDefault="009D60A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16A2D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16A2D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14:paraId="177874D7" w14:textId="77777777" w:rsidR="009D60A5" w:rsidRDefault="009D60A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C627ABE" w14:textId="77777777" w:rsidR="009D60A5" w:rsidRDefault="009D60A5">
    <w:pPr>
      <w:pStyle w:val="Stopka"/>
      <w:spacing w:before="0"/>
      <w:rPr>
        <w:sz w:val="2"/>
        <w:szCs w:val="2"/>
      </w:rPr>
    </w:pPr>
  </w:p>
  <w:p w14:paraId="390B9581" w14:textId="77777777" w:rsidR="009D60A5" w:rsidRDefault="009D60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65BD" w14:textId="77777777" w:rsidR="009D60A5" w:rsidRPr="0014561D" w:rsidRDefault="009D60A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D60A5" w:rsidRPr="001354F2" w14:paraId="6C41A4F7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D3E4FE" w14:textId="77777777" w:rsidR="009D60A5" w:rsidRPr="0014561D" w:rsidRDefault="009D60A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04BC3D" w14:textId="77777777" w:rsidR="009D60A5" w:rsidRPr="0014561D" w:rsidRDefault="009D60A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B65371" w14:textId="1F66361A" w:rsidR="009D60A5" w:rsidRPr="0014561D" w:rsidRDefault="009D60A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C3767">
            <w:rPr>
              <w:noProof/>
              <w:sz w:val="16"/>
              <w:szCs w:val="16"/>
            </w:rPr>
            <w:t>57</w:t>
          </w:r>
          <w:r>
            <w:rPr>
              <w:sz w:val="16"/>
              <w:szCs w:val="16"/>
            </w:rPr>
            <w:fldChar w:fldCharType="end"/>
          </w:r>
        </w:p>
        <w:p w14:paraId="5BABE373" w14:textId="77777777" w:rsidR="009D60A5" w:rsidRPr="0014561D" w:rsidRDefault="009D60A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D62910A" w14:textId="77777777" w:rsidR="009D60A5" w:rsidRPr="0014561D" w:rsidRDefault="009D60A5">
    <w:pPr>
      <w:pStyle w:val="Stopka"/>
      <w:rPr>
        <w:rFonts w:ascii="Arial" w:hAnsi="Arial" w:cs="Arial"/>
      </w:rPr>
    </w:pPr>
  </w:p>
  <w:p w14:paraId="39630978" w14:textId="77777777" w:rsidR="009D60A5" w:rsidRPr="0014561D" w:rsidRDefault="009D60A5">
    <w:pPr>
      <w:pStyle w:val="Stopka"/>
      <w:spacing w:before="0"/>
      <w:rPr>
        <w:rFonts w:ascii="Arial" w:hAnsi="Arial" w:cs="Arial"/>
        <w:sz w:val="2"/>
        <w:szCs w:val="2"/>
      </w:rPr>
    </w:pPr>
  </w:p>
  <w:p w14:paraId="276F1C75" w14:textId="77777777" w:rsidR="009D60A5" w:rsidRDefault="009D6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7CF2" w14:textId="77777777" w:rsidR="009D60A5" w:rsidRDefault="009D60A5" w:rsidP="007A1C80">
      <w:pPr>
        <w:spacing w:before="0"/>
      </w:pPr>
      <w:r>
        <w:separator/>
      </w:r>
    </w:p>
    <w:p w14:paraId="1BC14BC6" w14:textId="77777777" w:rsidR="009D60A5" w:rsidRDefault="009D60A5"/>
  </w:footnote>
  <w:footnote w:type="continuationSeparator" w:id="0">
    <w:p w14:paraId="39337CA4" w14:textId="77777777" w:rsidR="009D60A5" w:rsidRDefault="009D60A5" w:rsidP="007A1C80">
      <w:pPr>
        <w:spacing w:before="0"/>
      </w:pPr>
      <w:r>
        <w:continuationSeparator/>
      </w:r>
    </w:p>
    <w:p w14:paraId="07417A52" w14:textId="77777777" w:rsidR="009D60A5" w:rsidRDefault="009D60A5"/>
  </w:footnote>
  <w:footnote w:type="continuationNotice" w:id="1">
    <w:p w14:paraId="3802D793" w14:textId="77777777" w:rsidR="009D60A5" w:rsidRDefault="009D60A5">
      <w:pPr>
        <w:spacing w:before="0"/>
      </w:pPr>
    </w:p>
    <w:p w14:paraId="6014F532" w14:textId="77777777" w:rsidR="009D60A5" w:rsidRDefault="009D60A5"/>
  </w:footnote>
  <w:footnote w:id="2">
    <w:p w14:paraId="3F5B8D9B" w14:textId="77777777" w:rsidR="009D60A5" w:rsidRDefault="009D60A5" w:rsidP="00D461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cstheme="minorHAnsi"/>
          <w:sz w:val="16"/>
          <w:szCs w:val="16"/>
        </w:rPr>
        <w:t>Minimalne wymagania, które jest zobowiązany spełn</w:t>
      </w:r>
      <w:r>
        <w:rPr>
          <w:rFonts w:cstheme="minorHAnsi"/>
          <w:sz w:val="16"/>
          <w:szCs w:val="16"/>
        </w:rPr>
        <w:t xml:space="preserve">ić Wykonawca zostały oznaczone </w:t>
      </w:r>
      <w:r w:rsidRPr="00F174D4">
        <w:rPr>
          <w:rFonts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9D60A5" w:rsidRPr="00063322" w14:paraId="55DE1E1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F38A67E" w14:textId="77777777" w:rsidR="009D60A5" w:rsidRPr="00063322" w:rsidRDefault="009D60A5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57E44C" w14:textId="77777777" w:rsidR="009D60A5" w:rsidRPr="00063322" w:rsidRDefault="009D60A5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9D60A5" w:rsidRPr="00063322" w14:paraId="744F5D1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360498" w14:textId="77777777" w:rsidR="009D60A5" w:rsidRPr="00063322" w:rsidRDefault="009D60A5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5B0EB0" w14:textId="77777777" w:rsidR="009D60A5" w:rsidRPr="00EF1FC0" w:rsidRDefault="009D60A5" w:rsidP="006A68BA">
          <w:pPr>
            <w:pStyle w:val="Nagwek"/>
            <w:spacing w:before="0"/>
            <w:jc w:val="right"/>
            <w:rPr>
              <w:bCs/>
              <w:sz w:val="18"/>
              <w:szCs w:val="18"/>
            </w:rPr>
          </w:pPr>
          <w:r w:rsidRPr="00EF1FC0">
            <w:rPr>
              <w:rFonts w:ascii="Calibri" w:hAnsi="Calibri"/>
              <w:sz w:val="16"/>
              <w:szCs w:val="16"/>
            </w:rPr>
            <w:t>1400/DW00/ZT/KZ/2021/0000014963</w:t>
          </w:r>
        </w:p>
      </w:tc>
    </w:tr>
    <w:tr w:rsidR="009D60A5" w:rsidRPr="00063322" w14:paraId="72220694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B3FFF2" w14:textId="77777777" w:rsidR="009D60A5" w:rsidRPr="00063322" w:rsidRDefault="009D60A5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4B6EBBA8" w14:textId="77777777" w:rsidR="009D60A5" w:rsidRPr="00063322" w:rsidRDefault="009D60A5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E6340D9" w14:textId="77777777" w:rsidR="009D60A5" w:rsidRDefault="009D60A5" w:rsidP="00AC441C">
    <w:pPr>
      <w:tabs>
        <w:tab w:val="left" w:pos="1100"/>
      </w:tabs>
      <w:spacing w:before="0" w:line="12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D60A5" w:rsidRPr="00063322" w14:paraId="503E97F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A27818" w14:textId="77777777" w:rsidR="009D60A5" w:rsidRPr="00063322" w:rsidRDefault="009D60A5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E5FD98" w14:textId="77777777" w:rsidR="009D60A5" w:rsidRPr="00063322" w:rsidRDefault="009D60A5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9D60A5" w:rsidRPr="00063322" w14:paraId="2710EB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59DB12" w14:textId="77777777" w:rsidR="009D60A5" w:rsidRPr="00063322" w:rsidRDefault="009D60A5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35F550" w14:textId="77777777" w:rsidR="009D60A5" w:rsidRPr="00063322" w:rsidRDefault="009D60A5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4F2B88BA" w14:textId="77777777" w:rsidR="009D60A5" w:rsidRPr="0014561D" w:rsidRDefault="009D60A5">
    <w:pPr>
      <w:pStyle w:val="Nagwek"/>
      <w:spacing w:before="0"/>
      <w:rPr>
        <w:rFonts w:ascii="Arial" w:hAnsi="Arial" w:cs="Arial"/>
        <w:sz w:val="2"/>
        <w:szCs w:val="2"/>
      </w:rPr>
    </w:pPr>
  </w:p>
  <w:p w14:paraId="5429253B" w14:textId="77777777" w:rsidR="009D60A5" w:rsidRDefault="009D60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D65945"/>
    <w:multiLevelType w:val="hybridMultilevel"/>
    <w:tmpl w:val="D556F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137CEE"/>
    <w:multiLevelType w:val="hybridMultilevel"/>
    <w:tmpl w:val="D9787F52"/>
    <w:lvl w:ilvl="0" w:tplc="E75C4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E0130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9E75E89"/>
    <w:multiLevelType w:val="multilevel"/>
    <w:tmpl w:val="E634D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C940DC5"/>
    <w:multiLevelType w:val="hybridMultilevel"/>
    <w:tmpl w:val="FBCEB616"/>
    <w:lvl w:ilvl="0" w:tplc="BFDCFFC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1FFC44EA"/>
    <w:multiLevelType w:val="multilevel"/>
    <w:tmpl w:val="07D6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C35FAB"/>
    <w:multiLevelType w:val="multilevel"/>
    <w:tmpl w:val="21B2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8277506"/>
    <w:multiLevelType w:val="hybridMultilevel"/>
    <w:tmpl w:val="56DA4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BAD25A9"/>
    <w:multiLevelType w:val="multilevel"/>
    <w:tmpl w:val="07A6A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93770"/>
    <w:multiLevelType w:val="hybridMultilevel"/>
    <w:tmpl w:val="16E81F44"/>
    <w:lvl w:ilvl="0" w:tplc="880E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4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BE40DB9"/>
    <w:multiLevelType w:val="multilevel"/>
    <w:tmpl w:val="0D2C8B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2" w15:restartNumberingAfterBreak="0">
    <w:nsid w:val="5BF932BB"/>
    <w:multiLevelType w:val="hybridMultilevel"/>
    <w:tmpl w:val="C0B6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FD10BF"/>
    <w:multiLevelType w:val="hybridMultilevel"/>
    <w:tmpl w:val="21702A6C"/>
    <w:lvl w:ilvl="0" w:tplc="DE9822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C52816"/>
    <w:multiLevelType w:val="multilevel"/>
    <w:tmpl w:val="07A6A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87" w15:restartNumberingAfterBreak="0">
    <w:nsid w:val="7E351B19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8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1"/>
  </w:num>
  <w:num w:numId="2">
    <w:abstractNumId w:val="70"/>
  </w:num>
  <w:num w:numId="3">
    <w:abstractNumId w:val="42"/>
  </w:num>
  <w:num w:numId="4">
    <w:abstractNumId w:val="53"/>
  </w:num>
  <w:num w:numId="5">
    <w:abstractNumId w:val="66"/>
  </w:num>
  <w:num w:numId="6">
    <w:abstractNumId w:val="67"/>
  </w:num>
  <w:num w:numId="7">
    <w:abstractNumId w:val="13"/>
  </w:num>
  <w:num w:numId="8">
    <w:abstractNumId w:val="74"/>
  </w:num>
  <w:num w:numId="9">
    <w:abstractNumId w:val="69"/>
  </w:num>
  <w:num w:numId="10">
    <w:abstractNumId w:val="82"/>
  </w:num>
  <w:num w:numId="11">
    <w:abstractNumId w:val="6"/>
  </w:num>
  <w:num w:numId="12">
    <w:abstractNumId w:val="0"/>
  </w:num>
  <w:num w:numId="13">
    <w:abstractNumId w:val="61"/>
  </w:num>
  <w:num w:numId="14">
    <w:abstractNumId w:val="73"/>
  </w:num>
  <w:num w:numId="15">
    <w:abstractNumId w:val="61"/>
  </w:num>
  <w:num w:numId="16">
    <w:abstractNumId w:val="79"/>
  </w:num>
  <w:num w:numId="17">
    <w:abstractNumId w:val="57"/>
  </w:num>
  <w:num w:numId="18">
    <w:abstractNumId w:val="30"/>
  </w:num>
  <w:num w:numId="19">
    <w:abstractNumId w:val="23"/>
  </w:num>
  <w:num w:numId="20">
    <w:abstractNumId w:val="63"/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6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5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6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7">
    <w:abstractNumId w:val="16"/>
  </w:num>
  <w:num w:numId="28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9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22"/>
  </w:num>
  <w:num w:numId="32">
    <w:abstractNumId w:val="65"/>
  </w:num>
  <w:num w:numId="33">
    <w:abstractNumId w:val="26"/>
  </w:num>
  <w:num w:numId="34">
    <w:abstractNumId w:val="12"/>
  </w:num>
  <w:num w:numId="35">
    <w:abstractNumId w:val="45"/>
  </w:num>
  <w:num w:numId="36">
    <w:abstractNumId w:val="11"/>
  </w:num>
  <w:num w:numId="37">
    <w:abstractNumId w:val="54"/>
  </w:num>
  <w:num w:numId="38">
    <w:abstractNumId w:val="35"/>
  </w:num>
  <w:num w:numId="39">
    <w:abstractNumId w:val="56"/>
  </w:num>
  <w:num w:numId="40">
    <w:abstractNumId w:val="8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77"/>
  </w:num>
  <w:num w:numId="44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5">
    <w:abstractNumId w:val="28"/>
  </w:num>
  <w:num w:numId="46">
    <w:abstractNumId w:val="21"/>
  </w:num>
  <w:num w:numId="47">
    <w:abstractNumId w:val="39"/>
  </w:num>
  <w:num w:numId="48">
    <w:abstractNumId w:val="62"/>
  </w:num>
  <w:num w:numId="49">
    <w:abstractNumId w:val="20"/>
  </w:num>
  <w:num w:numId="50">
    <w:abstractNumId w:val="9"/>
  </w:num>
  <w:num w:numId="51">
    <w:abstractNumId w:val="49"/>
  </w:num>
  <w:num w:numId="52">
    <w:abstractNumId w:val="84"/>
  </w:num>
  <w:num w:numId="53">
    <w:abstractNumId w:val="85"/>
  </w:num>
  <w:num w:numId="54">
    <w:abstractNumId w:val="24"/>
  </w:num>
  <w:num w:numId="55">
    <w:abstractNumId w:val="89"/>
  </w:num>
  <w:num w:numId="56">
    <w:abstractNumId w:val="38"/>
  </w:num>
  <w:num w:numId="57">
    <w:abstractNumId w:val="18"/>
  </w:num>
  <w:num w:numId="58">
    <w:abstractNumId w:val="86"/>
  </w:num>
  <w:num w:numId="59">
    <w:abstractNumId w:val="48"/>
  </w:num>
  <w:num w:numId="60">
    <w:abstractNumId w:val="76"/>
  </w:num>
  <w:num w:numId="61">
    <w:abstractNumId w:val="33"/>
  </w:num>
  <w:num w:numId="62">
    <w:abstractNumId w:val="31"/>
  </w:num>
  <w:num w:numId="63">
    <w:abstractNumId w:val="52"/>
  </w:num>
  <w:num w:numId="64">
    <w:abstractNumId w:val="72"/>
  </w:num>
  <w:num w:numId="65">
    <w:abstractNumId w:val="25"/>
  </w:num>
  <w:num w:numId="66">
    <w:abstractNumId w:val="17"/>
  </w:num>
  <w:num w:numId="67">
    <w:abstractNumId w:val="43"/>
  </w:num>
  <w:num w:numId="68">
    <w:abstractNumId w:val="87"/>
  </w:num>
  <w:num w:numId="69">
    <w:abstractNumId w:val="64"/>
  </w:num>
  <w:num w:numId="70">
    <w:abstractNumId w:val="88"/>
  </w:num>
  <w:num w:numId="71">
    <w:abstractNumId w:val="7"/>
  </w:num>
  <w:num w:numId="72">
    <w:abstractNumId w:val="59"/>
  </w:num>
  <w:num w:numId="73">
    <w:abstractNumId w:val="10"/>
  </w:num>
  <w:num w:numId="74">
    <w:abstractNumId w:val="14"/>
  </w:num>
  <w:num w:numId="75">
    <w:abstractNumId w:val="44"/>
  </w:num>
  <w:num w:numId="76">
    <w:abstractNumId w:val="83"/>
  </w:num>
  <w:num w:numId="77">
    <w:abstractNumId w:val="34"/>
  </w:num>
  <w:num w:numId="78">
    <w:abstractNumId w:val="27"/>
  </w:num>
  <w:num w:numId="79">
    <w:abstractNumId w:val="81"/>
  </w:num>
  <w:num w:numId="80">
    <w:abstractNumId w:val="46"/>
  </w:num>
  <w:num w:numId="81">
    <w:abstractNumId w:val="37"/>
  </w:num>
  <w:num w:numId="82">
    <w:abstractNumId w:val="58"/>
  </w:num>
  <w:num w:numId="83">
    <w:abstractNumId w:val="75"/>
  </w:num>
  <w:num w:numId="84">
    <w:abstractNumId w:val="71"/>
  </w:num>
  <w:num w:numId="85">
    <w:abstractNumId w:val="55"/>
  </w:num>
  <w:num w:numId="86">
    <w:abstractNumId w:val="50"/>
  </w:num>
  <w:num w:numId="87">
    <w:abstractNumId w:val="47"/>
  </w:num>
  <w:num w:numId="88">
    <w:abstractNumId w:val="36"/>
  </w:num>
  <w:num w:numId="89">
    <w:abstractNumId w:val="68"/>
  </w:num>
  <w:num w:numId="90">
    <w:abstractNumId w:val="15"/>
  </w:num>
  <w:num w:numId="91">
    <w:abstractNumId w:val="51"/>
  </w:num>
  <w:num w:numId="92">
    <w:abstractNumId w:val="4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D82"/>
    <w:rsid w:val="00001FA2"/>
    <w:rsid w:val="00002A86"/>
    <w:rsid w:val="00002C49"/>
    <w:rsid w:val="000038B6"/>
    <w:rsid w:val="00005CBA"/>
    <w:rsid w:val="00007A85"/>
    <w:rsid w:val="00010152"/>
    <w:rsid w:val="00011081"/>
    <w:rsid w:val="0001165F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6A99"/>
    <w:rsid w:val="00017108"/>
    <w:rsid w:val="00020698"/>
    <w:rsid w:val="0002110F"/>
    <w:rsid w:val="00022527"/>
    <w:rsid w:val="0002337A"/>
    <w:rsid w:val="000242A5"/>
    <w:rsid w:val="00024407"/>
    <w:rsid w:val="000255E9"/>
    <w:rsid w:val="00025F3A"/>
    <w:rsid w:val="00026CF5"/>
    <w:rsid w:val="000306C0"/>
    <w:rsid w:val="00031216"/>
    <w:rsid w:val="00031404"/>
    <w:rsid w:val="000326BB"/>
    <w:rsid w:val="00033206"/>
    <w:rsid w:val="00033C5F"/>
    <w:rsid w:val="00033E73"/>
    <w:rsid w:val="00034C08"/>
    <w:rsid w:val="00034C97"/>
    <w:rsid w:val="00035D94"/>
    <w:rsid w:val="00035FC0"/>
    <w:rsid w:val="000373FB"/>
    <w:rsid w:val="00037CC3"/>
    <w:rsid w:val="000412EF"/>
    <w:rsid w:val="00041F61"/>
    <w:rsid w:val="00043173"/>
    <w:rsid w:val="000432B0"/>
    <w:rsid w:val="00043ADA"/>
    <w:rsid w:val="00043C12"/>
    <w:rsid w:val="00045B2B"/>
    <w:rsid w:val="0004629E"/>
    <w:rsid w:val="00046C3F"/>
    <w:rsid w:val="00047127"/>
    <w:rsid w:val="000478E6"/>
    <w:rsid w:val="000512C8"/>
    <w:rsid w:val="0005286B"/>
    <w:rsid w:val="00052904"/>
    <w:rsid w:val="00052DEC"/>
    <w:rsid w:val="00052E5B"/>
    <w:rsid w:val="0005411C"/>
    <w:rsid w:val="00055ABB"/>
    <w:rsid w:val="00056813"/>
    <w:rsid w:val="00056FAD"/>
    <w:rsid w:val="00060A49"/>
    <w:rsid w:val="00060F71"/>
    <w:rsid w:val="00060FC6"/>
    <w:rsid w:val="00061F26"/>
    <w:rsid w:val="00062F15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1AA"/>
    <w:rsid w:val="00077C6F"/>
    <w:rsid w:val="000809E8"/>
    <w:rsid w:val="000834A9"/>
    <w:rsid w:val="00083CD9"/>
    <w:rsid w:val="00084007"/>
    <w:rsid w:val="000840DD"/>
    <w:rsid w:val="0008451A"/>
    <w:rsid w:val="00084803"/>
    <w:rsid w:val="00084A76"/>
    <w:rsid w:val="000864B9"/>
    <w:rsid w:val="000865B7"/>
    <w:rsid w:val="00087DD7"/>
    <w:rsid w:val="000917E9"/>
    <w:rsid w:val="000924FF"/>
    <w:rsid w:val="00092E6C"/>
    <w:rsid w:val="000943CA"/>
    <w:rsid w:val="00094DD5"/>
    <w:rsid w:val="00094FF3"/>
    <w:rsid w:val="0009641F"/>
    <w:rsid w:val="000967D2"/>
    <w:rsid w:val="00097D9A"/>
    <w:rsid w:val="000A0C1F"/>
    <w:rsid w:val="000A16D8"/>
    <w:rsid w:val="000A1E0F"/>
    <w:rsid w:val="000A2E81"/>
    <w:rsid w:val="000A30A4"/>
    <w:rsid w:val="000A47B2"/>
    <w:rsid w:val="000A4821"/>
    <w:rsid w:val="000A4CA6"/>
    <w:rsid w:val="000A59C5"/>
    <w:rsid w:val="000A66B9"/>
    <w:rsid w:val="000A6822"/>
    <w:rsid w:val="000A6EFF"/>
    <w:rsid w:val="000A6F79"/>
    <w:rsid w:val="000B063C"/>
    <w:rsid w:val="000B40D9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C5BA1"/>
    <w:rsid w:val="000C6FAB"/>
    <w:rsid w:val="000D0019"/>
    <w:rsid w:val="000D04F0"/>
    <w:rsid w:val="000D0D5F"/>
    <w:rsid w:val="000D1503"/>
    <w:rsid w:val="000D358D"/>
    <w:rsid w:val="000D3941"/>
    <w:rsid w:val="000D3AFD"/>
    <w:rsid w:val="000D4100"/>
    <w:rsid w:val="000D4741"/>
    <w:rsid w:val="000D53B6"/>
    <w:rsid w:val="000D54A8"/>
    <w:rsid w:val="000D64F0"/>
    <w:rsid w:val="000D780E"/>
    <w:rsid w:val="000D79B3"/>
    <w:rsid w:val="000E524B"/>
    <w:rsid w:val="000E6042"/>
    <w:rsid w:val="000E7041"/>
    <w:rsid w:val="000F00E2"/>
    <w:rsid w:val="000F0B4A"/>
    <w:rsid w:val="000F0DA5"/>
    <w:rsid w:val="000F170F"/>
    <w:rsid w:val="000F21F7"/>
    <w:rsid w:val="000F22EA"/>
    <w:rsid w:val="000F2CEE"/>
    <w:rsid w:val="000F31F7"/>
    <w:rsid w:val="000F335E"/>
    <w:rsid w:val="000F3577"/>
    <w:rsid w:val="000F3CCD"/>
    <w:rsid w:val="000F6CA6"/>
    <w:rsid w:val="000F7C95"/>
    <w:rsid w:val="00101053"/>
    <w:rsid w:val="00102F6E"/>
    <w:rsid w:val="00103068"/>
    <w:rsid w:val="001044CA"/>
    <w:rsid w:val="00104D8F"/>
    <w:rsid w:val="001063B6"/>
    <w:rsid w:val="001064D6"/>
    <w:rsid w:val="00106CD5"/>
    <w:rsid w:val="00114FAB"/>
    <w:rsid w:val="001162C4"/>
    <w:rsid w:val="00117EC0"/>
    <w:rsid w:val="00117F40"/>
    <w:rsid w:val="001213B3"/>
    <w:rsid w:val="00121BD8"/>
    <w:rsid w:val="001229C8"/>
    <w:rsid w:val="00123CD1"/>
    <w:rsid w:val="001241F5"/>
    <w:rsid w:val="00125DC6"/>
    <w:rsid w:val="00126662"/>
    <w:rsid w:val="001266B2"/>
    <w:rsid w:val="00131B62"/>
    <w:rsid w:val="00132250"/>
    <w:rsid w:val="001326DB"/>
    <w:rsid w:val="001333CF"/>
    <w:rsid w:val="00133B49"/>
    <w:rsid w:val="00134F26"/>
    <w:rsid w:val="00134F97"/>
    <w:rsid w:val="001354F2"/>
    <w:rsid w:val="001367CF"/>
    <w:rsid w:val="00137149"/>
    <w:rsid w:val="00140B64"/>
    <w:rsid w:val="00140BA5"/>
    <w:rsid w:val="001412F9"/>
    <w:rsid w:val="00141C82"/>
    <w:rsid w:val="00142A3B"/>
    <w:rsid w:val="00142AEA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42D5"/>
    <w:rsid w:val="001555FB"/>
    <w:rsid w:val="0015591E"/>
    <w:rsid w:val="00155A72"/>
    <w:rsid w:val="00155D60"/>
    <w:rsid w:val="00156240"/>
    <w:rsid w:val="00157643"/>
    <w:rsid w:val="0016040E"/>
    <w:rsid w:val="00161415"/>
    <w:rsid w:val="00161762"/>
    <w:rsid w:val="00161C20"/>
    <w:rsid w:val="00162115"/>
    <w:rsid w:val="00162C22"/>
    <w:rsid w:val="00163330"/>
    <w:rsid w:val="001636E2"/>
    <w:rsid w:val="00163C71"/>
    <w:rsid w:val="00164283"/>
    <w:rsid w:val="001644FC"/>
    <w:rsid w:val="001649CD"/>
    <w:rsid w:val="00164A3A"/>
    <w:rsid w:val="001657C7"/>
    <w:rsid w:val="0016618D"/>
    <w:rsid w:val="00167AD2"/>
    <w:rsid w:val="00170256"/>
    <w:rsid w:val="001704CF"/>
    <w:rsid w:val="00171787"/>
    <w:rsid w:val="00171C87"/>
    <w:rsid w:val="00172181"/>
    <w:rsid w:val="001724C4"/>
    <w:rsid w:val="00172E51"/>
    <w:rsid w:val="001737BD"/>
    <w:rsid w:val="0017408F"/>
    <w:rsid w:val="001743F4"/>
    <w:rsid w:val="0017448E"/>
    <w:rsid w:val="00174563"/>
    <w:rsid w:val="00180683"/>
    <w:rsid w:val="00181457"/>
    <w:rsid w:val="0018470D"/>
    <w:rsid w:val="00185A35"/>
    <w:rsid w:val="001902F7"/>
    <w:rsid w:val="00190874"/>
    <w:rsid w:val="00190E6C"/>
    <w:rsid w:val="00191291"/>
    <w:rsid w:val="00192BB3"/>
    <w:rsid w:val="00193D33"/>
    <w:rsid w:val="00193E18"/>
    <w:rsid w:val="00193E61"/>
    <w:rsid w:val="00195B4A"/>
    <w:rsid w:val="00196BD4"/>
    <w:rsid w:val="001A0332"/>
    <w:rsid w:val="001A0E04"/>
    <w:rsid w:val="001A1B42"/>
    <w:rsid w:val="001A2562"/>
    <w:rsid w:val="001A48FA"/>
    <w:rsid w:val="001A4BAB"/>
    <w:rsid w:val="001A5484"/>
    <w:rsid w:val="001A5648"/>
    <w:rsid w:val="001A6802"/>
    <w:rsid w:val="001A6AE1"/>
    <w:rsid w:val="001B02CA"/>
    <w:rsid w:val="001B1257"/>
    <w:rsid w:val="001B2EC3"/>
    <w:rsid w:val="001B3059"/>
    <w:rsid w:val="001B35AA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C6061"/>
    <w:rsid w:val="001D0AA2"/>
    <w:rsid w:val="001D239C"/>
    <w:rsid w:val="001D3B00"/>
    <w:rsid w:val="001D4FFC"/>
    <w:rsid w:val="001D6E0C"/>
    <w:rsid w:val="001E0375"/>
    <w:rsid w:val="001E04EB"/>
    <w:rsid w:val="001E1A9C"/>
    <w:rsid w:val="001E22A4"/>
    <w:rsid w:val="001E2CF5"/>
    <w:rsid w:val="001E3132"/>
    <w:rsid w:val="001E362E"/>
    <w:rsid w:val="001E3EA3"/>
    <w:rsid w:val="001E427B"/>
    <w:rsid w:val="001E55FB"/>
    <w:rsid w:val="001E5718"/>
    <w:rsid w:val="001E625E"/>
    <w:rsid w:val="001E6A5A"/>
    <w:rsid w:val="001E6CA4"/>
    <w:rsid w:val="001E7CFE"/>
    <w:rsid w:val="001F234F"/>
    <w:rsid w:val="001F23CF"/>
    <w:rsid w:val="001F2C98"/>
    <w:rsid w:val="001F32C9"/>
    <w:rsid w:val="001F3964"/>
    <w:rsid w:val="001F44AB"/>
    <w:rsid w:val="001F5B33"/>
    <w:rsid w:val="001F60B2"/>
    <w:rsid w:val="001F63BC"/>
    <w:rsid w:val="001F6F42"/>
    <w:rsid w:val="002032A4"/>
    <w:rsid w:val="002039D0"/>
    <w:rsid w:val="00207F94"/>
    <w:rsid w:val="00211590"/>
    <w:rsid w:val="00211FE3"/>
    <w:rsid w:val="002137F1"/>
    <w:rsid w:val="00213E42"/>
    <w:rsid w:val="002149C7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5EBD"/>
    <w:rsid w:val="00230F66"/>
    <w:rsid w:val="002313CB"/>
    <w:rsid w:val="002314B1"/>
    <w:rsid w:val="00231A2B"/>
    <w:rsid w:val="002320E9"/>
    <w:rsid w:val="002328F4"/>
    <w:rsid w:val="002340A1"/>
    <w:rsid w:val="00234296"/>
    <w:rsid w:val="00234698"/>
    <w:rsid w:val="002354C1"/>
    <w:rsid w:val="0023561C"/>
    <w:rsid w:val="00235C5F"/>
    <w:rsid w:val="00237C00"/>
    <w:rsid w:val="00240020"/>
    <w:rsid w:val="002408E4"/>
    <w:rsid w:val="00240AD6"/>
    <w:rsid w:val="002412DA"/>
    <w:rsid w:val="00242229"/>
    <w:rsid w:val="00242B74"/>
    <w:rsid w:val="002464A9"/>
    <w:rsid w:val="0025103D"/>
    <w:rsid w:val="002513E1"/>
    <w:rsid w:val="00252161"/>
    <w:rsid w:val="00252347"/>
    <w:rsid w:val="00252AB8"/>
    <w:rsid w:val="00253091"/>
    <w:rsid w:val="002542B0"/>
    <w:rsid w:val="00254F1B"/>
    <w:rsid w:val="00260AC5"/>
    <w:rsid w:val="00260FC7"/>
    <w:rsid w:val="00261F8A"/>
    <w:rsid w:val="002631D6"/>
    <w:rsid w:val="0026429E"/>
    <w:rsid w:val="0026448B"/>
    <w:rsid w:val="00264F98"/>
    <w:rsid w:val="002655E3"/>
    <w:rsid w:val="00266738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0F3"/>
    <w:rsid w:val="002804F0"/>
    <w:rsid w:val="00283111"/>
    <w:rsid w:val="00285BB5"/>
    <w:rsid w:val="0028765C"/>
    <w:rsid w:val="00290554"/>
    <w:rsid w:val="00291C2C"/>
    <w:rsid w:val="0029296E"/>
    <w:rsid w:val="0029314D"/>
    <w:rsid w:val="00293EEC"/>
    <w:rsid w:val="0029501A"/>
    <w:rsid w:val="00295822"/>
    <w:rsid w:val="00296775"/>
    <w:rsid w:val="002A00F4"/>
    <w:rsid w:val="002A0D61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25F"/>
    <w:rsid w:val="002B63FD"/>
    <w:rsid w:val="002C1ABA"/>
    <w:rsid w:val="002C25BD"/>
    <w:rsid w:val="002C27A4"/>
    <w:rsid w:val="002C332B"/>
    <w:rsid w:val="002C3756"/>
    <w:rsid w:val="002C3A30"/>
    <w:rsid w:val="002C6FC0"/>
    <w:rsid w:val="002C6FFC"/>
    <w:rsid w:val="002C716F"/>
    <w:rsid w:val="002C7D3E"/>
    <w:rsid w:val="002D02BD"/>
    <w:rsid w:val="002D0598"/>
    <w:rsid w:val="002D0618"/>
    <w:rsid w:val="002D3182"/>
    <w:rsid w:val="002D375A"/>
    <w:rsid w:val="002D5284"/>
    <w:rsid w:val="002D5451"/>
    <w:rsid w:val="002D5654"/>
    <w:rsid w:val="002D694E"/>
    <w:rsid w:val="002D734F"/>
    <w:rsid w:val="002D7945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2B2F"/>
    <w:rsid w:val="002F343F"/>
    <w:rsid w:val="002F3C06"/>
    <w:rsid w:val="002F403F"/>
    <w:rsid w:val="002F5BCA"/>
    <w:rsid w:val="002F616A"/>
    <w:rsid w:val="002F7731"/>
    <w:rsid w:val="0030150A"/>
    <w:rsid w:val="00301518"/>
    <w:rsid w:val="00304CAE"/>
    <w:rsid w:val="003064E1"/>
    <w:rsid w:val="00306EEA"/>
    <w:rsid w:val="00310061"/>
    <w:rsid w:val="003125D4"/>
    <w:rsid w:val="00312BA9"/>
    <w:rsid w:val="00313778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4B97"/>
    <w:rsid w:val="00324CFD"/>
    <w:rsid w:val="00325021"/>
    <w:rsid w:val="003278DC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373D7"/>
    <w:rsid w:val="00340170"/>
    <w:rsid w:val="0034108F"/>
    <w:rsid w:val="00342894"/>
    <w:rsid w:val="003435E5"/>
    <w:rsid w:val="003440D3"/>
    <w:rsid w:val="00345A2A"/>
    <w:rsid w:val="00345B80"/>
    <w:rsid w:val="0034687E"/>
    <w:rsid w:val="00346D4C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2D97"/>
    <w:rsid w:val="003632AA"/>
    <w:rsid w:val="003634BF"/>
    <w:rsid w:val="003635AD"/>
    <w:rsid w:val="003635CC"/>
    <w:rsid w:val="003637EA"/>
    <w:rsid w:val="003643C5"/>
    <w:rsid w:val="00364F9D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6A5B"/>
    <w:rsid w:val="003770C0"/>
    <w:rsid w:val="00381156"/>
    <w:rsid w:val="0038133B"/>
    <w:rsid w:val="00381B53"/>
    <w:rsid w:val="00382214"/>
    <w:rsid w:val="003825F2"/>
    <w:rsid w:val="00382780"/>
    <w:rsid w:val="0038411B"/>
    <w:rsid w:val="00384549"/>
    <w:rsid w:val="00385B35"/>
    <w:rsid w:val="003861C7"/>
    <w:rsid w:val="00387B7E"/>
    <w:rsid w:val="00390F1D"/>
    <w:rsid w:val="00390F71"/>
    <w:rsid w:val="00391C90"/>
    <w:rsid w:val="00392E58"/>
    <w:rsid w:val="0039468C"/>
    <w:rsid w:val="003954FF"/>
    <w:rsid w:val="003965F5"/>
    <w:rsid w:val="00396704"/>
    <w:rsid w:val="003969CE"/>
    <w:rsid w:val="003A1440"/>
    <w:rsid w:val="003A14B4"/>
    <w:rsid w:val="003A2AEE"/>
    <w:rsid w:val="003A2EA5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03FD"/>
    <w:rsid w:val="003B2195"/>
    <w:rsid w:val="003B2C48"/>
    <w:rsid w:val="003B331B"/>
    <w:rsid w:val="003B33D1"/>
    <w:rsid w:val="003B4B4F"/>
    <w:rsid w:val="003B79C8"/>
    <w:rsid w:val="003B7B34"/>
    <w:rsid w:val="003C205B"/>
    <w:rsid w:val="003C32D9"/>
    <w:rsid w:val="003C46E2"/>
    <w:rsid w:val="003C64D0"/>
    <w:rsid w:val="003C6DBD"/>
    <w:rsid w:val="003C7066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818"/>
    <w:rsid w:val="003D7ECF"/>
    <w:rsid w:val="003E119C"/>
    <w:rsid w:val="003E198A"/>
    <w:rsid w:val="003E2A77"/>
    <w:rsid w:val="003E2E00"/>
    <w:rsid w:val="003E4399"/>
    <w:rsid w:val="003E4418"/>
    <w:rsid w:val="003E4C04"/>
    <w:rsid w:val="003E4F22"/>
    <w:rsid w:val="003E503C"/>
    <w:rsid w:val="003E6A77"/>
    <w:rsid w:val="003E6B53"/>
    <w:rsid w:val="003E7E12"/>
    <w:rsid w:val="003F021F"/>
    <w:rsid w:val="003F17BC"/>
    <w:rsid w:val="003F3090"/>
    <w:rsid w:val="003F4160"/>
    <w:rsid w:val="003F4349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07B3"/>
    <w:rsid w:val="00402184"/>
    <w:rsid w:val="00403FFA"/>
    <w:rsid w:val="00404DA6"/>
    <w:rsid w:val="004053E4"/>
    <w:rsid w:val="00406B3C"/>
    <w:rsid w:val="00407B65"/>
    <w:rsid w:val="00407C6F"/>
    <w:rsid w:val="00411785"/>
    <w:rsid w:val="00411856"/>
    <w:rsid w:val="00413B1A"/>
    <w:rsid w:val="00414CA4"/>
    <w:rsid w:val="00414CE6"/>
    <w:rsid w:val="0041536D"/>
    <w:rsid w:val="00415EDD"/>
    <w:rsid w:val="00417A1B"/>
    <w:rsid w:val="00417C64"/>
    <w:rsid w:val="004217A5"/>
    <w:rsid w:val="00421C6B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584E"/>
    <w:rsid w:val="00436568"/>
    <w:rsid w:val="00437428"/>
    <w:rsid w:val="004404B2"/>
    <w:rsid w:val="00440A1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AC1"/>
    <w:rsid w:val="00452D98"/>
    <w:rsid w:val="00453D73"/>
    <w:rsid w:val="00453EC5"/>
    <w:rsid w:val="00455970"/>
    <w:rsid w:val="00456F53"/>
    <w:rsid w:val="00457B9D"/>
    <w:rsid w:val="00457CEE"/>
    <w:rsid w:val="00460A45"/>
    <w:rsid w:val="0046258A"/>
    <w:rsid w:val="00462EC2"/>
    <w:rsid w:val="004648C3"/>
    <w:rsid w:val="00465EBD"/>
    <w:rsid w:val="0046686B"/>
    <w:rsid w:val="00466EEA"/>
    <w:rsid w:val="004678EF"/>
    <w:rsid w:val="00467965"/>
    <w:rsid w:val="00470221"/>
    <w:rsid w:val="004702EC"/>
    <w:rsid w:val="004714E6"/>
    <w:rsid w:val="00471D8E"/>
    <w:rsid w:val="00472A69"/>
    <w:rsid w:val="00477090"/>
    <w:rsid w:val="00480797"/>
    <w:rsid w:val="00480B89"/>
    <w:rsid w:val="00482838"/>
    <w:rsid w:val="0048381A"/>
    <w:rsid w:val="00484846"/>
    <w:rsid w:val="00484CD9"/>
    <w:rsid w:val="004850ED"/>
    <w:rsid w:val="00485686"/>
    <w:rsid w:val="00485985"/>
    <w:rsid w:val="004870CA"/>
    <w:rsid w:val="0049180E"/>
    <w:rsid w:val="004924AB"/>
    <w:rsid w:val="00492642"/>
    <w:rsid w:val="004930DB"/>
    <w:rsid w:val="00493276"/>
    <w:rsid w:val="0049362D"/>
    <w:rsid w:val="004958DC"/>
    <w:rsid w:val="00495AC8"/>
    <w:rsid w:val="004960DA"/>
    <w:rsid w:val="00497E2D"/>
    <w:rsid w:val="004A1F6A"/>
    <w:rsid w:val="004A56DD"/>
    <w:rsid w:val="004A66A3"/>
    <w:rsid w:val="004A68A9"/>
    <w:rsid w:val="004A6AAF"/>
    <w:rsid w:val="004A6C22"/>
    <w:rsid w:val="004B1217"/>
    <w:rsid w:val="004B1DCE"/>
    <w:rsid w:val="004B34F1"/>
    <w:rsid w:val="004B416A"/>
    <w:rsid w:val="004B5B19"/>
    <w:rsid w:val="004B6809"/>
    <w:rsid w:val="004B7067"/>
    <w:rsid w:val="004B77B1"/>
    <w:rsid w:val="004B7E05"/>
    <w:rsid w:val="004C0A60"/>
    <w:rsid w:val="004C0F55"/>
    <w:rsid w:val="004C1460"/>
    <w:rsid w:val="004C1D8C"/>
    <w:rsid w:val="004C1ECA"/>
    <w:rsid w:val="004C334F"/>
    <w:rsid w:val="004C4AD8"/>
    <w:rsid w:val="004C5468"/>
    <w:rsid w:val="004C65A0"/>
    <w:rsid w:val="004C6A84"/>
    <w:rsid w:val="004C7F2E"/>
    <w:rsid w:val="004D0F62"/>
    <w:rsid w:val="004D12DC"/>
    <w:rsid w:val="004D35B3"/>
    <w:rsid w:val="004D55DD"/>
    <w:rsid w:val="004D6908"/>
    <w:rsid w:val="004D7208"/>
    <w:rsid w:val="004D73CB"/>
    <w:rsid w:val="004D7ADC"/>
    <w:rsid w:val="004D7C0B"/>
    <w:rsid w:val="004E071D"/>
    <w:rsid w:val="004E14A5"/>
    <w:rsid w:val="004E1EAC"/>
    <w:rsid w:val="004E2B2B"/>
    <w:rsid w:val="004E3F2E"/>
    <w:rsid w:val="004E4771"/>
    <w:rsid w:val="004E5A16"/>
    <w:rsid w:val="004E628C"/>
    <w:rsid w:val="004E657B"/>
    <w:rsid w:val="004E72AE"/>
    <w:rsid w:val="004F0F8B"/>
    <w:rsid w:val="004F1333"/>
    <w:rsid w:val="004F1651"/>
    <w:rsid w:val="004F1D85"/>
    <w:rsid w:val="004F2168"/>
    <w:rsid w:val="004F2F63"/>
    <w:rsid w:val="004F2FBA"/>
    <w:rsid w:val="004F2FDA"/>
    <w:rsid w:val="004F36F0"/>
    <w:rsid w:val="004F3C9D"/>
    <w:rsid w:val="004F45F9"/>
    <w:rsid w:val="004F5158"/>
    <w:rsid w:val="004F5AA6"/>
    <w:rsid w:val="004F5B1B"/>
    <w:rsid w:val="004F6632"/>
    <w:rsid w:val="004F6DE8"/>
    <w:rsid w:val="004F7F27"/>
    <w:rsid w:val="00500C86"/>
    <w:rsid w:val="00501636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0DF"/>
    <w:rsid w:val="00511EED"/>
    <w:rsid w:val="00512147"/>
    <w:rsid w:val="00512320"/>
    <w:rsid w:val="00512961"/>
    <w:rsid w:val="005138AB"/>
    <w:rsid w:val="005144DD"/>
    <w:rsid w:val="00514728"/>
    <w:rsid w:val="00514FE6"/>
    <w:rsid w:val="00515285"/>
    <w:rsid w:val="00515DD8"/>
    <w:rsid w:val="00516197"/>
    <w:rsid w:val="00517E3C"/>
    <w:rsid w:val="005214A9"/>
    <w:rsid w:val="005217A4"/>
    <w:rsid w:val="00523C12"/>
    <w:rsid w:val="00523FF7"/>
    <w:rsid w:val="00525C7E"/>
    <w:rsid w:val="0053070D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B07"/>
    <w:rsid w:val="00542D18"/>
    <w:rsid w:val="00544468"/>
    <w:rsid w:val="0054539F"/>
    <w:rsid w:val="0054615E"/>
    <w:rsid w:val="00546BB9"/>
    <w:rsid w:val="00546C7D"/>
    <w:rsid w:val="005477F0"/>
    <w:rsid w:val="0055092A"/>
    <w:rsid w:val="005510D6"/>
    <w:rsid w:val="005514D3"/>
    <w:rsid w:val="00551CE1"/>
    <w:rsid w:val="00553438"/>
    <w:rsid w:val="005537C0"/>
    <w:rsid w:val="00554538"/>
    <w:rsid w:val="0055472E"/>
    <w:rsid w:val="00554A6D"/>
    <w:rsid w:val="00555696"/>
    <w:rsid w:val="0055675D"/>
    <w:rsid w:val="0055739B"/>
    <w:rsid w:val="00557B2C"/>
    <w:rsid w:val="005614D2"/>
    <w:rsid w:val="005619CD"/>
    <w:rsid w:val="00562039"/>
    <w:rsid w:val="00563201"/>
    <w:rsid w:val="005643B5"/>
    <w:rsid w:val="00564639"/>
    <w:rsid w:val="0056691A"/>
    <w:rsid w:val="00570186"/>
    <w:rsid w:val="005704E2"/>
    <w:rsid w:val="00570563"/>
    <w:rsid w:val="00570FA5"/>
    <w:rsid w:val="00571877"/>
    <w:rsid w:val="00573061"/>
    <w:rsid w:val="00575D7D"/>
    <w:rsid w:val="00575E87"/>
    <w:rsid w:val="00576B13"/>
    <w:rsid w:val="005800F2"/>
    <w:rsid w:val="005808F6"/>
    <w:rsid w:val="00580F75"/>
    <w:rsid w:val="00581D5D"/>
    <w:rsid w:val="0058269F"/>
    <w:rsid w:val="005841B3"/>
    <w:rsid w:val="005862A8"/>
    <w:rsid w:val="00586613"/>
    <w:rsid w:val="005904FA"/>
    <w:rsid w:val="005912D7"/>
    <w:rsid w:val="00591771"/>
    <w:rsid w:val="00591DE3"/>
    <w:rsid w:val="00591E72"/>
    <w:rsid w:val="005932B8"/>
    <w:rsid w:val="00593A65"/>
    <w:rsid w:val="00593B2C"/>
    <w:rsid w:val="00594D4C"/>
    <w:rsid w:val="00594DDC"/>
    <w:rsid w:val="005952C8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080B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24F"/>
    <w:rsid w:val="005D083B"/>
    <w:rsid w:val="005D0B50"/>
    <w:rsid w:val="005D10E8"/>
    <w:rsid w:val="005D1F1E"/>
    <w:rsid w:val="005D43EF"/>
    <w:rsid w:val="005D5010"/>
    <w:rsid w:val="005D6248"/>
    <w:rsid w:val="005D69EC"/>
    <w:rsid w:val="005D6CCB"/>
    <w:rsid w:val="005D6E55"/>
    <w:rsid w:val="005D70A4"/>
    <w:rsid w:val="005D712F"/>
    <w:rsid w:val="005D76D8"/>
    <w:rsid w:val="005D77EF"/>
    <w:rsid w:val="005D7B5C"/>
    <w:rsid w:val="005D7F84"/>
    <w:rsid w:val="005E0B16"/>
    <w:rsid w:val="005E114E"/>
    <w:rsid w:val="005E1D36"/>
    <w:rsid w:val="005E28CC"/>
    <w:rsid w:val="005E2F2A"/>
    <w:rsid w:val="005E3F68"/>
    <w:rsid w:val="005E687A"/>
    <w:rsid w:val="005E711E"/>
    <w:rsid w:val="005F1F86"/>
    <w:rsid w:val="005F412F"/>
    <w:rsid w:val="005F72B1"/>
    <w:rsid w:val="005F77D1"/>
    <w:rsid w:val="006018A2"/>
    <w:rsid w:val="00602008"/>
    <w:rsid w:val="0060210E"/>
    <w:rsid w:val="00602EC1"/>
    <w:rsid w:val="00603151"/>
    <w:rsid w:val="006031A0"/>
    <w:rsid w:val="00603CC4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17DA2"/>
    <w:rsid w:val="00620E4A"/>
    <w:rsid w:val="0062215E"/>
    <w:rsid w:val="006227F2"/>
    <w:rsid w:val="006238B8"/>
    <w:rsid w:val="00623C6D"/>
    <w:rsid w:val="00623DC7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3418"/>
    <w:rsid w:val="0063461A"/>
    <w:rsid w:val="0063495A"/>
    <w:rsid w:val="00634D07"/>
    <w:rsid w:val="00634F36"/>
    <w:rsid w:val="00635213"/>
    <w:rsid w:val="00635785"/>
    <w:rsid w:val="00635E62"/>
    <w:rsid w:val="00636BE2"/>
    <w:rsid w:val="00637FF7"/>
    <w:rsid w:val="006411F4"/>
    <w:rsid w:val="00641F3A"/>
    <w:rsid w:val="0064244A"/>
    <w:rsid w:val="00643511"/>
    <w:rsid w:val="00643628"/>
    <w:rsid w:val="0064499D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5B12"/>
    <w:rsid w:val="00656AFF"/>
    <w:rsid w:val="006570BD"/>
    <w:rsid w:val="00660186"/>
    <w:rsid w:val="00660305"/>
    <w:rsid w:val="00660917"/>
    <w:rsid w:val="00661B0F"/>
    <w:rsid w:val="006621CE"/>
    <w:rsid w:val="0066260F"/>
    <w:rsid w:val="00662754"/>
    <w:rsid w:val="00662C0C"/>
    <w:rsid w:val="00663A5A"/>
    <w:rsid w:val="00663D54"/>
    <w:rsid w:val="00665199"/>
    <w:rsid w:val="006656D4"/>
    <w:rsid w:val="00665DD9"/>
    <w:rsid w:val="0066652C"/>
    <w:rsid w:val="00666822"/>
    <w:rsid w:val="006700D0"/>
    <w:rsid w:val="006716B4"/>
    <w:rsid w:val="00671ADD"/>
    <w:rsid w:val="00672938"/>
    <w:rsid w:val="00672EBA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77AE9"/>
    <w:rsid w:val="006808C4"/>
    <w:rsid w:val="00680E65"/>
    <w:rsid w:val="00684BAF"/>
    <w:rsid w:val="00685244"/>
    <w:rsid w:val="00685263"/>
    <w:rsid w:val="00687BAF"/>
    <w:rsid w:val="00690E69"/>
    <w:rsid w:val="00691E63"/>
    <w:rsid w:val="00692264"/>
    <w:rsid w:val="00693DCD"/>
    <w:rsid w:val="00693F07"/>
    <w:rsid w:val="00696EE3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585E"/>
    <w:rsid w:val="006A68BA"/>
    <w:rsid w:val="006B056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084"/>
    <w:rsid w:val="006C46B4"/>
    <w:rsid w:val="006C55EF"/>
    <w:rsid w:val="006C5849"/>
    <w:rsid w:val="006C58A1"/>
    <w:rsid w:val="006C6680"/>
    <w:rsid w:val="006C6D14"/>
    <w:rsid w:val="006C6DB4"/>
    <w:rsid w:val="006C7594"/>
    <w:rsid w:val="006C7893"/>
    <w:rsid w:val="006C7F76"/>
    <w:rsid w:val="006D0432"/>
    <w:rsid w:val="006D0BE5"/>
    <w:rsid w:val="006D18D5"/>
    <w:rsid w:val="006D1A99"/>
    <w:rsid w:val="006D5439"/>
    <w:rsid w:val="006D62E4"/>
    <w:rsid w:val="006D6399"/>
    <w:rsid w:val="006E0091"/>
    <w:rsid w:val="006E1A7B"/>
    <w:rsid w:val="006E31CC"/>
    <w:rsid w:val="006E31D2"/>
    <w:rsid w:val="006E3D50"/>
    <w:rsid w:val="006E4DF2"/>
    <w:rsid w:val="006E523F"/>
    <w:rsid w:val="006E7BE5"/>
    <w:rsid w:val="006F0EAE"/>
    <w:rsid w:val="006F0F30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0AC9"/>
    <w:rsid w:val="00702075"/>
    <w:rsid w:val="00703B7C"/>
    <w:rsid w:val="00704053"/>
    <w:rsid w:val="00704AD5"/>
    <w:rsid w:val="007050F2"/>
    <w:rsid w:val="00705366"/>
    <w:rsid w:val="0070692C"/>
    <w:rsid w:val="00706FE1"/>
    <w:rsid w:val="00707231"/>
    <w:rsid w:val="007075E3"/>
    <w:rsid w:val="00711379"/>
    <w:rsid w:val="00713174"/>
    <w:rsid w:val="007154DE"/>
    <w:rsid w:val="00715D1A"/>
    <w:rsid w:val="0071655E"/>
    <w:rsid w:val="007168D4"/>
    <w:rsid w:val="00716A2D"/>
    <w:rsid w:val="00717BA1"/>
    <w:rsid w:val="00717EFF"/>
    <w:rsid w:val="007205F0"/>
    <w:rsid w:val="00721045"/>
    <w:rsid w:val="00721133"/>
    <w:rsid w:val="007222FB"/>
    <w:rsid w:val="00722A5A"/>
    <w:rsid w:val="00723A77"/>
    <w:rsid w:val="00723FAC"/>
    <w:rsid w:val="0072468D"/>
    <w:rsid w:val="00724A5F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950"/>
    <w:rsid w:val="00734B64"/>
    <w:rsid w:val="00740D9D"/>
    <w:rsid w:val="007426B9"/>
    <w:rsid w:val="00742930"/>
    <w:rsid w:val="00743C23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7686"/>
    <w:rsid w:val="00757821"/>
    <w:rsid w:val="007603B3"/>
    <w:rsid w:val="0076071D"/>
    <w:rsid w:val="007620DD"/>
    <w:rsid w:val="0076237B"/>
    <w:rsid w:val="0076248F"/>
    <w:rsid w:val="007624DC"/>
    <w:rsid w:val="0076328A"/>
    <w:rsid w:val="00763F63"/>
    <w:rsid w:val="0076564D"/>
    <w:rsid w:val="00766013"/>
    <w:rsid w:val="0076607F"/>
    <w:rsid w:val="00767FF3"/>
    <w:rsid w:val="007701A6"/>
    <w:rsid w:val="00770782"/>
    <w:rsid w:val="007730EE"/>
    <w:rsid w:val="0077334A"/>
    <w:rsid w:val="00773375"/>
    <w:rsid w:val="00774E85"/>
    <w:rsid w:val="0077543A"/>
    <w:rsid w:val="007754C5"/>
    <w:rsid w:val="007755F6"/>
    <w:rsid w:val="00775868"/>
    <w:rsid w:val="00775B71"/>
    <w:rsid w:val="00776CCA"/>
    <w:rsid w:val="00780AD5"/>
    <w:rsid w:val="0078188B"/>
    <w:rsid w:val="00781D58"/>
    <w:rsid w:val="00782458"/>
    <w:rsid w:val="00784BA8"/>
    <w:rsid w:val="007852A3"/>
    <w:rsid w:val="00785557"/>
    <w:rsid w:val="0078691B"/>
    <w:rsid w:val="0078715B"/>
    <w:rsid w:val="007872D8"/>
    <w:rsid w:val="007902E2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86E"/>
    <w:rsid w:val="007A7A8A"/>
    <w:rsid w:val="007A7C73"/>
    <w:rsid w:val="007B01E2"/>
    <w:rsid w:val="007B0A7C"/>
    <w:rsid w:val="007B157E"/>
    <w:rsid w:val="007B2579"/>
    <w:rsid w:val="007B25AE"/>
    <w:rsid w:val="007B312F"/>
    <w:rsid w:val="007B417C"/>
    <w:rsid w:val="007B5D58"/>
    <w:rsid w:val="007C0203"/>
    <w:rsid w:val="007C3FF7"/>
    <w:rsid w:val="007C42D8"/>
    <w:rsid w:val="007C65C4"/>
    <w:rsid w:val="007D0212"/>
    <w:rsid w:val="007D02D4"/>
    <w:rsid w:val="007D0F83"/>
    <w:rsid w:val="007D1AD2"/>
    <w:rsid w:val="007D2152"/>
    <w:rsid w:val="007D33C7"/>
    <w:rsid w:val="007D3D19"/>
    <w:rsid w:val="007D3F26"/>
    <w:rsid w:val="007D45D8"/>
    <w:rsid w:val="007D46B1"/>
    <w:rsid w:val="007D4C59"/>
    <w:rsid w:val="007D5081"/>
    <w:rsid w:val="007D66EC"/>
    <w:rsid w:val="007D6B63"/>
    <w:rsid w:val="007D7D35"/>
    <w:rsid w:val="007E0153"/>
    <w:rsid w:val="007E01B8"/>
    <w:rsid w:val="007E0B2F"/>
    <w:rsid w:val="007E1494"/>
    <w:rsid w:val="007E29F9"/>
    <w:rsid w:val="007E4132"/>
    <w:rsid w:val="007E4311"/>
    <w:rsid w:val="007E49BE"/>
    <w:rsid w:val="007E5254"/>
    <w:rsid w:val="007E78B4"/>
    <w:rsid w:val="007E78F4"/>
    <w:rsid w:val="007F01FA"/>
    <w:rsid w:val="007F1A23"/>
    <w:rsid w:val="007F1E10"/>
    <w:rsid w:val="007F2007"/>
    <w:rsid w:val="007F26F2"/>
    <w:rsid w:val="007F284B"/>
    <w:rsid w:val="007F4757"/>
    <w:rsid w:val="007F4B1D"/>
    <w:rsid w:val="007F54DD"/>
    <w:rsid w:val="007F6E81"/>
    <w:rsid w:val="007F79AB"/>
    <w:rsid w:val="007F7B9C"/>
    <w:rsid w:val="0080054C"/>
    <w:rsid w:val="008009EE"/>
    <w:rsid w:val="0080229B"/>
    <w:rsid w:val="0080240C"/>
    <w:rsid w:val="0080278A"/>
    <w:rsid w:val="008033C8"/>
    <w:rsid w:val="00803B01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45A"/>
    <w:rsid w:val="00813A4A"/>
    <w:rsid w:val="00815C4E"/>
    <w:rsid w:val="00820543"/>
    <w:rsid w:val="00820662"/>
    <w:rsid w:val="00820D8F"/>
    <w:rsid w:val="00821D16"/>
    <w:rsid w:val="0082322F"/>
    <w:rsid w:val="008245A2"/>
    <w:rsid w:val="0082635F"/>
    <w:rsid w:val="00830221"/>
    <w:rsid w:val="00831237"/>
    <w:rsid w:val="00832A7B"/>
    <w:rsid w:val="008336D4"/>
    <w:rsid w:val="00835BEC"/>
    <w:rsid w:val="008361F2"/>
    <w:rsid w:val="008362E2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9F5"/>
    <w:rsid w:val="00853E30"/>
    <w:rsid w:val="008546B8"/>
    <w:rsid w:val="00854767"/>
    <w:rsid w:val="00854A2A"/>
    <w:rsid w:val="00855657"/>
    <w:rsid w:val="008570CB"/>
    <w:rsid w:val="00862C80"/>
    <w:rsid w:val="008646D4"/>
    <w:rsid w:val="00865461"/>
    <w:rsid w:val="008703F4"/>
    <w:rsid w:val="00871FFC"/>
    <w:rsid w:val="008721A4"/>
    <w:rsid w:val="00872286"/>
    <w:rsid w:val="008757C8"/>
    <w:rsid w:val="00875FF2"/>
    <w:rsid w:val="008775DD"/>
    <w:rsid w:val="008804B9"/>
    <w:rsid w:val="00880B28"/>
    <w:rsid w:val="00881484"/>
    <w:rsid w:val="0088239E"/>
    <w:rsid w:val="008829FC"/>
    <w:rsid w:val="00883C4B"/>
    <w:rsid w:val="00884CC7"/>
    <w:rsid w:val="008856C5"/>
    <w:rsid w:val="00885B8D"/>
    <w:rsid w:val="008871E6"/>
    <w:rsid w:val="00887BF4"/>
    <w:rsid w:val="008909E4"/>
    <w:rsid w:val="00891345"/>
    <w:rsid w:val="008918CF"/>
    <w:rsid w:val="00891F95"/>
    <w:rsid w:val="00893B23"/>
    <w:rsid w:val="00894F4A"/>
    <w:rsid w:val="00895D86"/>
    <w:rsid w:val="008972E7"/>
    <w:rsid w:val="00897606"/>
    <w:rsid w:val="0089790D"/>
    <w:rsid w:val="0089796B"/>
    <w:rsid w:val="008A0E18"/>
    <w:rsid w:val="008A147B"/>
    <w:rsid w:val="008A2E67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32A"/>
    <w:rsid w:val="008B0976"/>
    <w:rsid w:val="008B2D7B"/>
    <w:rsid w:val="008B3204"/>
    <w:rsid w:val="008B4938"/>
    <w:rsid w:val="008B5A5D"/>
    <w:rsid w:val="008B64E8"/>
    <w:rsid w:val="008B6B6F"/>
    <w:rsid w:val="008B7210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7DAB"/>
    <w:rsid w:val="008D0557"/>
    <w:rsid w:val="008D1D33"/>
    <w:rsid w:val="008D1D5B"/>
    <w:rsid w:val="008D4183"/>
    <w:rsid w:val="008D59EE"/>
    <w:rsid w:val="008D5F38"/>
    <w:rsid w:val="008D6DE2"/>
    <w:rsid w:val="008D6EBA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820"/>
    <w:rsid w:val="008F1EF4"/>
    <w:rsid w:val="008F1EFD"/>
    <w:rsid w:val="008F2844"/>
    <w:rsid w:val="008F692F"/>
    <w:rsid w:val="00900712"/>
    <w:rsid w:val="00900A21"/>
    <w:rsid w:val="00901A6D"/>
    <w:rsid w:val="00902182"/>
    <w:rsid w:val="009024FC"/>
    <w:rsid w:val="0090587A"/>
    <w:rsid w:val="00906162"/>
    <w:rsid w:val="009061CE"/>
    <w:rsid w:val="00907532"/>
    <w:rsid w:val="00907995"/>
    <w:rsid w:val="009079A0"/>
    <w:rsid w:val="0091013F"/>
    <w:rsid w:val="00910FFE"/>
    <w:rsid w:val="00912B1B"/>
    <w:rsid w:val="00912BF9"/>
    <w:rsid w:val="00913039"/>
    <w:rsid w:val="0091310C"/>
    <w:rsid w:val="00916201"/>
    <w:rsid w:val="0091642F"/>
    <w:rsid w:val="00916910"/>
    <w:rsid w:val="009216D0"/>
    <w:rsid w:val="00923320"/>
    <w:rsid w:val="00924684"/>
    <w:rsid w:val="009306D7"/>
    <w:rsid w:val="0093213D"/>
    <w:rsid w:val="00932682"/>
    <w:rsid w:val="00932800"/>
    <w:rsid w:val="00933964"/>
    <w:rsid w:val="009358E9"/>
    <w:rsid w:val="0093594A"/>
    <w:rsid w:val="00935D4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4BD"/>
    <w:rsid w:val="00951F9B"/>
    <w:rsid w:val="00952DBE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4728"/>
    <w:rsid w:val="0097659F"/>
    <w:rsid w:val="0097741C"/>
    <w:rsid w:val="009802C7"/>
    <w:rsid w:val="00980F30"/>
    <w:rsid w:val="0098130B"/>
    <w:rsid w:val="009817D1"/>
    <w:rsid w:val="009818CF"/>
    <w:rsid w:val="00982EB3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95673"/>
    <w:rsid w:val="009A0095"/>
    <w:rsid w:val="009A0A43"/>
    <w:rsid w:val="009A1845"/>
    <w:rsid w:val="009A2D7C"/>
    <w:rsid w:val="009A3F8E"/>
    <w:rsid w:val="009A4608"/>
    <w:rsid w:val="009A4CCB"/>
    <w:rsid w:val="009A4D84"/>
    <w:rsid w:val="009A5A05"/>
    <w:rsid w:val="009A600B"/>
    <w:rsid w:val="009A654B"/>
    <w:rsid w:val="009A7AD7"/>
    <w:rsid w:val="009B18E7"/>
    <w:rsid w:val="009B1AB2"/>
    <w:rsid w:val="009B2905"/>
    <w:rsid w:val="009B3894"/>
    <w:rsid w:val="009B52A8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C4"/>
    <w:rsid w:val="009D20FB"/>
    <w:rsid w:val="009D2335"/>
    <w:rsid w:val="009D376E"/>
    <w:rsid w:val="009D3C13"/>
    <w:rsid w:val="009D4B5F"/>
    <w:rsid w:val="009D60A5"/>
    <w:rsid w:val="009D655C"/>
    <w:rsid w:val="009D6598"/>
    <w:rsid w:val="009D687A"/>
    <w:rsid w:val="009D6FB2"/>
    <w:rsid w:val="009D72D4"/>
    <w:rsid w:val="009D78C4"/>
    <w:rsid w:val="009E0357"/>
    <w:rsid w:val="009E04D6"/>
    <w:rsid w:val="009E05C4"/>
    <w:rsid w:val="009E4DBD"/>
    <w:rsid w:val="009E5CD2"/>
    <w:rsid w:val="009E7410"/>
    <w:rsid w:val="009F042F"/>
    <w:rsid w:val="009F0754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07AF9"/>
    <w:rsid w:val="00A116E5"/>
    <w:rsid w:val="00A124A7"/>
    <w:rsid w:val="00A139DA"/>
    <w:rsid w:val="00A14297"/>
    <w:rsid w:val="00A14944"/>
    <w:rsid w:val="00A14CF1"/>
    <w:rsid w:val="00A15A66"/>
    <w:rsid w:val="00A16582"/>
    <w:rsid w:val="00A218C7"/>
    <w:rsid w:val="00A23132"/>
    <w:rsid w:val="00A238AD"/>
    <w:rsid w:val="00A23EF1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0F6C"/>
    <w:rsid w:val="00A41C40"/>
    <w:rsid w:val="00A42A76"/>
    <w:rsid w:val="00A431B1"/>
    <w:rsid w:val="00A439A2"/>
    <w:rsid w:val="00A43E57"/>
    <w:rsid w:val="00A442C7"/>
    <w:rsid w:val="00A5026D"/>
    <w:rsid w:val="00A50A64"/>
    <w:rsid w:val="00A52025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4A5B"/>
    <w:rsid w:val="00A66EBE"/>
    <w:rsid w:val="00A671AC"/>
    <w:rsid w:val="00A710C9"/>
    <w:rsid w:val="00A71ADA"/>
    <w:rsid w:val="00A71F88"/>
    <w:rsid w:val="00A7385D"/>
    <w:rsid w:val="00A742D4"/>
    <w:rsid w:val="00A749E8"/>
    <w:rsid w:val="00A74FEA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4F8C"/>
    <w:rsid w:val="00A858B3"/>
    <w:rsid w:val="00A86A8F"/>
    <w:rsid w:val="00A86FBC"/>
    <w:rsid w:val="00A87719"/>
    <w:rsid w:val="00A903CA"/>
    <w:rsid w:val="00A91543"/>
    <w:rsid w:val="00A92460"/>
    <w:rsid w:val="00A9384B"/>
    <w:rsid w:val="00A93F34"/>
    <w:rsid w:val="00A95185"/>
    <w:rsid w:val="00A9563E"/>
    <w:rsid w:val="00A95EB2"/>
    <w:rsid w:val="00A96C3F"/>
    <w:rsid w:val="00AA1744"/>
    <w:rsid w:val="00AA3040"/>
    <w:rsid w:val="00AA4871"/>
    <w:rsid w:val="00AA5504"/>
    <w:rsid w:val="00AA576D"/>
    <w:rsid w:val="00AA615F"/>
    <w:rsid w:val="00AB0530"/>
    <w:rsid w:val="00AB120D"/>
    <w:rsid w:val="00AB1D33"/>
    <w:rsid w:val="00AB2FAC"/>
    <w:rsid w:val="00AB5719"/>
    <w:rsid w:val="00AB6C2E"/>
    <w:rsid w:val="00AC1391"/>
    <w:rsid w:val="00AC441C"/>
    <w:rsid w:val="00AC5253"/>
    <w:rsid w:val="00AC530A"/>
    <w:rsid w:val="00AC5AC6"/>
    <w:rsid w:val="00AC68CE"/>
    <w:rsid w:val="00AC7D8A"/>
    <w:rsid w:val="00AD0A47"/>
    <w:rsid w:val="00AD0B05"/>
    <w:rsid w:val="00AD11E4"/>
    <w:rsid w:val="00AD1349"/>
    <w:rsid w:val="00AD1515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365"/>
    <w:rsid w:val="00AF06CA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2C99"/>
    <w:rsid w:val="00B03058"/>
    <w:rsid w:val="00B03139"/>
    <w:rsid w:val="00B0461B"/>
    <w:rsid w:val="00B064B7"/>
    <w:rsid w:val="00B06A77"/>
    <w:rsid w:val="00B07095"/>
    <w:rsid w:val="00B0784D"/>
    <w:rsid w:val="00B07AF3"/>
    <w:rsid w:val="00B104E0"/>
    <w:rsid w:val="00B10995"/>
    <w:rsid w:val="00B11EC1"/>
    <w:rsid w:val="00B12AF6"/>
    <w:rsid w:val="00B12DF8"/>
    <w:rsid w:val="00B12EB8"/>
    <w:rsid w:val="00B13128"/>
    <w:rsid w:val="00B1390F"/>
    <w:rsid w:val="00B13966"/>
    <w:rsid w:val="00B148FF"/>
    <w:rsid w:val="00B14EB6"/>
    <w:rsid w:val="00B1536F"/>
    <w:rsid w:val="00B166BB"/>
    <w:rsid w:val="00B16B42"/>
    <w:rsid w:val="00B16CCB"/>
    <w:rsid w:val="00B17829"/>
    <w:rsid w:val="00B21141"/>
    <w:rsid w:val="00B23199"/>
    <w:rsid w:val="00B23BCF"/>
    <w:rsid w:val="00B2556B"/>
    <w:rsid w:val="00B25A1D"/>
    <w:rsid w:val="00B260DE"/>
    <w:rsid w:val="00B26E9D"/>
    <w:rsid w:val="00B27C54"/>
    <w:rsid w:val="00B27CF1"/>
    <w:rsid w:val="00B27CF9"/>
    <w:rsid w:val="00B30B67"/>
    <w:rsid w:val="00B30B74"/>
    <w:rsid w:val="00B3109E"/>
    <w:rsid w:val="00B32230"/>
    <w:rsid w:val="00B34AE5"/>
    <w:rsid w:val="00B35B9B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B39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5BBA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7C8"/>
    <w:rsid w:val="00B62A9C"/>
    <w:rsid w:val="00B63EBC"/>
    <w:rsid w:val="00B64851"/>
    <w:rsid w:val="00B6548B"/>
    <w:rsid w:val="00B65880"/>
    <w:rsid w:val="00B65F2B"/>
    <w:rsid w:val="00B66EDA"/>
    <w:rsid w:val="00B66EEB"/>
    <w:rsid w:val="00B67A5A"/>
    <w:rsid w:val="00B721F1"/>
    <w:rsid w:val="00B721FA"/>
    <w:rsid w:val="00B742EA"/>
    <w:rsid w:val="00B74FA3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9FB"/>
    <w:rsid w:val="00B84FAF"/>
    <w:rsid w:val="00B85941"/>
    <w:rsid w:val="00B85B31"/>
    <w:rsid w:val="00B85CFA"/>
    <w:rsid w:val="00B90022"/>
    <w:rsid w:val="00B91A23"/>
    <w:rsid w:val="00B9286F"/>
    <w:rsid w:val="00B92922"/>
    <w:rsid w:val="00B93154"/>
    <w:rsid w:val="00B933D8"/>
    <w:rsid w:val="00B979A3"/>
    <w:rsid w:val="00BA0118"/>
    <w:rsid w:val="00BA372B"/>
    <w:rsid w:val="00BA3B7B"/>
    <w:rsid w:val="00BA48A2"/>
    <w:rsid w:val="00BA4B76"/>
    <w:rsid w:val="00BA51F4"/>
    <w:rsid w:val="00BA5C07"/>
    <w:rsid w:val="00BA629D"/>
    <w:rsid w:val="00BA6615"/>
    <w:rsid w:val="00BA69D4"/>
    <w:rsid w:val="00BA6FEB"/>
    <w:rsid w:val="00BB246D"/>
    <w:rsid w:val="00BB24BF"/>
    <w:rsid w:val="00BB2B46"/>
    <w:rsid w:val="00BB3775"/>
    <w:rsid w:val="00BB3A2F"/>
    <w:rsid w:val="00BB4911"/>
    <w:rsid w:val="00BB5E60"/>
    <w:rsid w:val="00BB5EA2"/>
    <w:rsid w:val="00BB65B1"/>
    <w:rsid w:val="00BB7524"/>
    <w:rsid w:val="00BB7B3C"/>
    <w:rsid w:val="00BC06C6"/>
    <w:rsid w:val="00BC1859"/>
    <w:rsid w:val="00BC1DFE"/>
    <w:rsid w:val="00BC2FE9"/>
    <w:rsid w:val="00BC4856"/>
    <w:rsid w:val="00BC56AC"/>
    <w:rsid w:val="00BC67B5"/>
    <w:rsid w:val="00BC684E"/>
    <w:rsid w:val="00BC6BDC"/>
    <w:rsid w:val="00BC7535"/>
    <w:rsid w:val="00BC7763"/>
    <w:rsid w:val="00BC7A4D"/>
    <w:rsid w:val="00BC7C75"/>
    <w:rsid w:val="00BD313D"/>
    <w:rsid w:val="00BD330B"/>
    <w:rsid w:val="00BD3DBD"/>
    <w:rsid w:val="00BD5E7E"/>
    <w:rsid w:val="00BD60D8"/>
    <w:rsid w:val="00BE00A4"/>
    <w:rsid w:val="00BE0192"/>
    <w:rsid w:val="00BE1FBD"/>
    <w:rsid w:val="00BE2CD2"/>
    <w:rsid w:val="00BE3558"/>
    <w:rsid w:val="00BE3875"/>
    <w:rsid w:val="00BE51A2"/>
    <w:rsid w:val="00BE558A"/>
    <w:rsid w:val="00BE5977"/>
    <w:rsid w:val="00BE7258"/>
    <w:rsid w:val="00BE7AE2"/>
    <w:rsid w:val="00BF32C8"/>
    <w:rsid w:val="00BF336B"/>
    <w:rsid w:val="00BF3E42"/>
    <w:rsid w:val="00BF51BB"/>
    <w:rsid w:val="00BF5791"/>
    <w:rsid w:val="00BF58D4"/>
    <w:rsid w:val="00BF5E60"/>
    <w:rsid w:val="00BF6458"/>
    <w:rsid w:val="00BF7664"/>
    <w:rsid w:val="00BF79D3"/>
    <w:rsid w:val="00BF7B40"/>
    <w:rsid w:val="00C0158A"/>
    <w:rsid w:val="00C01D81"/>
    <w:rsid w:val="00C02C11"/>
    <w:rsid w:val="00C02D95"/>
    <w:rsid w:val="00C02FD5"/>
    <w:rsid w:val="00C03594"/>
    <w:rsid w:val="00C06547"/>
    <w:rsid w:val="00C071D4"/>
    <w:rsid w:val="00C076E0"/>
    <w:rsid w:val="00C105CD"/>
    <w:rsid w:val="00C10BF9"/>
    <w:rsid w:val="00C13234"/>
    <w:rsid w:val="00C14AC5"/>
    <w:rsid w:val="00C158FB"/>
    <w:rsid w:val="00C161DB"/>
    <w:rsid w:val="00C163C3"/>
    <w:rsid w:val="00C170C3"/>
    <w:rsid w:val="00C2097A"/>
    <w:rsid w:val="00C20D7D"/>
    <w:rsid w:val="00C224E0"/>
    <w:rsid w:val="00C22B77"/>
    <w:rsid w:val="00C2391A"/>
    <w:rsid w:val="00C24382"/>
    <w:rsid w:val="00C25DAB"/>
    <w:rsid w:val="00C26B83"/>
    <w:rsid w:val="00C27C27"/>
    <w:rsid w:val="00C31676"/>
    <w:rsid w:val="00C31E02"/>
    <w:rsid w:val="00C33140"/>
    <w:rsid w:val="00C331E3"/>
    <w:rsid w:val="00C3354B"/>
    <w:rsid w:val="00C338A6"/>
    <w:rsid w:val="00C346E3"/>
    <w:rsid w:val="00C34E61"/>
    <w:rsid w:val="00C36C31"/>
    <w:rsid w:val="00C36DA8"/>
    <w:rsid w:val="00C37303"/>
    <w:rsid w:val="00C4014C"/>
    <w:rsid w:val="00C40F85"/>
    <w:rsid w:val="00C413BC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735"/>
    <w:rsid w:val="00C6113A"/>
    <w:rsid w:val="00C61BC0"/>
    <w:rsid w:val="00C62632"/>
    <w:rsid w:val="00C6276B"/>
    <w:rsid w:val="00C63BC2"/>
    <w:rsid w:val="00C64B33"/>
    <w:rsid w:val="00C66156"/>
    <w:rsid w:val="00C666F9"/>
    <w:rsid w:val="00C673E4"/>
    <w:rsid w:val="00C7030F"/>
    <w:rsid w:val="00C70DC1"/>
    <w:rsid w:val="00C71F55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DA"/>
    <w:rsid w:val="00C851F5"/>
    <w:rsid w:val="00C86F02"/>
    <w:rsid w:val="00C87169"/>
    <w:rsid w:val="00C874BF"/>
    <w:rsid w:val="00C907AE"/>
    <w:rsid w:val="00C90ACD"/>
    <w:rsid w:val="00C90B4F"/>
    <w:rsid w:val="00C9227A"/>
    <w:rsid w:val="00C92810"/>
    <w:rsid w:val="00C944C9"/>
    <w:rsid w:val="00C95265"/>
    <w:rsid w:val="00C95343"/>
    <w:rsid w:val="00C95467"/>
    <w:rsid w:val="00C97B72"/>
    <w:rsid w:val="00C97D01"/>
    <w:rsid w:val="00CA2A7C"/>
    <w:rsid w:val="00CA370E"/>
    <w:rsid w:val="00CA484D"/>
    <w:rsid w:val="00CA642C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161F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585A"/>
    <w:rsid w:val="00CD730B"/>
    <w:rsid w:val="00CE0568"/>
    <w:rsid w:val="00CE23DB"/>
    <w:rsid w:val="00CE326E"/>
    <w:rsid w:val="00CE46C9"/>
    <w:rsid w:val="00CE47B5"/>
    <w:rsid w:val="00CE4AB8"/>
    <w:rsid w:val="00CE5243"/>
    <w:rsid w:val="00CE5A6E"/>
    <w:rsid w:val="00CE62F6"/>
    <w:rsid w:val="00CE6AE6"/>
    <w:rsid w:val="00CF16C7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251"/>
    <w:rsid w:val="00CF5C48"/>
    <w:rsid w:val="00CF5D41"/>
    <w:rsid w:val="00CF62AA"/>
    <w:rsid w:val="00CF66C7"/>
    <w:rsid w:val="00CF6CF1"/>
    <w:rsid w:val="00CF729B"/>
    <w:rsid w:val="00D0076C"/>
    <w:rsid w:val="00D01370"/>
    <w:rsid w:val="00D01679"/>
    <w:rsid w:val="00D019ED"/>
    <w:rsid w:val="00D031D7"/>
    <w:rsid w:val="00D03CF1"/>
    <w:rsid w:val="00D04E3E"/>
    <w:rsid w:val="00D06492"/>
    <w:rsid w:val="00D06594"/>
    <w:rsid w:val="00D07B9F"/>
    <w:rsid w:val="00D07ED9"/>
    <w:rsid w:val="00D1069C"/>
    <w:rsid w:val="00D10E13"/>
    <w:rsid w:val="00D10E4C"/>
    <w:rsid w:val="00D11721"/>
    <w:rsid w:val="00D11750"/>
    <w:rsid w:val="00D11CB3"/>
    <w:rsid w:val="00D11F0C"/>
    <w:rsid w:val="00D12ECC"/>
    <w:rsid w:val="00D14C59"/>
    <w:rsid w:val="00D15090"/>
    <w:rsid w:val="00D1650B"/>
    <w:rsid w:val="00D173A5"/>
    <w:rsid w:val="00D17445"/>
    <w:rsid w:val="00D22485"/>
    <w:rsid w:val="00D22A8F"/>
    <w:rsid w:val="00D22AFE"/>
    <w:rsid w:val="00D22B30"/>
    <w:rsid w:val="00D23142"/>
    <w:rsid w:val="00D240D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2963"/>
    <w:rsid w:val="00D33328"/>
    <w:rsid w:val="00D3404F"/>
    <w:rsid w:val="00D34751"/>
    <w:rsid w:val="00D3543A"/>
    <w:rsid w:val="00D356D0"/>
    <w:rsid w:val="00D364A8"/>
    <w:rsid w:val="00D407B5"/>
    <w:rsid w:val="00D41E6F"/>
    <w:rsid w:val="00D4337A"/>
    <w:rsid w:val="00D434CF"/>
    <w:rsid w:val="00D43D1A"/>
    <w:rsid w:val="00D440ED"/>
    <w:rsid w:val="00D45971"/>
    <w:rsid w:val="00D45F04"/>
    <w:rsid w:val="00D461BE"/>
    <w:rsid w:val="00D463FD"/>
    <w:rsid w:val="00D51922"/>
    <w:rsid w:val="00D51EA7"/>
    <w:rsid w:val="00D52FDD"/>
    <w:rsid w:val="00D532B4"/>
    <w:rsid w:val="00D55CE4"/>
    <w:rsid w:val="00D573CA"/>
    <w:rsid w:val="00D57A31"/>
    <w:rsid w:val="00D63573"/>
    <w:rsid w:val="00D63841"/>
    <w:rsid w:val="00D63B29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C88"/>
    <w:rsid w:val="00D81F0D"/>
    <w:rsid w:val="00D829AD"/>
    <w:rsid w:val="00D837B8"/>
    <w:rsid w:val="00D83CA7"/>
    <w:rsid w:val="00D86C41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21E4"/>
    <w:rsid w:val="00DA31CB"/>
    <w:rsid w:val="00DA4813"/>
    <w:rsid w:val="00DA531E"/>
    <w:rsid w:val="00DA593C"/>
    <w:rsid w:val="00DB053E"/>
    <w:rsid w:val="00DB0734"/>
    <w:rsid w:val="00DB0D0C"/>
    <w:rsid w:val="00DB10FF"/>
    <w:rsid w:val="00DB1215"/>
    <w:rsid w:val="00DB124D"/>
    <w:rsid w:val="00DB1F8E"/>
    <w:rsid w:val="00DB2D7F"/>
    <w:rsid w:val="00DB31E4"/>
    <w:rsid w:val="00DB47F0"/>
    <w:rsid w:val="00DB5CB1"/>
    <w:rsid w:val="00DB72C8"/>
    <w:rsid w:val="00DB74B0"/>
    <w:rsid w:val="00DB7B44"/>
    <w:rsid w:val="00DC06E3"/>
    <w:rsid w:val="00DC21A2"/>
    <w:rsid w:val="00DC2FE5"/>
    <w:rsid w:val="00DC5372"/>
    <w:rsid w:val="00DC56B5"/>
    <w:rsid w:val="00DC61E1"/>
    <w:rsid w:val="00DC6692"/>
    <w:rsid w:val="00DD07F5"/>
    <w:rsid w:val="00DD0E80"/>
    <w:rsid w:val="00DD1960"/>
    <w:rsid w:val="00DD34E6"/>
    <w:rsid w:val="00DD3AD1"/>
    <w:rsid w:val="00DD42E4"/>
    <w:rsid w:val="00DD730F"/>
    <w:rsid w:val="00DD7672"/>
    <w:rsid w:val="00DE18A3"/>
    <w:rsid w:val="00DE2595"/>
    <w:rsid w:val="00DE2E63"/>
    <w:rsid w:val="00DE312B"/>
    <w:rsid w:val="00DE469B"/>
    <w:rsid w:val="00DE4751"/>
    <w:rsid w:val="00DE4A29"/>
    <w:rsid w:val="00DE5257"/>
    <w:rsid w:val="00DE6954"/>
    <w:rsid w:val="00DE6FCF"/>
    <w:rsid w:val="00DF1516"/>
    <w:rsid w:val="00DF2000"/>
    <w:rsid w:val="00DF2E7C"/>
    <w:rsid w:val="00DF488A"/>
    <w:rsid w:val="00DF4E07"/>
    <w:rsid w:val="00DF5984"/>
    <w:rsid w:val="00DF5B6A"/>
    <w:rsid w:val="00E00ED4"/>
    <w:rsid w:val="00E01BD3"/>
    <w:rsid w:val="00E0242E"/>
    <w:rsid w:val="00E04FCC"/>
    <w:rsid w:val="00E05D33"/>
    <w:rsid w:val="00E060A8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12DE"/>
    <w:rsid w:val="00E42D6B"/>
    <w:rsid w:val="00E431EE"/>
    <w:rsid w:val="00E43D65"/>
    <w:rsid w:val="00E43E7E"/>
    <w:rsid w:val="00E448EC"/>
    <w:rsid w:val="00E4617C"/>
    <w:rsid w:val="00E464A4"/>
    <w:rsid w:val="00E5038F"/>
    <w:rsid w:val="00E507BD"/>
    <w:rsid w:val="00E50ADE"/>
    <w:rsid w:val="00E528FA"/>
    <w:rsid w:val="00E52975"/>
    <w:rsid w:val="00E53085"/>
    <w:rsid w:val="00E53B24"/>
    <w:rsid w:val="00E54055"/>
    <w:rsid w:val="00E55F04"/>
    <w:rsid w:val="00E570A7"/>
    <w:rsid w:val="00E57261"/>
    <w:rsid w:val="00E5751E"/>
    <w:rsid w:val="00E601CD"/>
    <w:rsid w:val="00E6067F"/>
    <w:rsid w:val="00E607A9"/>
    <w:rsid w:val="00E617EF"/>
    <w:rsid w:val="00E62211"/>
    <w:rsid w:val="00E62CCE"/>
    <w:rsid w:val="00E6442F"/>
    <w:rsid w:val="00E64D36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112"/>
    <w:rsid w:val="00E77E13"/>
    <w:rsid w:val="00E80F8B"/>
    <w:rsid w:val="00E82FE8"/>
    <w:rsid w:val="00E83029"/>
    <w:rsid w:val="00E831D8"/>
    <w:rsid w:val="00E8338C"/>
    <w:rsid w:val="00E83B80"/>
    <w:rsid w:val="00E84E4D"/>
    <w:rsid w:val="00E84F50"/>
    <w:rsid w:val="00E8569D"/>
    <w:rsid w:val="00E85CEE"/>
    <w:rsid w:val="00E870FF"/>
    <w:rsid w:val="00E875D3"/>
    <w:rsid w:val="00E8776F"/>
    <w:rsid w:val="00E87832"/>
    <w:rsid w:val="00E90210"/>
    <w:rsid w:val="00E90259"/>
    <w:rsid w:val="00E90312"/>
    <w:rsid w:val="00E90736"/>
    <w:rsid w:val="00E948B3"/>
    <w:rsid w:val="00E949AA"/>
    <w:rsid w:val="00E9626C"/>
    <w:rsid w:val="00E963F9"/>
    <w:rsid w:val="00E979A4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0D0E"/>
    <w:rsid w:val="00EB1161"/>
    <w:rsid w:val="00EB31AA"/>
    <w:rsid w:val="00EB4410"/>
    <w:rsid w:val="00EB4CBD"/>
    <w:rsid w:val="00EB65C7"/>
    <w:rsid w:val="00EB6E10"/>
    <w:rsid w:val="00EC0D58"/>
    <w:rsid w:val="00EC1355"/>
    <w:rsid w:val="00EC327D"/>
    <w:rsid w:val="00EC3767"/>
    <w:rsid w:val="00EC3FF8"/>
    <w:rsid w:val="00EC68F8"/>
    <w:rsid w:val="00EC69E6"/>
    <w:rsid w:val="00EC7264"/>
    <w:rsid w:val="00ED02E3"/>
    <w:rsid w:val="00ED0446"/>
    <w:rsid w:val="00ED2D1E"/>
    <w:rsid w:val="00ED33F9"/>
    <w:rsid w:val="00ED3C8D"/>
    <w:rsid w:val="00ED4989"/>
    <w:rsid w:val="00ED5D41"/>
    <w:rsid w:val="00ED6552"/>
    <w:rsid w:val="00EE1271"/>
    <w:rsid w:val="00EE184E"/>
    <w:rsid w:val="00EE1A4E"/>
    <w:rsid w:val="00EE3038"/>
    <w:rsid w:val="00EE3D82"/>
    <w:rsid w:val="00EE3F79"/>
    <w:rsid w:val="00EE4866"/>
    <w:rsid w:val="00EE5356"/>
    <w:rsid w:val="00EE5B78"/>
    <w:rsid w:val="00EE71E4"/>
    <w:rsid w:val="00EE7AC4"/>
    <w:rsid w:val="00EF1FC0"/>
    <w:rsid w:val="00EF248D"/>
    <w:rsid w:val="00EF26C9"/>
    <w:rsid w:val="00EF3A9F"/>
    <w:rsid w:val="00EF4119"/>
    <w:rsid w:val="00EF44C4"/>
    <w:rsid w:val="00EF4C28"/>
    <w:rsid w:val="00EF4D2C"/>
    <w:rsid w:val="00EF520F"/>
    <w:rsid w:val="00EF52D5"/>
    <w:rsid w:val="00EF5E16"/>
    <w:rsid w:val="00EF6B77"/>
    <w:rsid w:val="00EF7A5D"/>
    <w:rsid w:val="00EF7ECD"/>
    <w:rsid w:val="00F004ED"/>
    <w:rsid w:val="00F00B96"/>
    <w:rsid w:val="00F0287D"/>
    <w:rsid w:val="00F0302D"/>
    <w:rsid w:val="00F05849"/>
    <w:rsid w:val="00F0596B"/>
    <w:rsid w:val="00F05A7E"/>
    <w:rsid w:val="00F0621C"/>
    <w:rsid w:val="00F07BF2"/>
    <w:rsid w:val="00F10CAA"/>
    <w:rsid w:val="00F119FD"/>
    <w:rsid w:val="00F11AD7"/>
    <w:rsid w:val="00F1255F"/>
    <w:rsid w:val="00F126F9"/>
    <w:rsid w:val="00F129D7"/>
    <w:rsid w:val="00F132BB"/>
    <w:rsid w:val="00F14A85"/>
    <w:rsid w:val="00F15410"/>
    <w:rsid w:val="00F167CF"/>
    <w:rsid w:val="00F16DD8"/>
    <w:rsid w:val="00F17148"/>
    <w:rsid w:val="00F1778C"/>
    <w:rsid w:val="00F17852"/>
    <w:rsid w:val="00F17EE9"/>
    <w:rsid w:val="00F20295"/>
    <w:rsid w:val="00F21A82"/>
    <w:rsid w:val="00F2203F"/>
    <w:rsid w:val="00F24422"/>
    <w:rsid w:val="00F25C36"/>
    <w:rsid w:val="00F26A95"/>
    <w:rsid w:val="00F26F58"/>
    <w:rsid w:val="00F312CA"/>
    <w:rsid w:val="00F32AF7"/>
    <w:rsid w:val="00F34DB3"/>
    <w:rsid w:val="00F3555C"/>
    <w:rsid w:val="00F360F9"/>
    <w:rsid w:val="00F36F8C"/>
    <w:rsid w:val="00F37638"/>
    <w:rsid w:val="00F41396"/>
    <w:rsid w:val="00F42691"/>
    <w:rsid w:val="00F43298"/>
    <w:rsid w:val="00F441E8"/>
    <w:rsid w:val="00F443E7"/>
    <w:rsid w:val="00F451DC"/>
    <w:rsid w:val="00F47F04"/>
    <w:rsid w:val="00F51B9F"/>
    <w:rsid w:val="00F51C4A"/>
    <w:rsid w:val="00F52D18"/>
    <w:rsid w:val="00F54E4F"/>
    <w:rsid w:val="00F55B4B"/>
    <w:rsid w:val="00F55C86"/>
    <w:rsid w:val="00F55FD6"/>
    <w:rsid w:val="00F5655D"/>
    <w:rsid w:val="00F569C0"/>
    <w:rsid w:val="00F61E9B"/>
    <w:rsid w:val="00F62D4E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8DF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3B3"/>
    <w:rsid w:val="00F87696"/>
    <w:rsid w:val="00F90133"/>
    <w:rsid w:val="00F90783"/>
    <w:rsid w:val="00F92121"/>
    <w:rsid w:val="00F92432"/>
    <w:rsid w:val="00F94A25"/>
    <w:rsid w:val="00F956B2"/>
    <w:rsid w:val="00F95ABC"/>
    <w:rsid w:val="00F95B1F"/>
    <w:rsid w:val="00F961B4"/>
    <w:rsid w:val="00F9679E"/>
    <w:rsid w:val="00F967FC"/>
    <w:rsid w:val="00F96A25"/>
    <w:rsid w:val="00F96C35"/>
    <w:rsid w:val="00F97783"/>
    <w:rsid w:val="00F97C3D"/>
    <w:rsid w:val="00F97D9F"/>
    <w:rsid w:val="00FA0BEE"/>
    <w:rsid w:val="00FA3A47"/>
    <w:rsid w:val="00FA3B49"/>
    <w:rsid w:val="00FA415A"/>
    <w:rsid w:val="00FA41D3"/>
    <w:rsid w:val="00FA4F39"/>
    <w:rsid w:val="00FA5224"/>
    <w:rsid w:val="00FA58CA"/>
    <w:rsid w:val="00FA620B"/>
    <w:rsid w:val="00FA67F7"/>
    <w:rsid w:val="00FA73CA"/>
    <w:rsid w:val="00FA769F"/>
    <w:rsid w:val="00FA7764"/>
    <w:rsid w:val="00FB0F0C"/>
    <w:rsid w:val="00FB0FAE"/>
    <w:rsid w:val="00FB0FD7"/>
    <w:rsid w:val="00FB2973"/>
    <w:rsid w:val="00FB2CE3"/>
    <w:rsid w:val="00FB3C53"/>
    <w:rsid w:val="00FB73EE"/>
    <w:rsid w:val="00FB7E4D"/>
    <w:rsid w:val="00FC04C2"/>
    <w:rsid w:val="00FC1836"/>
    <w:rsid w:val="00FC411E"/>
    <w:rsid w:val="00FC41E5"/>
    <w:rsid w:val="00FC4B8E"/>
    <w:rsid w:val="00FC6AC9"/>
    <w:rsid w:val="00FC6F83"/>
    <w:rsid w:val="00FC7CF7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1E19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4F3B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021141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E7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18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7222FB"/>
    <w:pPr>
      <w:spacing w:before="0" w:after="240" w:line="276" w:lineRule="auto"/>
      <w:jc w:val="both"/>
    </w:pPr>
    <w:rPr>
      <w:rFonts w:cstheme="minorHAnsi"/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7222FB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525C7E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525C7E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numbering" w:customStyle="1" w:styleId="Styl21">
    <w:name w:val="Styl21"/>
    <w:uiPriority w:val="99"/>
    <w:rsid w:val="00BF5791"/>
  </w:style>
  <w:style w:type="character" w:customStyle="1" w:styleId="BodyText21Znak">
    <w:name w:val="Body Text 21 Znak"/>
    <w:link w:val="BodyText21"/>
    <w:rsid w:val="001E625E"/>
    <w:rPr>
      <w:rFonts w:eastAsia="Times New Roman" w:cs="Tahoma"/>
      <w:sz w:val="20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39"/>
    <w:rsid w:val="008A0E1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338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n.iod@ene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2705B-B56A-4BF0-AEAC-F290032DB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5AEA2-4713-4EFA-842F-9A42EC01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3441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2021-02-24T06:37:00Z</cp:lastPrinted>
  <dcterms:created xsi:type="dcterms:W3CDTF">2021-02-24T06:40:00Z</dcterms:created>
  <dcterms:modified xsi:type="dcterms:W3CDTF">2021-02-24T06:41:00Z</dcterms:modified>
</cp:coreProperties>
</file>