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EF" w:rsidRPr="00A72AF3" w:rsidRDefault="00AE00EF" w:rsidP="00365937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  <w:bookmarkStart w:id="0" w:name="_Toc475444096"/>
      <w:r w:rsidRPr="00A72AF3">
        <w:rPr>
          <w:rFonts w:asciiTheme="minorHAnsi" w:hAnsiTheme="minorHAnsi" w:cs="Arial"/>
          <w:b/>
          <w:sz w:val="22"/>
          <w:szCs w:val="22"/>
        </w:rPr>
        <w:t>Załącznik nr 1</w:t>
      </w:r>
      <w:r w:rsidR="00365937" w:rsidRPr="00A72AF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2AF3">
        <w:rPr>
          <w:rFonts w:asciiTheme="minorHAnsi" w:hAnsiTheme="minorHAnsi" w:cs="Arial"/>
          <w:b/>
          <w:sz w:val="22"/>
          <w:szCs w:val="22"/>
        </w:rPr>
        <w:t xml:space="preserve">Formularz </w:t>
      </w:r>
      <w:r w:rsidR="00144EB5" w:rsidRPr="00A72AF3">
        <w:rPr>
          <w:rFonts w:asciiTheme="minorHAnsi" w:hAnsiTheme="minorHAnsi" w:cs="Arial"/>
          <w:b/>
          <w:sz w:val="22"/>
          <w:szCs w:val="22"/>
        </w:rPr>
        <w:t>o</w:t>
      </w:r>
      <w:r w:rsidRPr="00A72AF3">
        <w:rPr>
          <w:rFonts w:asciiTheme="minorHAnsi" w:hAnsiTheme="minorHAnsi" w:cs="Arial"/>
          <w:b/>
          <w:sz w:val="22"/>
          <w:szCs w:val="22"/>
        </w:rPr>
        <w:t>ferty</w:t>
      </w:r>
      <w:bookmarkEnd w:id="0"/>
      <w:r w:rsidR="00824D47" w:rsidRPr="00A72AF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E00EF" w:rsidRPr="00E52CA9" w:rsidRDefault="00AE00EF" w:rsidP="00AE00EF">
      <w:pPr>
        <w:rPr>
          <w:rStyle w:val="Pogrubienie"/>
          <w:rFonts w:asciiTheme="minorHAnsi" w:hAnsiTheme="minorHAnsi" w:cs="Arial"/>
          <w:b w:val="0"/>
          <w:bCs w:val="0"/>
          <w:color w:val="365F91"/>
          <w:sz w:val="4"/>
          <w:szCs w:val="22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A72AF3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AE00EF" w:rsidRPr="00A72AF3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vAlign w:val="bottom"/>
          </w:tcPr>
          <w:p w:rsidR="00AE00EF" w:rsidRPr="00A72AF3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111B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AE00EF" w:rsidRPr="00A72AF3" w:rsidRDefault="00AE00EF" w:rsidP="00332159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AE00EF" w:rsidRPr="00A72AF3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EF" w:rsidRPr="00A72AF3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Oferta w p</w:t>
            </w:r>
            <w:r w:rsidR="00AE00EF" w:rsidRPr="00A72AF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ostępowaniu</w:t>
            </w:r>
          </w:p>
        </w:tc>
      </w:tr>
      <w:tr w:rsidR="00AE00EF" w:rsidRPr="00A72AF3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AE00EF" w:rsidRPr="00A72AF3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Ja, niżej podpisany (My niżej podpisani):</w:t>
            </w:r>
          </w:p>
        </w:tc>
      </w:tr>
      <w:tr w:rsidR="00AE00EF" w:rsidRPr="00A72AF3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A72AF3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E00EF" w:rsidRPr="00A72AF3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A72AF3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działając w imieniu i na rzecz:</w:t>
            </w:r>
          </w:p>
        </w:tc>
      </w:tr>
      <w:tr w:rsidR="00AE00EF" w:rsidRPr="00A72AF3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A72AF3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E00EF" w:rsidRPr="00A72AF3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A72AF3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Składam(y) o</w:t>
            </w:r>
            <w:r w:rsidR="00AE00EF" w:rsidRPr="00A72AF3">
              <w:rPr>
                <w:rFonts w:asciiTheme="minorHAnsi" w:hAnsiTheme="minorHAnsi" w:cs="Arial"/>
                <w:sz w:val="22"/>
                <w:szCs w:val="22"/>
              </w:rPr>
              <w:t>fertę na wykonanie zamówienia, którego przedmiotem jest:</w:t>
            </w:r>
          </w:p>
        </w:tc>
      </w:tr>
      <w:tr w:rsidR="00AE00EF" w:rsidRPr="00A72AF3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A72AF3" w:rsidRDefault="00E8563D" w:rsidP="00E856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Organizacja szkoleń </w:t>
            </w:r>
            <w:r w:rsidR="00CE3BD4" w:rsidRPr="00CE3BD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dla kadry menadżerskiej w Grupie Enea</w:t>
            </w:r>
          </w:p>
        </w:tc>
      </w:tr>
    </w:tbl>
    <w:p w:rsidR="00AE00EF" w:rsidRPr="00FB1CE5" w:rsidRDefault="00AE00EF" w:rsidP="00332159">
      <w:pPr>
        <w:spacing w:before="0"/>
        <w:jc w:val="left"/>
        <w:rPr>
          <w:rFonts w:asciiTheme="minorHAnsi" w:hAnsiTheme="minorHAnsi" w:cs="Arial"/>
          <w:b/>
          <w:bCs/>
          <w:sz w:val="12"/>
          <w:szCs w:val="22"/>
        </w:rPr>
      </w:pPr>
    </w:p>
    <w:p w:rsidR="00E8563D" w:rsidRPr="008C7BFE" w:rsidRDefault="00E8563D" w:rsidP="00E8563D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2"/>
        </w:rPr>
      </w:pPr>
      <w:r w:rsidRPr="007E6F98">
        <w:rPr>
          <w:rFonts w:asciiTheme="minorHAnsi" w:hAnsiTheme="minorHAnsi" w:cs="Arial"/>
          <w:sz w:val="22"/>
          <w:szCs w:val="22"/>
        </w:rPr>
        <w:t>Oferujemy wykonanie zamówienia zgodnie z opisem przedmiotu zamówienia</w:t>
      </w:r>
      <w:r w:rsidR="001E6729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 w:cs="Arial"/>
          <w:sz w:val="22"/>
          <w:szCs w:val="22"/>
        </w:rPr>
        <w:t xml:space="preserve"> na</w:t>
      </w:r>
      <w:r w:rsidRPr="007E6F98">
        <w:rPr>
          <w:rFonts w:asciiTheme="minorHAnsi" w:hAnsiTheme="minorHAnsi" w:cs="Arial"/>
          <w:sz w:val="22"/>
          <w:szCs w:val="22"/>
        </w:rPr>
        <w:t>:</w:t>
      </w:r>
    </w:p>
    <w:p w:rsidR="00526367" w:rsidRPr="00B065DF" w:rsidRDefault="00526367" w:rsidP="008C7BFE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10"/>
          <w:szCs w:val="22"/>
        </w:rPr>
      </w:pPr>
    </w:p>
    <w:p w:rsidR="00E8563D" w:rsidRDefault="00E8563D" w:rsidP="00165882">
      <w:pPr>
        <w:pStyle w:val="Akapitzlist"/>
        <w:numPr>
          <w:ilvl w:val="2"/>
          <w:numId w:val="86"/>
        </w:numPr>
        <w:tabs>
          <w:tab w:val="num" w:pos="502"/>
        </w:tabs>
        <w:ind w:left="426" w:right="-34"/>
        <w:rPr>
          <w:rFonts w:asciiTheme="minorHAnsi" w:hAnsiTheme="minorHAnsi" w:cs="Arial"/>
          <w:b/>
          <w:bCs/>
        </w:rPr>
      </w:pPr>
      <w:r w:rsidRPr="008C7BFE">
        <w:rPr>
          <w:rFonts w:asciiTheme="minorHAnsi" w:hAnsiTheme="minorHAnsi" w:cs="Arial"/>
          <w:b/>
          <w:bCs/>
        </w:rPr>
        <w:t>ZADANIE 1</w:t>
      </w:r>
      <w:r w:rsidR="003043F7">
        <w:rPr>
          <w:rStyle w:val="Odwoanieprzypisudolnego"/>
          <w:rFonts w:asciiTheme="minorHAnsi" w:hAnsiTheme="minorHAnsi"/>
          <w:b/>
          <w:bCs/>
        </w:rPr>
        <w:footnoteReference w:id="3"/>
      </w:r>
      <w:r w:rsidRPr="008C7BFE">
        <w:rPr>
          <w:rFonts w:asciiTheme="minorHAnsi" w:hAnsiTheme="minorHAnsi" w:cs="Arial"/>
          <w:b/>
          <w:bCs/>
        </w:rPr>
        <w:t xml:space="preserve"> </w:t>
      </w:r>
      <w:r w:rsidR="00793528" w:rsidRPr="008C7BFE">
        <w:rPr>
          <w:rFonts w:asciiTheme="minorHAnsi" w:hAnsiTheme="minorHAnsi" w:cs="Arial"/>
          <w:b/>
          <w:bCs/>
        </w:rPr>
        <w:t>Organizacja jednodniowych spotkań</w:t>
      </w:r>
      <w:r w:rsidR="005E23A0">
        <w:rPr>
          <w:rFonts w:asciiTheme="minorHAnsi" w:hAnsiTheme="minorHAnsi" w:cs="Arial"/>
          <w:b/>
          <w:bCs/>
        </w:rPr>
        <w:t>, wystąpień</w:t>
      </w:r>
      <w:r w:rsidR="00793528" w:rsidRPr="008C7BFE">
        <w:rPr>
          <w:rFonts w:asciiTheme="minorHAnsi" w:hAnsiTheme="minorHAnsi" w:cs="Arial"/>
          <w:b/>
          <w:bCs/>
        </w:rPr>
        <w:t xml:space="preserve"> </w:t>
      </w:r>
      <w:r w:rsidR="005E23A0">
        <w:rPr>
          <w:rFonts w:asciiTheme="minorHAnsi" w:hAnsiTheme="minorHAnsi" w:cs="Arial"/>
          <w:b/>
          <w:bCs/>
        </w:rPr>
        <w:t>inspirująco-</w:t>
      </w:r>
      <w:r w:rsidR="00793528" w:rsidRPr="008C7BFE">
        <w:rPr>
          <w:rFonts w:asciiTheme="minorHAnsi" w:hAnsiTheme="minorHAnsi" w:cs="Arial"/>
          <w:b/>
          <w:bCs/>
        </w:rPr>
        <w:t>motywacyjnych</w:t>
      </w:r>
      <w:r w:rsidR="005E23A0">
        <w:rPr>
          <w:rFonts w:asciiTheme="minorHAnsi" w:hAnsiTheme="minorHAnsi" w:cs="Arial"/>
          <w:b/>
          <w:bCs/>
        </w:rPr>
        <w:t xml:space="preserve"> wraz z obsługą logistyczną</w:t>
      </w:r>
    </w:p>
    <w:p w:rsidR="000F3545" w:rsidRPr="00B065DF" w:rsidRDefault="000F3545" w:rsidP="000F3545">
      <w:pPr>
        <w:pStyle w:val="Akapitzlist"/>
        <w:tabs>
          <w:tab w:val="num" w:pos="502"/>
        </w:tabs>
        <w:ind w:left="426" w:right="-34"/>
        <w:rPr>
          <w:rFonts w:asciiTheme="minorHAnsi" w:hAnsiTheme="minorHAnsi" w:cs="Arial"/>
          <w:bCs/>
          <w:sz w:val="10"/>
        </w:rPr>
      </w:pPr>
    </w:p>
    <w:p w:rsidR="008C7BFE" w:rsidRPr="00EC65D1" w:rsidRDefault="0097026A" w:rsidP="008C7BFE">
      <w:pPr>
        <w:pStyle w:val="Akapitzlist"/>
        <w:numPr>
          <w:ilvl w:val="2"/>
          <w:numId w:val="5"/>
        </w:numPr>
        <w:tabs>
          <w:tab w:val="num" w:pos="502"/>
        </w:tabs>
        <w:ind w:left="709" w:right="-34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Wariant 1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 xml:space="preserve">(+/-) ok. </w:t>
      </w:r>
      <w:r w:rsidR="00242EAE" w:rsidRPr="00EC65D1">
        <w:rPr>
          <w:rFonts w:asciiTheme="minorHAnsi" w:hAnsiTheme="minorHAnsi" w:cs="Arial"/>
          <w:bCs/>
        </w:rPr>
        <w:t>120 os</w:t>
      </w:r>
      <w:r>
        <w:rPr>
          <w:rFonts w:asciiTheme="minorHAnsi" w:hAnsiTheme="minorHAnsi" w:cs="Arial"/>
          <w:bCs/>
        </w:rPr>
        <w:t>ób</w:t>
      </w:r>
      <w:r w:rsidR="007B5633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/ zakładan</w:t>
      </w:r>
      <w:r w:rsidR="00122A1C">
        <w:rPr>
          <w:rFonts w:asciiTheme="minorHAnsi" w:hAnsiTheme="minorHAnsi" w:cs="Arial"/>
          <w:bCs/>
        </w:rPr>
        <w:t>a</w:t>
      </w:r>
      <w:r>
        <w:rPr>
          <w:rFonts w:asciiTheme="minorHAnsi" w:hAnsiTheme="minorHAnsi" w:cs="Arial"/>
          <w:bCs/>
        </w:rPr>
        <w:t xml:space="preserve"> 1 grup</w:t>
      </w:r>
      <w:r w:rsidR="00122A1C">
        <w:rPr>
          <w:rFonts w:asciiTheme="minorHAnsi" w:hAnsiTheme="minorHAnsi" w:cs="Arial"/>
          <w:bCs/>
        </w:rPr>
        <w:t>a</w:t>
      </w:r>
      <w:r>
        <w:rPr>
          <w:rFonts w:asciiTheme="minorHAnsi" w:hAnsiTheme="minorHAnsi" w:cs="Arial"/>
          <w:bCs/>
        </w:rPr>
        <w:t xml:space="preserve"> ok. </w:t>
      </w:r>
      <w:r w:rsidR="00242EAE" w:rsidRPr="00EC65D1">
        <w:rPr>
          <w:rFonts w:asciiTheme="minorHAnsi" w:hAnsiTheme="minorHAnsi" w:cs="Arial"/>
          <w:bCs/>
        </w:rPr>
        <w:t>12</w:t>
      </w:r>
      <w:r w:rsidR="00122A1C">
        <w:rPr>
          <w:rFonts w:asciiTheme="minorHAnsi" w:hAnsiTheme="minorHAnsi" w:cs="Arial"/>
          <w:bCs/>
        </w:rPr>
        <w:t>0</w:t>
      </w:r>
      <w:r w:rsidR="00242EAE" w:rsidRPr="00EC65D1">
        <w:rPr>
          <w:rFonts w:asciiTheme="minorHAnsi" w:hAnsiTheme="minorHAnsi" w:cs="Arial"/>
          <w:bCs/>
        </w:rPr>
        <w:t xml:space="preserve"> osób;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3685"/>
      </w:tblGrid>
      <w:tr w:rsidR="00793528" w:rsidRPr="00957105" w:rsidTr="00961CA6">
        <w:tc>
          <w:tcPr>
            <w:tcW w:w="3969" w:type="dxa"/>
          </w:tcPr>
          <w:p w:rsidR="00793528" w:rsidRPr="00957105" w:rsidRDefault="0079352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NETTO 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br/>
              <w:t>za przeprowadzenie</w:t>
            </w:r>
            <w:r w:rsidR="007B563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22A1C">
              <w:rPr>
                <w:rFonts w:asciiTheme="minorHAnsi" w:hAnsiTheme="minorHAnsi" w:cs="Arial"/>
                <w:b/>
                <w:sz w:val="22"/>
                <w:szCs w:val="22"/>
              </w:rPr>
              <w:t>spotkania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571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dla</w:t>
            </w:r>
            <w:r w:rsidR="000F35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 grupy (</w:t>
            </w:r>
            <w:r w:rsidR="009702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ok. </w:t>
            </w:r>
            <w:r w:rsidR="00122A1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80 - 120</w:t>
            </w:r>
            <w:r w:rsidR="000F35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osób)</w:t>
            </w:r>
            <w:r w:rsidR="00122A1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wraz z logistyką</w:t>
            </w:r>
          </w:p>
        </w:tc>
        <w:tc>
          <w:tcPr>
            <w:tcW w:w="2127" w:type="dxa"/>
          </w:tcPr>
          <w:p w:rsidR="00793528" w:rsidRPr="00957105" w:rsidRDefault="00793528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Szacowana liczba warsztatów</w:t>
            </w:r>
          </w:p>
        </w:tc>
        <w:tc>
          <w:tcPr>
            <w:tcW w:w="3685" w:type="dxa"/>
          </w:tcPr>
          <w:p w:rsidR="00793528" w:rsidRPr="00957105" w:rsidRDefault="00793528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ŁĄCZNA CENA NETTO </w:t>
            </w:r>
          </w:p>
          <w:p w:rsidR="00793528" w:rsidRPr="00957105" w:rsidRDefault="00793528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93528" w:rsidRPr="00957105" w:rsidTr="00961CA6">
        <w:tc>
          <w:tcPr>
            <w:tcW w:w="3969" w:type="dxa"/>
          </w:tcPr>
          <w:p w:rsidR="00793528" w:rsidRPr="00957105" w:rsidRDefault="00793528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2127" w:type="dxa"/>
          </w:tcPr>
          <w:p w:rsidR="00793528" w:rsidRPr="00957105" w:rsidRDefault="00793528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:rsidR="00793528" w:rsidRPr="00957105" w:rsidRDefault="00793528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 = A * B </w:t>
            </w:r>
          </w:p>
        </w:tc>
      </w:tr>
      <w:tr w:rsidR="00793528" w:rsidRPr="00957105" w:rsidTr="00961CA6">
        <w:trPr>
          <w:trHeight w:val="1060"/>
        </w:trPr>
        <w:tc>
          <w:tcPr>
            <w:tcW w:w="3969" w:type="dxa"/>
            <w:shd w:val="clear" w:color="auto" w:fill="auto"/>
          </w:tcPr>
          <w:p w:rsidR="00793528" w:rsidRPr="00957105" w:rsidRDefault="00793528" w:rsidP="006075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793528" w:rsidRPr="00957105" w:rsidRDefault="00793528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  <w:tc>
          <w:tcPr>
            <w:tcW w:w="2127" w:type="dxa"/>
            <w:shd w:val="clear" w:color="auto" w:fill="auto"/>
          </w:tcPr>
          <w:p w:rsidR="00793528" w:rsidRPr="00D70574" w:rsidRDefault="00793528" w:rsidP="0060755A">
            <w:pPr>
              <w:jc w:val="center"/>
              <w:rPr>
                <w:rFonts w:asciiTheme="minorHAnsi" w:hAnsiTheme="minorHAnsi" w:cs="Arial"/>
                <w:b/>
                <w:sz w:val="4"/>
                <w:szCs w:val="22"/>
              </w:rPr>
            </w:pPr>
          </w:p>
          <w:p w:rsidR="00793528" w:rsidRPr="00957105" w:rsidRDefault="00122A1C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 spotkanie</w:t>
            </w:r>
          </w:p>
        </w:tc>
        <w:tc>
          <w:tcPr>
            <w:tcW w:w="3685" w:type="dxa"/>
            <w:shd w:val="clear" w:color="auto" w:fill="auto"/>
          </w:tcPr>
          <w:p w:rsidR="00793528" w:rsidRPr="00957105" w:rsidRDefault="00793528" w:rsidP="006075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793528" w:rsidRPr="00957105" w:rsidRDefault="00793528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</w:tr>
    </w:tbl>
    <w:p w:rsidR="00793528" w:rsidRPr="00B065DF" w:rsidRDefault="00793528" w:rsidP="000F3545">
      <w:pPr>
        <w:tabs>
          <w:tab w:val="num" w:pos="502"/>
        </w:tabs>
        <w:ind w:right="-34"/>
        <w:rPr>
          <w:rFonts w:asciiTheme="minorHAnsi" w:hAnsiTheme="minorHAnsi" w:cs="Arial"/>
          <w:bCs/>
          <w:sz w:val="10"/>
          <w:szCs w:val="22"/>
        </w:rPr>
      </w:pPr>
    </w:p>
    <w:p w:rsidR="00E52CA9" w:rsidRPr="00E3111D" w:rsidRDefault="00E52CA9" w:rsidP="00E52CA9">
      <w:pPr>
        <w:pStyle w:val="Akapitzlist"/>
        <w:tabs>
          <w:tab w:val="num" w:pos="502"/>
        </w:tabs>
        <w:ind w:left="709" w:right="-34"/>
        <w:rPr>
          <w:rFonts w:asciiTheme="minorHAnsi" w:hAnsiTheme="minorHAnsi" w:cs="Arial"/>
          <w:bCs/>
          <w:sz w:val="10"/>
        </w:rPr>
      </w:pPr>
    </w:p>
    <w:p w:rsidR="00891A9A" w:rsidRPr="00EC65D1" w:rsidRDefault="00790FCE" w:rsidP="0097026A">
      <w:pPr>
        <w:pStyle w:val="Akapitzlist"/>
        <w:numPr>
          <w:ilvl w:val="2"/>
          <w:numId w:val="5"/>
        </w:numPr>
        <w:ind w:left="709" w:right="-34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Wariant </w:t>
      </w:r>
      <w:r w:rsidR="00122A1C">
        <w:rPr>
          <w:rFonts w:asciiTheme="minorHAnsi" w:hAnsiTheme="minorHAnsi" w:cs="Arial"/>
          <w:bCs/>
        </w:rPr>
        <w:t>2</w:t>
      </w:r>
      <w:r w:rsidR="005E23A0" w:rsidRPr="00EC65D1">
        <w:rPr>
          <w:rFonts w:asciiTheme="minorHAnsi" w:hAnsiTheme="minorHAnsi" w:cs="Arial"/>
          <w:bCs/>
        </w:rPr>
        <w:t xml:space="preserve"> </w:t>
      </w:r>
      <w:r w:rsidR="00242EAE" w:rsidRPr="00EC65D1">
        <w:rPr>
          <w:rFonts w:asciiTheme="minorHAnsi" w:hAnsiTheme="minorHAnsi" w:cs="Arial"/>
          <w:bCs/>
        </w:rPr>
        <w:tab/>
      </w:r>
      <w:r w:rsidR="00242EAE" w:rsidRPr="00EC65D1">
        <w:rPr>
          <w:rFonts w:asciiTheme="minorHAnsi" w:hAnsiTheme="minorHAnsi" w:cs="Arial"/>
          <w:bCs/>
        </w:rPr>
        <w:tab/>
        <w:t xml:space="preserve">(+/-) </w:t>
      </w:r>
      <w:r w:rsidR="00122A1C">
        <w:rPr>
          <w:rFonts w:asciiTheme="minorHAnsi" w:hAnsiTheme="minorHAnsi" w:cs="Arial"/>
          <w:bCs/>
        </w:rPr>
        <w:t>8</w:t>
      </w:r>
      <w:r w:rsidR="007E69D5" w:rsidRPr="00EC65D1">
        <w:rPr>
          <w:rFonts w:asciiTheme="minorHAnsi" w:hAnsiTheme="minorHAnsi" w:cs="Arial"/>
          <w:bCs/>
        </w:rPr>
        <w:t>0-1</w:t>
      </w:r>
      <w:r w:rsidR="00122A1C">
        <w:rPr>
          <w:rFonts w:asciiTheme="minorHAnsi" w:hAnsiTheme="minorHAnsi" w:cs="Arial"/>
          <w:bCs/>
        </w:rPr>
        <w:t>2</w:t>
      </w:r>
      <w:r w:rsidR="007E69D5" w:rsidRPr="00EC65D1">
        <w:rPr>
          <w:rFonts w:asciiTheme="minorHAnsi" w:hAnsiTheme="minorHAnsi" w:cs="Arial"/>
          <w:bCs/>
        </w:rPr>
        <w:t xml:space="preserve">0 osób – </w:t>
      </w:r>
      <w:r w:rsidR="00047574">
        <w:rPr>
          <w:rFonts w:asciiTheme="minorHAnsi" w:hAnsiTheme="minorHAnsi" w:cs="Arial"/>
          <w:bCs/>
        </w:rPr>
        <w:t xml:space="preserve">zakładane </w:t>
      </w:r>
      <w:r w:rsidR="005E23A0">
        <w:rPr>
          <w:rFonts w:asciiTheme="minorHAnsi" w:hAnsiTheme="minorHAnsi" w:cs="Arial"/>
          <w:bCs/>
        </w:rPr>
        <w:t>2</w:t>
      </w:r>
      <w:r w:rsidR="007E69D5" w:rsidRPr="00EC65D1">
        <w:rPr>
          <w:rFonts w:asciiTheme="minorHAnsi" w:hAnsiTheme="minorHAnsi" w:cs="Arial"/>
          <w:bCs/>
        </w:rPr>
        <w:t xml:space="preserve"> grup</w:t>
      </w:r>
      <w:r w:rsidR="005E23A0">
        <w:rPr>
          <w:rFonts w:asciiTheme="minorHAnsi" w:hAnsiTheme="minorHAnsi" w:cs="Arial"/>
          <w:bCs/>
        </w:rPr>
        <w:t>y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3685"/>
      </w:tblGrid>
      <w:tr w:rsidR="00871A44" w:rsidRPr="00957105" w:rsidTr="007742BF">
        <w:tc>
          <w:tcPr>
            <w:tcW w:w="3969" w:type="dxa"/>
          </w:tcPr>
          <w:p w:rsidR="00871A44" w:rsidRPr="00957105" w:rsidRDefault="00871A44" w:rsidP="005E23A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NETTO 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za przeprowadzenie </w:t>
            </w:r>
            <w:r w:rsidR="005E23A0">
              <w:rPr>
                <w:rFonts w:asciiTheme="minorHAnsi" w:hAnsiTheme="minorHAnsi" w:cs="Arial"/>
                <w:b/>
                <w:sz w:val="22"/>
                <w:szCs w:val="22"/>
              </w:rPr>
              <w:t>spotkania</w:t>
            </w:r>
            <w:r w:rsidR="005E23A0"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571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dla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7742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grup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 xml:space="preserve">(ok. </w:t>
            </w:r>
            <w:r w:rsidR="007742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  <w:r w:rsidRPr="000F35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</w:t>
            </w:r>
            <w:r w:rsidR="007742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 osób</w:t>
            </w:r>
            <w:r w:rsidR="00122A1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7742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 1 grupie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</w:t>
            </w:r>
            <w:r w:rsidR="00122A1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wraz z logistyką</w:t>
            </w:r>
          </w:p>
        </w:tc>
        <w:tc>
          <w:tcPr>
            <w:tcW w:w="2127" w:type="dxa"/>
          </w:tcPr>
          <w:p w:rsidR="007742BF" w:rsidRDefault="00871A44" w:rsidP="005E23A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Szacowana liczba</w:t>
            </w:r>
            <w:r w:rsidR="007742BF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871A44" w:rsidRPr="00957105" w:rsidRDefault="007742BF" w:rsidP="005E23A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2 </w:t>
            </w:r>
            <w:r w:rsidR="005E23A0">
              <w:rPr>
                <w:rFonts w:asciiTheme="minorHAnsi" w:hAnsiTheme="minorHAnsi" w:cs="Arial"/>
                <w:b/>
                <w:sz w:val="22"/>
                <w:szCs w:val="22"/>
              </w:rPr>
              <w:t>spotka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nia</w:t>
            </w:r>
          </w:p>
        </w:tc>
        <w:tc>
          <w:tcPr>
            <w:tcW w:w="3685" w:type="dxa"/>
          </w:tcPr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ŁĄCZNA CENA NETTO </w:t>
            </w:r>
          </w:p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1A44" w:rsidRPr="00957105" w:rsidTr="007742BF">
        <w:tc>
          <w:tcPr>
            <w:tcW w:w="3969" w:type="dxa"/>
          </w:tcPr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2127" w:type="dxa"/>
          </w:tcPr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 = A * B </w:t>
            </w:r>
          </w:p>
        </w:tc>
      </w:tr>
      <w:tr w:rsidR="00871A44" w:rsidRPr="00957105" w:rsidTr="007742BF">
        <w:trPr>
          <w:trHeight w:val="1060"/>
        </w:trPr>
        <w:tc>
          <w:tcPr>
            <w:tcW w:w="3969" w:type="dxa"/>
            <w:shd w:val="clear" w:color="auto" w:fill="auto"/>
          </w:tcPr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  <w:tc>
          <w:tcPr>
            <w:tcW w:w="2127" w:type="dxa"/>
            <w:shd w:val="clear" w:color="auto" w:fill="auto"/>
          </w:tcPr>
          <w:p w:rsidR="00871A44" w:rsidRPr="00D70574" w:rsidRDefault="00871A44" w:rsidP="0060755A">
            <w:pPr>
              <w:jc w:val="center"/>
              <w:rPr>
                <w:rFonts w:asciiTheme="minorHAnsi" w:hAnsiTheme="minorHAnsi" w:cs="Arial"/>
                <w:b/>
                <w:sz w:val="4"/>
                <w:szCs w:val="22"/>
              </w:rPr>
            </w:pPr>
          </w:p>
          <w:p w:rsidR="00871A44" w:rsidRPr="00957105" w:rsidRDefault="005E23A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2 </w:t>
            </w:r>
            <w:r w:rsidR="00871A44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122A1C">
              <w:rPr>
                <w:rFonts w:asciiTheme="minorHAnsi" w:hAnsiTheme="minorHAnsi" w:cs="Arial"/>
                <w:b/>
                <w:sz w:val="22"/>
                <w:szCs w:val="22"/>
              </w:rPr>
              <w:t>spotkania</w:t>
            </w:r>
          </w:p>
        </w:tc>
        <w:tc>
          <w:tcPr>
            <w:tcW w:w="3685" w:type="dxa"/>
            <w:shd w:val="clear" w:color="auto" w:fill="auto"/>
          </w:tcPr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</w:tr>
    </w:tbl>
    <w:p w:rsidR="006A4CBE" w:rsidRPr="006A4CBE" w:rsidRDefault="006A4CBE" w:rsidP="006A4CBE">
      <w:pPr>
        <w:pStyle w:val="Akapitzlist"/>
        <w:ind w:left="464"/>
        <w:rPr>
          <w:sz w:val="10"/>
        </w:rPr>
      </w:pPr>
    </w:p>
    <w:p w:rsidR="007742BF" w:rsidRDefault="00BD15F9" w:rsidP="00030507">
      <w:pPr>
        <w:pStyle w:val="Akapitzlist"/>
        <w:numPr>
          <w:ilvl w:val="2"/>
          <w:numId w:val="5"/>
        </w:numPr>
      </w:pPr>
      <w:r w:rsidRPr="00030507">
        <w:rPr>
          <w:rFonts w:asciiTheme="minorHAnsi" w:hAnsiTheme="minorHAnsi" w:cs="Arial"/>
          <w:bCs/>
        </w:rPr>
        <w:t xml:space="preserve">Wariant </w:t>
      </w:r>
      <w:r w:rsidRPr="00BD15F9">
        <w:rPr>
          <w:rFonts w:asciiTheme="minorHAnsi" w:hAnsiTheme="minorHAnsi" w:cs="Arial"/>
          <w:bCs/>
        </w:rPr>
        <w:t>3</w:t>
      </w:r>
      <w:r w:rsidRPr="00030507">
        <w:rPr>
          <w:rFonts w:asciiTheme="minorHAnsi" w:hAnsiTheme="minorHAnsi" w:cs="Arial"/>
          <w:bCs/>
        </w:rPr>
        <w:t xml:space="preserve"> </w:t>
      </w:r>
      <w:r w:rsidRPr="00030507">
        <w:rPr>
          <w:rFonts w:asciiTheme="minorHAnsi" w:hAnsiTheme="minorHAnsi" w:cs="Arial"/>
          <w:bCs/>
        </w:rPr>
        <w:tab/>
      </w:r>
      <w:r w:rsidRPr="00030507">
        <w:rPr>
          <w:rFonts w:asciiTheme="minorHAnsi" w:hAnsiTheme="minorHAnsi" w:cs="Arial"/>
          <w:bCs/>
        </w:rPr>
        <w:tab/>
        <w:t xml:space="preserve">(+/-) 80-120 osób – zakładane </w:t>
      </w:r>
      <w:r w:rsidRPr="00BD15F9">
        <w:rPr>
          <w:rFonts w:asciiTheme="minorHAnsi" w:hAnsiTheme="minorHAnsi" w:cs="Arial"/>
          <w:bCs/>
        </w:rPr>
        <w:t>3</w:t>
      </w:r>
      <w:r w:rsidRPr="00030507">
        <w:rPr>
          <w:rFonts w:asciiTheme="minorHAnsi" w:hAnsiTheme="minorHAnsi" w:cs="Arial"/>
          <w:bCs/>
        </w:rPr>
        <w:t xml:space="preserve"> grupy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3685"/>
      </w:tblGrid>
      <w:tr w:rsidR="007742BF" w:rsidRPr="00957105" w:rsidTr="007742BF">
        <w:tc>
          <w:tcPr>
            <w:tcW w:w="3969" w:type="dxa"/>
          </w:tcPr>
          <w:p w:rsidR="007742BF" w:rsidRPr="00957105" w:rsidRDefault="007742BF" w:rsidP="00774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NETTO 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za przeprowadzenie warsztatu </w:t>
            </w:r>
            <w:r w:rsidRPr="009571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dla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3 grup (27 – 40 osób w 1 grupie) wraz z logistyką</w:t>
            </w:r>
          </w:p>
        </w:tc>
        <w:tc>
          <w:tcPr>
            <w:tcW w:w="2127" w:type="dxa"/>
          </w:tcPr>
          <w:p w:rsidR="007742BF" w:rsidRDefault="007742BF" w:rsidP="00774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zacowana liczba:</w:t>
            </w:r>
          </w:p>
          <w:p w:rsidR="007742BF" w:rsidRPr="00957105" w:rsidRDefault="007742BF" w:rsidP="00774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 spotkania</w:t>
            </w:r>
          </w:p>
        </w:tc>
        <w:tc>
          <w:tcPr>
            <w:tcW w:w="3685" w:type="dxa"/>
          </w:tcPr>
          <w:p w:rsidR="007742BF" w:rsidRPr="00957105" w:rsidRDefault="007742BF" w:rsidP="00774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ŁĄCZNE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MAKSYMALNE WYNAGRODZENIE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NETTO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za przeprowadzenie 3 spotkań </w:t>
            </w:r>
          </w:p>
        </w:tc>
      </w:tr>
      <w:tr w:rsidR="007742BF" w:rsidRPr="00957105" w:rsidTr="007742BF">
        <w:tc>
          <w:tcPr>
            <w:tcW w:w="3969" w:type="dxa"/>
          </w:tcPr>
          <w:p w:rsidR="007742BF" w:rsidRPr="00957105" w:rsidRDefault="007742BF" w:rsidP="00774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2127" w:type="dxa"/>
          </w:tcPr>
          <w:p w:rsidR="007742BF" w:rsidRPr="00957105" w:rsidRDefault="007742BF" w:rsidP="00774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:rsidR="007742BF" w:rsidRPr="00957105" w:rsidRDefault="007742BF" w:rsidP="00774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 = A * B</w:t>
            </w:r>
          </w:p>
        </w:tc>
      </w:tr>
      <w:tr w:rsidR="007742BF" w:rsidRPr="00957105" w:rsidTr="007742BF">
        <w:trPr>
          <w:trHeight w:val="1060"/>
        </w:trPr>
        <w:tc>
          <w:tcPr>
            <w:tcW w:w="3969" w:type="dxa"/>
          </w:tcPr>
          <w:p w:rsidR="007742BF" w:rsidRPr="00957105" w:rsidRDefault="007742BF" w:rsidP="007742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7742BF" w:rsidRPr="00957105" w:rsidRDefault="007742BF" w:rsidP="00774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  <w:tc>
          <w:tcPr>
            <w:tcW w:w="2127" w:type="dxa"/>
          </w:tcPr>
          <w:p w:rsidR="007742BF" w:rsidRPr="00D70574" w:rsidRDefault="007742BF" w:rsidP="007742BF">
            <w:pPr>
              <w:jc w:val="center"/>
              <w:rPr>
                <w:rFonts w:asciiTheme="minorHAnsi" w:hAnsiTheme="minorHAnsi" w:cs="Arial"/>
                <w:b/>
                <w:sz w:val="4"/>
                <w:szCs w:val="22"/>
              </w:rPr>
            </w:pPr>
          </w:p>
          <w:p w:rsidR="007742BF" w:rsidRPr="00957105" w:rsidRDefault="00BD15F9" w:rsidP="00774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 spotkania</w:t>
            </w:r>
          </w:p>
        </w:tc>
        <w:tc>
          <w:tcPr>
            <w:tcW w:w="3685" w:type="dxa"/>
          </w:tcPr>
          <w:p w:rsidR="007742BF" w:rsidRPr="00957105" w:rsidRDefault="007742BF" w:rsidP="007742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7742BF" w:rsidRPr="00957105" w:rsidRDefault="007742BF" w:rsidP="00774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</w:tr>
    </w:tbl>
    <w:p w:rsidR="00E12C99" w:rsidRDefault="00E12C99" w:rsidP="00871A44">
      <w:pPr>
        <w:tabs>
          <w:tab w:val="num" w:pos="502"/>
        </w:tabs>
        <w:ind w:right="-34"/>
        <w:rPr>
          <w:rFonts w:asciiTheme="minorHAnsi" w:hAnsiTheme="minorHAnsi" w:cs="Arial"/>
          <w:b/>
          <w:bCs/>
          <w:sz w:val="22"/>
          <w:szCs w:val="22"/>
        </w:rPr>
      </w:pPr>
    </w:p>
    <w:p w:rsidR="00B9583D" w:rsidRDefault="00E8563D" w:rsidP="00104514">
      <w:pPr>
        <w:pStyle w:val="Akapitzlist"/>
        <w:numPr>
          <w:ilvl w:val="2"/>
          <w:numId w:val="86"/>
        </w:numPr>
        <w:ind w:left="426" w:hanging="426"/>
        <w:rPr>
          <w:rFonts w:asciiTheme="minorHAnsi" w:hAnsiTheme="minorHAnsi" w:cs="Arial"/>
          <w:b/>
          <w:bCs/>
        </w:rPr>
      </w:pPr>
      <w:r w:rsidRPr="005E23A0">
        <w:rPr>
          <w:rFonts w:asciiTheme="minorHAnsi" w:hAnsiTheme="minorHAnsi" w:cs="Arial"/>
          <w:b/>
          <w:bCs/>
        </w:rPr>
        <w:t>ZADANIE 2</w:t>
      </w:r>
      <w:r w:rsidR="00B065DF">
        <w:rPr>
          <w:rStyle w:val="Odwoanieprzypisudolnego"/>
          <w:rFonts w:asciiTheme="minorHAnsi" w:hAnsiTheme="minorHAnsi"/>
          <w:b/>
          <w:bCs/>
        </w:rPr>
        <w:footnoteReference w:id="4"/>
      </w:r>
      <w:r w:rsidRPr="005E23A0">
        <w:rPr>
          <w:rFonts w:asciiTheme="minorHAnsi" w:hAnsiTheme="minorHAnsi" w:cs="Arial"/>
          <w:b/>
          <w:bCs/>
        </w:rPr>
        <w:t xml:space="preserve"> </w:t>
      </w:r>
      <w:r w:rsidR="00793528" w:rsidRPr="005E23A0">
        <w:rPr>
          <w:rFonts w:asciiTheme="minorHAnsi" w:hAnsiTheme="minorHAnsi" w:cs="Arial"/>
          <w:b/>
          <w:bCs/>
        </w:rPr>
        <w:t>Realizacja szkoleń „Wspieram i oczekuję”</w:t>
      </w:r>
      <w:r w:rsidR="005E23A0" w:rsidRPr="005E23A0">
        <w:t xml:space="preserve"> </w:t>
      </w:r>
      <w:r w:rsidR="005E23A0" w:rsidRPr="005E23A0">
        <w:rPr>
          <w:rFonts w:asciiTheme="minorHAnsi" w:hAnsiTheme="minorHAnsi" w:cs="Arial"/>
          <w:b/>
          <w:bCs/>
        </w:rPr>
        <w:t>wraz z obsługą logistyczną</w:t>
      </w:r>
    </w:p>
    <w:p w:rsidR="006A4CBE" w:rsidRPr="006A4CBE" w:rsidRDefault="006A4CBE" w:rsidP="006A4CBE">
      <w:pPr>
        <w:pStyle w:val="Akapitzlist"/>
        <w:ind w:left="426"/>
        <w:rPr>
          <w:rFonts w:asciiTheme="minorHAnsi" w:hAnsiTheme="minorHAnsi" w:cs="Arial"/>
          <w:b/>
          <w:bCs/>
          <w:sz w:val="12"/>
        </w:rPr>
      </w:pPr>
    </w:p>
    <w:p w:rsidR="00790FCE" w:rsidRPr="00860EAD" w:rsidRDefault="00790FCE" w:rsidP="00165882">
      <w:pPr>
        <w:pStyle w:val="Akapitzlist"/>
        <w:numPr>
          <w:ilvl w:val="5"/>
          <w:numId w:val="104"/>
        </w:numPr>
        <w:tabs>
          <w:tab w:val="clear" w:pos="4462"/>
        </w:tabs>
        <w:ind w:left="709" w:right="-34"/>
        <w:rPr>
          <w:rFonts w:asciiTheme="minorHAnsi" w:hAnsiTheme="minorHAnsi" w:cs="Arial"/>
          <w:bCs/>
        </w:rPr>
      </w:pPr>
      <w:r w:rsidRPr="00EC65D1">
        <w:rPr>
          <w:rFonts w:asciiTheme="minorHAnsi" w:hAnsiTheme="minorHAnsi" w:cs="Arial"/>
          <w:bCs/>
        </w:rPr>
        <w:t>W</w:t>
      </w:r>
      <w:r>
        <w:rPr>
          <w:rFonts w:asciiTheme="minorHAnsi" w:hAnsiTheme="minorHAnsi" w:cs="Arial"/>
          <w:bCs/>
        </w:rPr>
        <w:t xml:space="preserve">ariant </w:t>
      </w:r>
      <w:r w:rsidR="00BD15F9">
        <w:rPr>
          <w:rFonts w:asciiTheme="minorHAnsi" w:hAnsiTheme="minorHAnsi" w:cs="Arial"/>
          <w:bCs/>
        </w:rPr>
        <w:t>1</w:t>
      </w:r>
      <w:r w:rsidR="00CF7169">
        <w:rPr>
          <w:rFonts w:asciiTheme="minorHAnsi" w:hAnsiTheme="minorHAnsi" w:cs="Arial"/>
          <w:bCs/>
        </w:rPr>
        <w:tab/>
      </w:r>
      <w:r w:rsidR="00CF7169">
        <w:rPr>
          <w:rFonts w:asciiTheme="minorHAnsi" w:hAnsiTheme="minorHAnsi" w:cs="Arial"/>
          <w:bCs/>
        </w:rPr>
        <w:tab/>
        <w:t>(+/-) ok. 70</w:t>
      </w:r>
      <w:r w:rsidR="00B24AFE">
        <w:rPr>
          <w:rFonts w:asciiTheme="minorHAnsi" w:hAnsiTheme="minorHAnsi" w:cs="Arial"/>
          <w:bCs/>
        </w:rPr>
        <w:t>0 osób / zakładane 4</w:t>
      </w:r>
      <w:r w:rsidR="00BD15F9">
        <w:rPr>
          <w:rFonts w:asciiTheme="minorHAnsi" w:hAnsiTheme="minorHAnsi" w:cs="Arial"/>
          <w:bCs/>
        </w:rPr>
        <w:t>4</w:t>
      </w:r>
      <w:r w:rsidRPr="00EC65D1">
        <w:rPr>
          <w:rFonts w:asciiTheme="minorHAnsi" w:hAnsiTheme="minorHAnsi" w:cs="Arial"/>
          <w:bCs/>
        </w:rPr>
        <w:t xml:space="preserve"> grup</w:t>
      </w:r>
      <w:r w:rsidR="00B24AFE">
        <w:rPr>
          <w:rFonts w:asciiTheme="minorHAnsi" w:hAnsiTheme="minorHAnsi" w:cs="Arial"/>
          <w:bCs/>
        </w:rPr>
        <w:t xml:space="preserve">y po ok. </w:t>
      </w:r>
      <w:r w:rsidRPr="00EC65D1">
        <w:rPr>
          <w:rFonts w:asciiTheme="minorHAnsi" w:hAnsiTheme="minorHAnsi" w:cs="Arial"/>
          <w:bCs/>
        </w:rPr>
        <w:t>16 osób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3685"/>
      </w:tblGrid>
      <w:tr w:rsidR="00790FCE" w:rsidRPr="00957105" w:rsidTr="0043524C">
        <w:tc>
          <w:tcPr>
            <w:tcW w:w="3969" w:type="dxa"/>
          </w:tcPr>
          <w:p w:rsidR="00790FCE" w:rsidRPr="00957105" w:rsidRDefault="00790FCE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NETTO 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za przeprowadzenie warsztatu </w:t>
            </w:r>
            <w:r w:rsidRPr="009571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dla</w:t>
            </w:r>
            <w:r w:rsidR="00B24A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 grupy (ok.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 osób)</w:t>
            </w:r>
          </w:p>
        </w:tc>
        <w:tc>
          <w:tcPr>
            <w:tcW w:w="2127" w:type="dxa"/>
          </w:tcPr>
          <w:p w:rsidR="00790FCE" w:rsidRPr="00957105" w:rsidRDefault="00790FCE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Szacowana liczba warsztatów</w:t>
            </w:r>
          </w:p>
        </w:tc>
        <w:tc>
          <w:tcPr>
            <w:tcW w:w="3685" w:type="dxa"/>
          </w:tcPr>
          <w:p w:rsidR="00790FCE" w:rsidRPr="00957105" w:rsidRDefault="00790FCE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ŁĄCZNE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MAKSYMALNE WYNAGRODZENIE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NETTO </w:t>
            </w:r>
            <w:r w:rsidR="00A1296E">
              <w:rPr>
                <w:rFonts w:asciiTheme="minorHAnsi" w:hAnsiTheme="minorHAnsi" w:cs="Arial"/>
                <w:b/>
                <w:sz w:val="22"/>
                <w:szCs w:val="22"/>
              </w:rPr>
              <w:br/>
              <w:t>za przeprowadzenie 4</w:t>
            </w:r>
            <w:r w:rsidR="00BD15F9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A1296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warsztat</w:t>
            </w:r>
            <w:r w:rsidR="00BD15F9">
              <w:rPr>
                <w:rFonts w:asciiTheme="minorHAnsi" w:hAnsiTheme="minorHAnsi" w:cs="Arial"/>
                <w:b/>
                <w:sz w:val="22"/>
                <w:szCs w:val="22"/>
              </w:rPr>
              <w:t>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790FCE" w:rsidRPr="00957105" w:rsidTr="0043524C">
        <w:tc>
          <w:tcPr>
            <w:tcW w:w="3969" w:type="dxa"/>
          </w:tcPr>
          <w:p w:rsidR="00790FCE" w:rsidRPr="00957105" w:rsidRDefault="00790FCE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2127" w:type="dxa"/>
          </w:tcPr>
          <w:p w:rsidR="00790FCE" w:rsidRPr="00957105" w:rsidRDefault="00790FCE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:rsidR="00790FCE" w:rsidRPr="00957105" w:rsidRDefault="00790FCE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 = A * </w:t>
            </w:r>
            <w:r w:rsidR="00B24AFE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</w:tr>
      <w:tr w:rsidR="00790FCE" w:rsidRPr="00957105" w:rsidTr="0043524C">
        <w:trPr>
          <w:trHeight w:val="1060"/>
        </w:trPr>
        <w:tc>
          <w:tcPr>
            <w:tcW w:w="3969" w:type="dxa"/>
            <w:shd w:val="clear" w:color="auto" w:fill="auto"/>
          </w:tcPr>
          <w:p w:rsidR="00790FCE" w:rsidRPr="00957105" w:rsidRDefault="00790FCE" w:rsidP="004352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790FCE" w:rsidRPr="00957105" w:rsidRDefault="00790FCE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  <w:tc>
          <w:tcPr>
            <w:tcW w:w="2127" w:type="dxa"/>
            <w:shd w:val="clear" w:color="auto" w:fill="auto"/>
          </w:tcPr>
          <w:p w:rsidR="00790FCE" w:rsidRPr="00D70574" w:rsidRDefault="00790FCE" w:rsidP="0043524C">
            <w:pPr>
              <w:jc w:val="center"/>
              <w:rPr>
                <w:rFonts w:asciiTheme="minorHAnsi" w:hAnsiTheme="minorHAnsi" w:cs="Arial"/>
                <w:b/>
                <w:sz w:val="4"/>
                <w:szCs w:val="22"/>
              </w:rPr>
            </w:pPr>
          </w:p>
          <w:p w:rsidR="00790FCE" w:rsidRPr="00957105" w:rsidRDefault="00B24AFE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BD15F9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warsztaty</w:t>
            </w:r>
          </w:p>
        </w:tc>
        <w:tc>
          <w:tcPr>
            <w:tcW w:w="3685" w:type="dxa"/>
            <w:shd w:val="clear" w:color="auto" w:fill="auto"/>
          </w:tcPr>
          <w:p w:rsidR="00790FCE" w:rsidRPr="00957105" w:rsidRDefault="00790FCE" w:rsidP="004352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790FCE" w:rsidRPr="00957105" w:rsidRDefault="00790FCE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</w:tr>
    </w:tbl>
    <w:p w:rsidR="00790FCE" w:rsidRPr="00CF7169" w:rsidRDefault="00790FCE" w:rsidP="00CF7169">
      <w:pPr>
        <w:ind w:right="-34"/>
        <w:rPr>
          <w:rFonts w:asciiTheme="minorHAnsi" w:hAnsiTheme="minorHAnsi" w:cs="Arial"/>
          <w:bCs/>
        </w:rPr>
      </w:pPr>
    </w:p>
    <w:p w:rsidR="00871A44" w:rsidRPr="00860EAD" w:rsidRDefault="00790FCE" w:rsidP="00165882">
      <w:pPr>
        <w:pStyle w:val="Akapitzlist"/>
        <w:numPr>
          <w:ilvl w:val="5"/>
          <w:numId w:val="104"/>
        </w:numPr>
        <w:tabs>
          <w:tab w:val="clear" w:pos="4462"/>
        </w:tabs>
        <w:ind w:left="709" w:right="-34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Wariant </w:t>
      </w:r>
      <w:r w:rsidR="00BD15F9">
        <w:rPr>
          <w:rFonts w:asciiTheme="minorHAnsi" w:hAnsiTheme="minorHAnsi" w:cs="Arial"/>
          <w:bCs/>
        </w:rPr>
        <w:t>2</w:t>
      </w:r>
      <w:r w:rsidR="00E12C99">
        <w:rPr>
          <w:rFonts w:asciiTheme="minorHAnsi" w:hAnsiTheme="minorHAnsi" w:cs="Arial"/>
          <w:bCs/>
        </w:rPr>
        <w:t xml:space="preserve"> </w:t>
      </w:r>
      <w:r w:rsidR="00E12C99">
        <w:rPr>
          <w:rFonts w:asciiTheme="minorHAnsi" w:hAnsiTheme="minorHAnsi" w:cs="Arial"/>
          <w:bCs/>
        </w:rPr>
        <w:tab/>
      </w:r>
      <w:r w:rsidR="00E12C99">
        <w:rPr>
          <w:rFonts w:asciiTheme="minorHAnsi" w:hAnsiTheme="minorHAnsi" w:cs="Arial"/>
          <w:bCs/>
        </w:rPr>
        <w:tab/>
      </w:r>
      <w:r w:rsidR="00A1296E">
        <w:rPr>
          <w:rFonts w:asciiTheme="minorHAnsi" w:hAnsiTheme="minorHAnsi" w:cs="Arial"/>
          <w:bCs/>
        </w:rPr>
        <w:t>(+/-) ok. 5</w:t>
      </w:r>
      <w:r w:rsidR="00A4041A">
        <w:rPr>
          <w:rFonts w:asciiTheme="minorHAnsi" w:hAnsiTheme="minorHAnsi" w:cs="Arial"/>
          <w:bCs/>
        </w:rPr>
        <w:t>0</w:t>
      </w:r>
      <w:r w:rsidR="00A1296E">
        <w:rPr>
          <w:rFonts w:asciiTheme="minorHAnsi" w:hAnsiTheme="minorHAnsi" w:cs="Arial"/>
          <w:bCs/>
        </w:rPr>
        <w:t>0 osób / zakładane 32</w:t>
      </w:r>
      <w:r w:rsidR="00E00E98" w:rsidRPr="00EC65D1">
        <w:rPr>
          <w:rFonts w:asciiTheme="minorHAnsi" w:hAnsiTheme="minorHAnsi" w:cs="Arial"/>
          <w:bCs/>
        </w:rPr>
        <w:t xml:space="preserve"> grup</w:t>
      </w:r>
      <w:r w:rsidR="00A1296E">
        <w:rPr>
          <w:rFonts w:asciiTheme="minorHAnsi" w:hAnsiTheme="minorHAnsi" w:cs="Arial"/>
          <w:bCs/>
        </w:rPr>
        <w:t xml:space="preserve">y po ok. </w:t>
      </w:r>
      <w:r w:rsidR="00E00E98" w:rsidRPr="00EC65D1">
        <w:rPr>
          <w:rFonts w:asciiTheme="minorHAnsi" w:hAnsiTheme="minorHAnsi" w:cs="Arial"/>
          <w:bCs/>
        </w:rPr>
        <w:t>16 osób;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3685"/>
      </w:tblGrid>
      <w:tr w:rsidR="00FA735E" w:rsidRPr="00957105" w:rsidTr="00961CA6">
        <w:tc>
          <w:tcPr>
            <w:tcW w:w="3969" w:type="dxa"/>
          </w:tcPr>
          <w:p w:rsidR="00FA735E" w:rsidRPr="00957105" w:rsidRDefault="00FA735E" w:rsidP="00FA73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NETTO 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za przeprowadzenie warsztatu </w:t>
            </w:r>
            <w:r w:rsidRPr="009571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dla</w:t>
            </w:r>
            <w:r w:rsidR="00A129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 grupy (ok.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 osób)</w:t>
            </w:r>
          </w:p>
        </w:tc>
        <w:tc>
          <w:tcPr>
            <w:tcW w:w="2127" w:type="dxa"/>
          </w:tcPr>
          <w:p w:rsidR="00FA735E" w:rsidRPr="00957105" w:rsidRDefault="00FA735E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Szacowana liczba warsztatów</w:t>
            </w:r>
          </w:p>
        </w:tc>
        <w:tc>
          <w:tcPr>
            <w:tcW w:w="3685" w:type="dxa"/>
          </w:tcPr>
          <w:p w:rsidR="00FA735E" w:rsidRPr="00957105" w:rsidRDefault="00DD6838" w:rsidP="00DD68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ŁĄCZNE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MAKSYMALNE WYNAGRODZENIE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NETTO</w:t>
            </w:r>
            <w:r w:rsidR="00A1296E">
              <w:rPr>
                <w:rFonts w:asciiTheme="minorHAnsi" w:hAnsiTheme="minorHAnsi" w:cs="Arial"/>
                <w:b/>
                <w:sz w:val="22"/>
                <w:szCs w:val="22"/>
              </w:rPr>
              <w:br/>
              <w:t>za przeprowadzenie 32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warsztatów</w:t>
            </w:r>
          </w:p>
        </w:tc>
      </w:tr>
      <w:tr w:rsidR="00FA735E" w:rsidRPr="00957105" w:rsidTr="00961CA6">
        <w:tc>
          <w:tcPr>
            <w:tcW w:w="3969" w:type="dxa"/>
          </w:tcPr>
          <w:p w:rsidR="00FA735E" w:rsidRPr="00957105" w:rsidRDefault="00FA735E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2127" w:type="dxa"/>
          </w:tcPr>
          <w:p w:rsidR="00FA735E" w:rsidRPr="00957105" w:rsidRDefault="00FA735E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:rsidR="00FA735E" w:rsidRPr="00957105" w:rsidRDefault="00A1296E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 = A * B</w:t>
            </w:r>
          </w:p>
        </w:tc>
      </w:tr>
      <w:tr w:rsidR="00FA735E" w:rsidRPr="00957105" w:rsidTr="00961CA6">
        <w:trPr>
          <w:trHeight w:val="1060"/>
        </w:trPr>
        <w:tc>
          <w:tcPr>
            <w:tcW w:w="3969" w:type="dxa"/>
            <w:shd w:val="clear" w:color="auto" w:fill="auto"/>
          </w:tcPr>
          <w:p w:rsidR="00FA735E" w:rsidRPr="00957105" w:rsidRDefault="00FA735E" w:rsidP="00F15E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FA735E" w:rsidRPr="00957105" w:rsidRDefault="00FA735E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  <w:tc>
          <w:tcPr>
            <w:tcW w:w="2127" w:type="dxa"/>
            <w:shd w:val="clear" w:color="auto" w:fill="auto"/>
          </w:tcPr>
          <w:p w:rsidR="00FA735E" w:rsidRPr="00D70574" w:rsidRDefault="00FA735E" w:rsidP="00F15EA4">
            <w:pPr>
              <w:jc w:val="center"/>
              <w:rPr>
                <w:rFonts w:asciiTheme="minorHAnsi" w:hAnsiTheme="minorHAnsi" w:cs="Arial"/>
                <w:b/>
                <w:sz w:val="4"/>
                <w:szCs w:val="22"/>
              </w:rPr>
            </w:pPr>
          </w:p>
          <w:p w:rsidR="00FA735E" w:rsidRPr="00957105" w:rsidRDefault="00A1296E" w:rsidP="00A1296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32 </w:t>
            </w:r>
            <w:r w:rsidR="00FA735E">
              <w:rPr>
                <w:rFonts w:asciiTheme="minorHAnsi" w:hAnsiTheme="minorHAnsi" w:cs="Arial"/>
                <w:b/>
                <w:sz w:val="22"/>
                <w:szCs w:val="22"/>
              </w:rPr>
              <w:br/>
              <w:t>warsztat</w:t>
            </w:r>
            <w:r w:rsidR="00860EAD">
              <w:rPr>
                <w:rFonts w:asciiTheme="minorHAnsi" w:hAnsiTheme="minorHAnsi" w:cs="Arial"/>
                <w:b/>
                <w:sz w:val="22"/>
                <w:szCs w:val="22"/>
              </w:rPr>
              <w:t>ów</w:t>
            </w:r>
          </w:p>
        </w:tc>
        <w:tc>
          <w:tcPr>
            <w:tcW w:w="3685" w:type="dxa"/>
            <w:shd w:val="clear" w:color="auto" w:fill="auto"/>
          </w:tcPr>
          <w:p w:rsidR="00FA735E" w:rsidRPr="00957105" w:rsidRDefault="00FA735E" w:rsidP="00F15E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FA735E" w:rsidRPr="00957105" w:rsidRDefault="00FA735E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</w:tr>
    </w:tbl>
    <w:p w:rsidR="00FA735E" w:rsidRDefault="00FA735E" w:rsidP="00860EAD">
      <w:pPr>
        <w:tabs>
          <w:tab w:val="num" w:pos="502"/>
        </w:tabs>
        <w:ind w:right="-34"/>
        <w:rPr>
          <w:rFonts w:asciiTheme="minorHAnsi" w:hAnsiTheme="minorHAnsi" w:cs="Arial"/>
          <w:b/>
          <w:bCs/>
          <w:sz w:val="10"/>
          <w:szCs w:val="22"/>
        </w:rPr>
      </w:pPr>
    </w:p>
    <w:p w:rsidR="00CA7FA0" w:rsidRDefault="00CA7FA0" w:rsidP="00860EAD">
      <w:pPr>
        <w:tabs>
          <w:tab w:val="num" w:pos="502"/>
        </w:tabs>
        <w:ind w:right="-34"/>
        <w:rPr>
          <w:rFonts w:asciiTheme="minorHAnsi" w:hAnsiTheme="minorHAnsi" w:cs="Arial"/>
          <w:b/>
          <w:bCs/>
          <w:sz w:val="10"/>
          <w:szCs w:val="22"/>
        </w:rPr>
      </w:pPr>
    </w:p>
    <w:p w:rsidR="00CA7FA0" w:rsidRPr="00E3111D" w:rsidRDefault="00CA7FA0" w:rsidP="00860EAD">
      <w:pPr>
        <w:tabs>
          <w:tab w:val="num" w:pos="502"/>
        </w:tabs>
        <w:ind w:right="-34"/>
        <w:rPr>
          <w:rFonts w:asciiTheme="minorHAnsi" w:hAnsiTheme="minorHAnsi" w:cs="Arial"/>
          <w:b/>
          <w:bCs/>
          <w:sz w:val="10"/>
          <w:szCs w:val="22"/>
        </w:rPr>
      </w:pPr>
    </w:p>
    <w:p w:rsidR="0002544E" w:rsidRPr="00860EAD" w:rsidRDefault="00E00E98" w:rsidP="00165882">
      <w:pPr>
        <w:pStyle w:val="Akapitzlist"/>
        <w:numPr>
          <w:ilvl w:val="5"/>
          <w:numId w:val="104"/>
        </w:numPr>
        <w:tabs>
          <w:tab w:val="clear" w:pos="4462"/>
        </w:tabs>
        <w:ind w:left="709" w:right="-34"/>
        <w:rPr>
          <w:rFonts w:asciiTheme="minorHAnsi" w:hAnsiTheme="minorHAnsi" w:cs="Arial"/>
          <w:bCs/>
        </w:rPr>
      </w:pPr>
      <w:r w:rsidRPr="00EC65D1">
        <w:rPr>
          <w:rFonts w:asciiTheme="minorHAnsi" w:hAnsiTheme="minorHAnsi" w:cs="Arial"/>
          <w:bCs/>
        </w:rPr>
        <w:lastRenderedPageBreak/>
        <w:t>W</w:t>
      </w:r>
      <w:r w:rsidR="00790FCE">
        <w:rPr>
          <w:rFonts w:asciiTheme="minorHAnsi" w:hAnsiTheme="minorHAnsi" w:cs="Arial"/>
          <w:bCs/>
        </w:rPr>
        <w:t xml:space="preserve">ariant </w:t>
      </w:r>
      <w:r w:rsidR="00BD15F9">
        <w:rPr>
          <w:rFonts w:asciiTheme="minorHAnsi" w:hAnsiTheme="minorHAnsi" w:cs="Arial"/>
          <w:bCs/>
        </w:rPr>
        <w:t>3</w:t>
      </w:r>
      <w:r w:rsidR="0027684B">
        <w:rPr>
          <w:rFonts w:asciiTheme="minorHAnsi" w:hAnsiTheme="minorHAnsi" w:cs="Arial"/>
          <w:bCs/>
        </w:rPr>
        <w:tab/>
      </w:r>
      <w:r w:rsidR="0027684B">
        <w:rPr>
          <w:rFonts w:asciiTheme="minorHAnsi" w:hAnsiTheme="minorHAnsi" w:cs="Arial"/>
          <w:bCs/>
        </w:rPr>
        <w:tab/>
        <w:t>(+/-) ok. 400 osób / zakładane 25</w:t>
      </w:r>
      <w:r w:rsidR="00EB6677">
        <w:rPr>
          <w:rFonts w:asciiTheme="minorHAnsi" w:hAnsiTheme="minorHAnsi" w:cs="Arial"/>
          <w:bCs/>
        </w:rPr>
        <w:t xml:space="preserve"> grup po ok. </w:t>
      </w:r>
      <w:r w:rsidRPr="00EC65D1">
        <w:rPr>
          <w:rFonts w:asciiTheme="minorHAnsi" w:hAnsiTheme="minorHAnsi" w:cs="Arial"/>
          <w:bCs/>
        </w:rPr>
        <w:t>16 osób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3685"/>
      </w:tblGrid>
      <w:tr w:rsidR="00860EAD" w:rsidRPr="00957105" w:rsidTr="00961CA6">
        <w:tc>
          <w:tcPr>
            <w:tcW w:w="3969" w:type="dxa"/>
          </w:tcPr>
          <w:p w:rsidR="00860EAD" w:rsidRPr="00957105" w:rsidRDefault="00860EAD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NETTO 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za przeprowadzenie warsztatu </w:t>
            </w:r>
            <w:r w:rsidRPr="009571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dla</w:t>
            </w:r>
            <w:r w:rsidR="00EB667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 grupy (ok. 16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osób)</w:t>
            </w:r>
          </w:p>
        </w:tc>
        <w:tc>
          <w:tcPr>
            <w:tcW w:w="2127" w:type="dxa"/>
          </w:tcPr>
          <w:p w:rsidR="00860EAD" w:rsidRPr="00957105" w:rsidRDefault="00860EAD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Szacowana liczba warsztatów</w:t>
            </w:r>
          </w:p>
        </w:tc>
        <w:tc>
          <w:tcPr>
            <w:tcW w:w="3685" w:type="dxa"/>
          </w:tcPr>
          <w:p w:rsidR="00860EAD" w:rsidRPr="00957105" w:rsidRDefault="00DD6838" w:rsidP="00DD68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ŁĄCZNE</w:t>
            </w:r>
            <w:r w:rsidR="00860EAD"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0EAD">
              <w:rPr>
                <w:rFonts w:asciiTheme="minorHAnsi" w:hAnsiTheme="minorHAnsi" w:cs="Arial"/>
                <w:b/>
                <w:sz w:val="22"/>
                <w:szCs w:val="22"/>
              </w:rPr>
              <w:t>MAKSYMALN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 WYNAGRODZENIE</w:t>
            </w:r>
            <w:r w:rsidR="00860EAD"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NETTO </w:t>
            </w:r>
            <w:r w:rsidR="0027684B">
              <w:rPr>
                <w:rFonts w:asciiTheme="minorHAnsi" w:hAnsiTheme="minorHAnsi" w:cs="Arial"/>
                <w:b/>
                <w:sz w:val="22"/>
                <w:szCs w:val="22"/>
              </w:rPr>
              <w:br/>
              <w:t>za przeprowadzenie 25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warsztatów </w:t>
            </w:r>
          </w:p>
        </w:tc>
      </w:tr>
      <w:tr w:rsidR="00860EAD" w:rsidRPr="00957105" w:rsidTr="00961CA6">
        <w:tc>
          <w:tcPr>
            <w:tcW w:w="3969" w:type="dxa"/>
          </w:tcPr>
          <w:p w:rsidR="00860EAD" w:rsidRPr="00957105" w:rsidRDefault="00860EAD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2127" w:type="dxa"/>
          </w:tcPr>
          <w:p w:rsidR="00860EAD" w:rsidRPr="00957105" w:rsidRDefault="00860EAD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:rsidR="00860EAD" w:rsidRPr="00957105" w:rsidRDefault="00860EAD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 = A * </w:t>
            </w:r>
            <w:r w:rsidR="00EB6677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</w:tr>
      <w:tr w:rsidR="00860EAD" w:rsidRPr="00957105" w:rsidTr="00961CA6">
        <w:trPr>
          <w:trHeight w:val="1060"/>
        </w:trPr>
        <w:tc>
          <w:tcPr>
            <w:tcW w:w="3969" w:type="dxa"/>
            <w:shd w:val="clear" w:color="auto" w:fill="auto"/>
          </w:tcPr>
          <w:p w:rsidR="00860EAD" w:rsidRPr="00957105" w:rsidRDefault="00860EAD" w:rsidP="00F15E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860EAD" w:rsidRPr="00957105" w:rsidRDefault="00860EAD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  <w:tc>
          <w:tcPr>
            <w:tcW w:w="2127" w:type="dxa"/>
            <w:shd w:val="clear" w:color="auto" w:fill="auto"/>
          </w:tcPr>
          <w:p w:rsidR="00860EAD" w:rsidRPr="00D70574" w:rsidRDefault="00860EAD" w:rsidP="00F15EA4">
            <w:pPr>
              <w:jc w:val="center"/>
              <w:rPr>
                <w:rFonts w:asciiTheme="minorHAnsi" w:hAnsiTheme="minorHAnsi" w:cs="Arial"/>
                <w:b/>
                <w:sz w:val="4"/>
                <w:szCs w:val="22"/>
              </w:rPr>
            </w:pPr>
          </w:p>
          <w:p w:rsidR="00860EAD" w:rsidRPr="00957105" w:rsidRDefault="0027684B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  <w:r w:rsidR="00860EAD">
              <w:rPr>
                <w:rFonts w:asciiTheme="minorHAnsi" w:hAnsiTheme="minorHAnsi" w:cs="Arial"/>
                <w:b/>
                <w:sz w:val="22"/>
                <w:szCs w:val="22"/>
              </w:rPr>
              <w:br/>
              <w:t>warsztatów</w:t>
            </w:r>
          </w:p>
        </w:tc>
        <w:tc>
          <w:tcPr>
            <w:tcW w:w="3685" w:type="dxa"/>
            <w:shd w:val="clear" w:color="auto" w:fill="auto"/>
          </w:tcPr>
          <w:p w:rsidR="00860EAD" w:rsidRPr="00957105" w:rsidRDefault="00860EAD" w:rsidP="00F15E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860EAD" w:rsidRPr="00957105" w:rsidRDefault="00860EAD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</w:tr>
    </w:tbl>
    <w:p w:rsidR="0027684B" w:rsidRDefault="0027684B" w:rsidP="0027684B">
      <w:pPr>
        <w:pStyle w:val="Akapitzlist"/>
        <w:ind w:left="709" w:right="-34"/>
        <w:rPr>
          <w:rFonts w:asciiTheme="minorHAnsi" w:hAnsiTheme="minorHAnsi" w:cs="Arial"/>
          <w:bCs/>
        </w:rPr>
      </w:pPr>
    </w:p>
    <w:p w:rsidR="0027684B" w:rsidRPr="00860EAD" w:rsidRDefault="0027684B" w:rsidP="00165882">
      <w:pPr>
        <w:pStyle w:val="Akapitzlist"/>
        <w:numPr>
          <w:ilvl w:val="5"/>
          <w:numId w:val="104"/>
        </w:numPr>
        <w:tabs>
          <w:tab w:val="clear" w:pos="4462"/>
        </w:tabs>
        <w:ind w:left="709" w:right="-34"/>
        <w:rPr>
          <w:rFonts w:asciiTheme="minorHAnsi" w:hAnsiTheme="minorHAnsi" w:cs="Arial"/>
          <w:bCs/>
        </w:rPr>
      </w:pPr>
      <w:r w:rsidRPr="00EC65D1">
        <w:rPr>
          <w:rFonts w:asciiTheme="minorHAnsi" w:hAnsiTheme="minorHAnsi" w:cs="Arial"/>
          <w:bCs/>
        </w:rPr>
        <w:t>W</w:t>
      </w:r>
      <w:r>
        <w:rPr>
          <w:rFonts w:asciiTheme="minorHAnsi" w:hAnsiTheme="minorHAnsi" w:cs="Arial"/>
          <w:bCs/>
        </w:rPr>
        <w:t xml:space="preserve">ariant </w:t>
      </w:r>
      <w:r w:rsidR="00BD15F9">
        <w:rPr>
          <w:rFonts w:asciiTheme="minorHAnsi" w:hAnsiTheme="minorHAnsi" w:cs="Arial"/>
          <w:bCs/>
        </w:rPr>
        <w:t>4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(+/-) ok. 300 osób / zakładane 1</w:t>
      </w:r>
      <w:r w:rsidR="00BD15F9">
        <w:rPr>
          <w:rFonts w:asciiTheme="minorHAnsi" w:hAnsiTheme="minorHAnsi" w:cs="Arial"/>
          <w:bCs/>
        </w:rPr>
        <w:t>9</w:t>
      </w:r>
      <w:r>
        <w:rPr>
          <w:rFonts w:asciiTheme="minorHAnsi" w:hAnsiTheme="minorHAnsi" w:cs="Arial"/>
          <w:bCs/>
        </w:rPr>
        <w:t xml:space="preserve"> grup po ok. </w:t>
      </w:r>
      <w:r w:rsidRPr="00EC65D1">
        <w:rPr>
          <w:rFonts w:asciiTheme="minorHAnsi" w:hAnsiTheme="minorHAnsi" w:cs="Arial"/>
          <w:bCs/>
        </w:rPr>
        <w:t>16 osób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3685"/>
      </w:tblGrid>
      <w:tr w:rsidR="0027684B" w:rsidRPr="00957105" w:rsidTr="00F15C13">
        <w:tc>
          <w:tcPr>
            <w:tcW w:w="3969" w:type="dxa"/>
          </w:tcPr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NETTO 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za przeprowadzenie warsztatu </w:t>
            </w:r>
            <w:r w:rsidRPr="009571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dla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 grupy (ok. 16 osób)</w:t>
            </w:r>
          </w:p>
        </w:tc>
        <w:tc>
          <w:tcPr>
            <w:tcW w:w="2127" w:type="dxa"/>
          </w:tcPr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Szacowana liczba warsztatów</w:t>
            </w:r>
          </w:p>
        </w:tc>
        <w:tc>
          <w:tcPr>
            <w:tcW w:w="3685" w:type="dxa"/>
          </w:tcPr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ŁĄCZNE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MAKSYMALNE WYNAGRODZENIE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NETTO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za przeprowadzenie 1</w:t>
            </w:r>
            <w:r w:rsidR="00BD15F9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warsztatów </w:t>
            </w:r>
          </w:p>
        </w:tc>
      </w:tr>
      <w:tr w:rsidR="0027684B" w:rsidRPr="00957105" w:rsidTr="00F15C13">
        <w:tc>
          <w:tcPr>
            <w:tcW w:w="3969" w:type="dxa"/>
          </w:tcPr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2127" w:type="dxa"/>
          </w:tcPr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 = A * B</w:t>
            </w:r>
          </w:p>
        </w:tc>
      </w:tr>
      <w:tr w:rsidR="0027684B" w:rsidRPr="00957105" w:rsidTr="00F15C13">
        <w:trPr>
          <w:trHeight w:val="1060"/>
        </w:trPr>
        <w:tc>
          <w:tcPr>
            <w:tcW w:w="3969" w:type="dxa"/>
            <w:shd w:val="clear" w:color="auto" w:fill="auto"/>
          </w:tcPr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  <w:tc>
          <w:tcPr>
            <w:tcW w:w="2127" w:type="dxa"/>
            <w:shd w:val="clear" w:color="auto" w:fill="auto"/>
          </w:tcPr>
          <w:p w:rsidR="0027684B" w:rsidRPr="00D70574" w:rsidRDefault="0027684B" w:rsidP="00F15C13">
            <w:pPr>
              <w:jc w:val="center"/>
              <w:rPr>
                <w:rFonts w:asciiTheme="minorHAnsi" w:hAnsiTheme="minorHAnsi" w:cs="Arial"/>
                <w:b/>
                <w:sz w:val="4"/>
                <w:szCs w:val="22"/>
              </w:rPr>
            </w:pPr>
          </w:p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BD15F9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warsztatów</w:t>
            </w:r>
          </w:p>
        </w:tc>
        <w:tc>
          <w:tcPr>
            <w:tcW w:w="3685" w:type="dxa"/>
            <w:shd w:val="clear" w:color="auto" w:fill="auto"/>
          </w:tcPr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</w:tr>
    </w:tbl>
    <w:p w:rsidR="0027684B" w:rsidRPr="00E3111D" w:rsidRDefault="0027684B" w:rsidP="00E3111D">
      <w:pPr>
        <w:ind w:right="-34"/>
        <w:rPr>
          <w:rFonts w:asciiTheme="minorHAnsi" w:hAnsiTheme="minorHAnsi" w:cs="Arial"/>
          <w:bCs/>
          <w:sz w:val="10"/>
        </w:rPr>
      </w:pPr>
    </w:p>
    <w:p w:rsidR="00181B2B" w:rsidRPr="004340E6" w:rsidRDefault="00AE00EF" w:rsidP="0097026A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color w:val="000000"/>
        </w:rPr>
      </w:pPr>
      <w:r w:rsidRPr="00957105">
        <w:rPr>
          <w:rFonts w:asciiTheme="minorHAnsi" w:hAnsiTheme="minorHAnsi" w:cs="Arial"/>
        </w:rPr>
        <w:t>W</w:t>
      </w:r>
      <w:r w:rsidR="00633385" w:rsidRPr="00957105">
        <w:rPr>
          <w:rFonts w:asciiTheme="minorHAnsi" w:hAnsiTheme="minorHAnsi" w:cs="Arial"/>
        </w:rPr>
        <w:t>ykonam(y) przedmiot zamówienia</w:t>
      </w:r>
      <w:r w:rsidR="00181B2B">
        <w:rPr>
          <w:rFonts w:asciiTheme="minorHAnsi" w:hAnsiTheme="minorHAnsi" w:cs="Arial"/>
        </w:rPr>
        <w:t>:</w:t>
      </w:r>
    </w:p>
    <w:p w:rsidR="004340E6" w:rsidRPr="004340E6" w:rsidRDefault="004340E6" w:rsidP="004340E6">
      <w:pPr>
        <w:pStyle w:val="Akapitzlist"/>
        <w:suppressAutoHyphens/>
        <w:spacing w:before="240"/>
        <w:ind w:left="482"/>
        <w:rPr>
          <w:rFonts w:asciiTheme="minorHAnsi" w:hAnsiTheme="minorHAnsi" w:cs="Arial"/>
          <w:b/>
          <w:bCs/>
          <w:color w:val="000000"/>
          <w:sz w:val="10"/>
        </w:rPr>
      </w:pPr>
    </w:p>
    <w:p w:rsidR="00B9485D" w:rsidRPr="004340E6" w:rsidRDefault="00181B2B" w:rsidP="00165882">
      <w:pPr>
        <w:pStyle w:val="Akapitzlist"/>
        <w:numPr>
          <w:ilvl w:val="1"/>
          <w:numId w:val="92"/>
        </w:numPr>
        <w:suppressAutoHyphens/>
        <w:spacing w:before="240"/>
        <w:rPr>
          <w:rFonts w:asciiTheme="minorHAnsi" w:hAnsiTheme="minorHAnsi" w:cs="Arial"/>
          <w:b/>
          <w:bCs/>
          <w:color w:val="000000"/>
        </w:rPr>
      </w:pPr>
      <w:r w:rsidRPr="004340E6">
        <w:rPr>
          <w:rFonts w:asciiTheme="minorHAnsi" w:hAnsiTheme="minorHAnsi" w:cs="Arial"/>
        </w:rPr>
        <w:t xml:space="preserve">Dla Zadania 1 - </w:t>
      </w:r>
      <w:r w:rsidR="00633385" w:rsidRPr="004340E6">
        <w:rPr>
          <w:rFonts w:asciiTheme="minorHAnsi" w:hAnsiTheme="minorHAnsi" w:cs="Arial"/>
        </w:rPr>
        <w:t xml:space="preserve"> </w:t>
      </w:r>
      <w:r w:rsidR="004340E6" w:rsidRPr="004340E6">
        <w:rPr>
          <w:rFonts w:asciiTheme="minorHAnsi" w:hAnsiTheme="minorHAnsi" w:cs="Arial"/>
        </w:rPr>
        <w:t xml:space="preserve">do </w:t>
      </w:r>
      <w:r w:rsidR="005E23A0">
        <w:rPr>
          <w:rFonts w:asciiTheme="minorHAnsi" w:hAnsiTheme="minorHAnsi" w:cs="Arial"/>
        </w:rPr>
        <w:t xml:space="preserve"> 31.10.2019 r.</w:t>
      </w:r>
    </w:p>
    <w:p w:rsidR="00181B2B" w:rsidRPr="00104514" w:rsidRDefault="00181B2B" w:rsidP="00165882">
      <w:pPr>
        <w:pStyle w:val="Akapitzlist"/>
        <w:numPr>
          <w:ilvl w:val="1"/>
          <w:numId w:val="92"/>
        </w:numPr>
        <w:suppressAutoHyphens/>
        <w:spacing w:before="240"/>
        <w:rPr>
          <w:rFonts w:asciiTheme="minorHAnsi" w:hAnsiTheme="minorHAnsi" w:cs="Arial"/>
          <w:b/>
          <w:bCs/>
          <w:color w:val="000000"/>
        </w:rPr>
      </w:pPr>
      <w:r w:rsidRPr="004340E6">
        <w:rPr>
          <w:rFonts w:asciiTheme="minorHAnsi" w:hAnsiTheme="minorHAnsi" w:cs="Arial"/>
        </w:rPr>
        <w:t xml:space="preserve">Dla Zadania 2 </w:t>
      </w:r>
      <w:r w:rsidR="004340E6" w:rsidRPr="004340E6">
        <w:rPr>
          <w:rFonts w:asciiTheme="minorHAnsi" w:hAnsiTheme="minorHAnsi" w:cs="Arial"/>
        </w:rPr>
        <w:t>–</w:t>
      </w:r>
      <w:r w:rsidRPr="004340E6">
        <w:rPr>
          <w:rFonts w:asciiTheme="minorHAnsi" w:hAnsiTheme="minorHAnsi" w:cs="Arial"/>
        </w:rPr>
        <w:t xml:space="preserve"> </w:t>
      </w:r>
      <w:r w:rsidR="004340E6" w:rsidRPr="004340E6">
        <w:rPr>
          <w:rFonts w:asciiTheme="minorHAnsi" w:hAnsiTheme="minorHAnsi" w:cs="Arial"/>
        </w:rPr>
        <w:t xml:space="preserve"> do 31.12.2019 r.</w:t>
      </w:r>
    </w:p>
    <w:p w:rsidR="00AE00EF" w:rsidRPr="00957105" w:rsidRDefault="00AE00EF" w:rsidP="0097026A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Cs/>
          <w:color w:val="000000"/>
        </w:rPr>
      </w:pPr>
      <w:r w:rsidRPr="00957105">
        <w:rPr>
          <w:rFonts w:asciiTheme="minorHAnsi" w:hAnsiTheme="minorHAnsi" w:cs="Arial"/>
        </w:rPr>
        <w:t>Oświadczam(y), że:</w:t>
      </w:r>
    </w:p>
    <w:p w:rsidR="00AE00EF" w:rsidRDefault="00AE00EF" w:rsidP="00B002D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957105">
        <w:rPr>
          <w:rFonts w:asciiTheme="minorHAnsi" w:hAnsiTheme="minorHAnsi" w:cs="Arial"/>
          <w:sz w:val="22"/>
          <w:szCs w:val="22"/>
        </w:rPr>
        <w:t>jestem(</w:t>
      </w:r>
      <w:proofErr w:type="spellStart"/>
      <w:r w:rsidRPr="00957105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957105">
        <w:rPr>
          <w:rFonts w:asciiTheme="minorHAnsi" w:hAnsiTheme="minorHAnsi" w:cs="Arial"/>
          <w:sz w:val="22"/>
          <w:szCs w:val="22"/>
        </w:rPr>
        <w:t xml:space="preserve">) związany(i) niniejszą Ofertą przez okres </w:t>
      </w:r>
      <w:r w:rsidR="00FD19B6" w:rsidRPr="00957105">
        <w:rPr>
          <w:rFonts w:asciiTheme="minorHAnsi" w:hAnsiTheme="minorHAnsi" w:cs="Arial"/>
          <w:b/>
          <w:iCs/>
          <w:sz w:val="22"/>
          <w:szCs w:val="22"/>
        </w:rPr>
        <w:t>6</w:t>
      </w:r>
      <w:r w:rsidRPr="00957105">
        <w:rPr>
          <w:rFonts w:asciiTheme="minorHAnsi" w:hAnsiTheme="minorHAnsi" w:cs="Arial"/>
          <w:b/>
          <w:iCs/>
          <w:sz w:val="22"/>
          <w:szCs w:val="22"/>
        </w:rPr>
        <w:t>0</w:t>
      </w:r>
      <w:r w:rsidRPr="00957105">
        <w:rPr>
          <w:rFonts w:asciiTheme="minorHAnsi" w:hAnsiTheme="minorHAnsi" w:cs="Arial"/>
          <w:b/>
          <w:bCs/>
          <w:sz w:val="22"/>
          <w:szCs w:val="22"/>
        </w:rPr>
        <w:t xml:space="preserve"> dni</w:t>
      </w:r>
      <w:r w:rsidR="00685244" w:rsidRPr="00957105">
        <w:rPr>
          <w:rFonts w:asciiTheme="minorHAnsi" w:hAnsiTheme="minorHAnsi" w:cs="Arial"/>
          <w:sz w:val="22"/>
          <w:szCs w:val="22"/>
        </w:rPr>
        <w:t xml:space="preserve"> od upływu terminu</w:t>
      </w:r>
      <w:r w:rsidR="00685244" w:rsidRPr="00A72AF3">
        <w:rPr>
          <w:rFonts w:asciiTheme="minorHAnsi" w:hAnsiTheme="minorHAnsi" w:cs="Arial"/>
          <w:sz w:val="22"/>
          <w:szCs w:val="22"/>
        </w:rPr>
        <w:t xml:space="preserve"> składania o</w:t>
      </w:r>
      <w:r w:rsidRPr="00A72AF3">
        <w:rPr>
          <w:rFonts w:asciiTheme="minorHAnsi" w:hAnsiTheme="minorHAnsi" w:cs="Arial"/>
          <w:sz w:val="22"/>
          <w:szCs w:val="22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B1CE5" w:rsidRPr="00B343A0" w:rsidTr="00217AF2">
        <w:trPr>
          <w:trHeight w:val="159"/>
        </w:trPr>
        <w:tc>
          <w:tcPr>
            <w:tcW w:w="9639" w:type="dxa"/>
            <w:vAlign w:val="bottom"/>
          </w:tcPr>
          <w:p w:rsidR="00FB1CE5" w:rsidRPr="00B343A0" w:rsidRDefault="00FB1CE5" w:rsidP="00FB1CE5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B343A0">
              <w:rPr>
                <w:rFonts w:asciiTheme="minorHAnsi" w:hAnsiTheme="minorHAnsi" w:cs="Arial"/>
                <w:sz w:val="22"/>
                <w:szCs w:val="22"/>
              </w:rPr>
              <w:t>zamówienie wykonam(y):</w:t>
            </w:r>
          </w:p>
          <w:p w:rsidR="00FB1CE5" w:rsidRPr="00B343A0" w:rsidRDefault="00FB1CE5" w:rsidP="00217AF2">
            <w:pPr>
              <w:pStyle w:val="Listapunktowana"/>
              <w:tabs>
                <w:tab w:val="clear" w:pos="360"/>
                <w:tab w:val="num" w:pos="720"/>
              </w:tabs>
              <w:spacing w:after="60"/>
              <w:ind w:left="720" w:hanging="3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B343A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A7FA0">
              <w:rPr>
                <w:rFonts w:asciiTheme="minorHAnsi" w:hAnsiTheme="minorHAnsi" w:cs="Arial"/>
                <w:sz w:val="22"/>
                <w:szCs w:val="22"/>
              </w:rPr>
            </w:r>
            <w:r w:rsidR="00CA7FA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t xml:space="preserve"> samodzielnie / </w:t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A7FA0">
              <w:rPr>
                <w:rFonts w:asciiTheme="minorHAnsi" w:hAnsiTheme="minorHAnsi" w:cs="Arial"/>
                <w:sz w:val="22"/>
                <w:szCs w:val="22"/>
              </w:rPr>
            </w:r>
            <w:r w:rsidR="00CA7FA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t xml:space="preserve"> z udziałem podwykonawców</w:t>
            </w:r>
          </w:p>
        </w:tc>
      </w:tr>
      <w:tr w:rsidR="00FB1CE5" w:rsidRPr="00B343A0" w:rsidTr="00217AF2">
        <w:trPr>
          <w:trHeight w:val="159"/>
        </w:trPr>
        <w:tc>
          <w:tcPr>
            <w:tcW w:w="9639" w:type="dxa"/>
            <w:vAlign w:val="bottom"/>
          </w:tcPr>
          <w:p w:rsidR="00FB1CE5" w:rsidRPr="00B343A0" w:rsidRDefault="00FB1CE5" w:rsidP="00217AF2">
            <w:pPr>
              <w:pStyle w:val="Listapunktowana"/>
              <w:widowControl w:val="0"/>
              <w:tabs>
                <w:tab w:val="clear" w:pos="360"/>
                <w:tab w:val="num" w:pos="720"/>
              </w:tabs>
              <w:spacing w:before="0" w:after="60"/>
              <w:ind w:left="720" w:hanging="3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B343A0">
              <w:rPr>
                <w:rFonts w:asciiTheme="minorHAnsi" w:hAnsiTheme="minorHAnsi" w:cs="Arial"/>
                <w:sz w:val="22"/>
                <w:szCs w:val="22"/>
              </w:rPr>
              <w:t>Części zamówienia, które zostaną zrealizowane przy udziale podwykonawców:</w:t>
            </w: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B1CE5" w:rsidRPr="00F3732D" w:rsidTr="00217AF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E5" w:rsidRPr="00F3732D" w:rsidRDefault="00FB1CE5" w:rsidP="00217AF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E5" w:rsidRDefault="00FB1CE5" w:rsidP="00217AF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Nazwa podwykonawcy</w:t>
                  </w: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 </w:t>
                  </w:r>
                </w:p>
                <w:p w:rsidR="00FB1CE5" w:rsidRPr="00F3732D" w:rsidRDefault="00FB1CE5" w:rsidP="00217AF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(nazwa, adres, numer NIP)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E5" w:rsidRPr="00F3732D" w:rsidRDefault="00FB1CE5" w:rsidP="00217AF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Części zamówienia</w:t>
                  </w:r>
                </w:p>
              </w:tc>
            </w:tr>
            <w:tr w:rsidR="00FB1CE5" w:rsidRPr="00F3732D" w:rsidTr="00217AF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E5" w:rsidRPr="00F3732D" w:rsidRDefault="00FB1CE5" w:rsidP="00217AF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E5" w:rsidRPr="00F3732D" w:rsidRDefault="00FB1CE5" w:rsidP="00217AF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E5" w:rsidRPr="00F3732D" w:rsidRDefault="00FB1CE5" w:rsidP="00217AF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  <w:tr w:rsidR="00FB1CE5" w:rsidRPr="00F3732D" w:rsidTr="00217AF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E5" w:rsidRPr="00F3732D" w:rsidRDefault="00FB1CE5" w:rsidP="00217AF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E5" w:rsidRPr="00F3732D" w:rsidRDefault="00FB1CE5" w:rsidP="00217AF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E5" w:rsidRPr="00F3732D" w:rsidRDefault="00FB1CE5" w:rsidP="00217AF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</w:tbl>
          <w:p w:rsidR="00FB1CE5" w:rsidRPr="00B343A0" w:rsidRDefault="00FB1CE5" w:rsidP="00217AF2">
            <w:pPr>
              <w:pStyle w:val="Listapunktowana"/>
              <w:tabs>
                <w:tab w:val="clear" w:pos="360"/>
                <w:tab w:val="num" w:pos="720"/>
              </w:tabs>
              <w:spacing w:after="60"/>
              <w:ind w:left="720" w:hanging="3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1CE5" w:rsidRPr="00B343A0" w:rsidTr="00217AF2">
        <w:trPr>
          <w:trHeight w:val="159"/>
        </w:trPr>
        <w:tc>
          <w:tcPr>
            <w:tcW w:w="9639" w:type="dxa"/>
            <w:vAlign w:val="bottom"/>
          </w:tcPr>
          <w:p w:rsidR="00FB1CE5" w:rsidRPr="00B343A0" w:rsidRDefault="00FB1CE5" w:rsidP="00217AF2">
            <w:pPr>
              <w:pStyle w:val="Listapunktowana"/>
              <w:widowControl w:val="0"/>
              <w:tabs>
                <w:tab w:val="clear" w:pos="360"/>
                <w:tab w:val="num" w:pos="720"/>
              </w:tabs>
              <w:spacing w:before="0" w:after="60"/>
              <w:ind w:left="720" w:hanging="3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1CE5" w:rsidRPr="00B343A0" w:rsidTr="00217AF2">
        <w:trPr>
          <w:trHeight w:val="159"/>
        </w:trPr>
        <w:tc>
          <w:tcPr>
            <w:tcW w:w="9639" w:type="dxa"/>
            <w:vAlign w:val="bottom"/>
          </w:tcPr>
          <w:p w:rsidR="00FB1CE5" w:rsidRPr="00B343A0" w:rsidRDefault="00FB1CE5" w:rsidP="00FB1CE5">
            <w:pPr>
              <w:pStyle w:val="Listapunktowana"/>
              <w:widowControl w:val="0"/>
              <w:tabs>
                <w:tab w:val="clear" w:pos="360"/>
              </w:tabs>
              <w:spacing w:before="0" w:after="60"/>
              <w:ind w:left="356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B343A0">
              <w:rPr>
                <w:rFonts w:asciiTheme="minorHAnsi" w:hAnsiTheme="minorHAnsi" w:cs="Arial"/>
                <w:sz w:val="22"/>
                <w:szCs w:val="22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D75AE0" w:rsidRPr="00A72AF3" w:rsidRDefault="00D75AE0" w:rsidP="00B002D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>otrzymałem(liśmy) wszelkie informacje konieczne do przygotowania oferty,</w:t>
      </w:r>
    </w:p>
    <w:p w:rsidR="003A1846" w:rsidRPr="00A72AF3" w:rsidRDefault="003A1846" w:rsidP="00B002D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>wyrażamy zgodę na wprowadzenie skanu naszej oferty do platformy zakupowej Zamawiającego,</w:t>
      </w:r>
    </w:p>
    <w:p w:rsidR="00AE00EF" w:rsidRPr="00A72AF3" w:rsidRDefault="00AE00EF" w:rsidP="00B002D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>akceptuję(</w:t>
      </w:r>
      <w:proofErr w:type="spellStart"/>
      <w:r w:rsidRPr="00A72AF3">
        <w:rPr>
          <w:rFonts w:asciiTheme="minorHAnsi" w:hAnsiTheme="minorHAnsi" w:cs="Arial"/>
          <w:sz w:val="22"/>
          <w:szCs w:val="22"/>
        </w:rPr>
        <w:t>emy</w:t>
      </w:r>
      <w:proofErr w:type="spellEnd"/>
      <w:r w:rsidRPr="00A72AF3">
        <w:rPr>
          <w:rFonts w:asciiTheme="minorHAnsi" w:hAnsiTheme="minorHAnsi" w:cs="Arial"/>
          <w:sz w:val="22"/>
          <w:szCs w:val="22"/>
        </w:rPr>
        <w:t>) treść Warunków Zamówienia</w:t>
      </w:r>
      <w:r w:rsidR="00321BA5" w:rsidRPr="00A72AF3">
        <w:rPr>
          <w:rFonts w:asciiTheme="minorHAnsi" w:hAnsiTheme="minorHAnsi" w:cs="Arial"/>
          <w:sz w:val="22"/>
          <w:szCs w:val="22"/>
        </w:rPr>
        <w:t xml:space="preserve"> i</w:t>
      </w:r>
      <w:r w:rsidRPr="00A72AF3">
        <w:rPr>
          <w:rFonts w:asciiTheme="minorHAnsi" w:hAnsiTheme="minorHAnsi" w:cs="Arial"/>
          <w:sz w:val="22"/>
          <w:szCs w:val="22"/>
        </w:rPr>
        <w:t xml:space="preserve"> w razie wyb</w:t>
      </w:r>
      <w:r w:rsidR="00144EB5" w:rsidRPr="00A72AF3">
        <w:rPr>
          <w:rFonts w:asciiTheme="minorHAnsi" w:hAnsiTheme="minorHAnsi" w:cs="Arial"/>
          <w:sz w:val="22"/>
          <w:szCs w:val="22"/>
        </w:rPr>
        <w:t>rania mojej (naszej) o</w:t>
      </w:r>
      <w:r w:rsidRPr="00A72AF3">
        <w:rPr>
          <w:rFonts w:asciiTheme="minorHAnsi" w:hAnsiTheme="minorHAnsi" w:cs="Arial"/>
          <w:sz w:val="22"/>
          <w:szCs w:val="22"/>
        </w:rPr>
        <w:t>ferty zobowiązuję(</w:t>
      </w:r>
      <w:proofErr w:type="spellStart"/>
      <w:r w:rsidRPr="00A72AF3">
        <w:rPr>
          <w:rFonts w:asciiTheme="minorHAnsi" w:hAnsiTheme="minorHAnsi" w:cs="Arial"/>
          <w:sz w:val="22"/>
          <w:szCs w:val="22"/>
        </w:rPr>
        <w:t>emy</w:t>
      </w:r>
      <w:proofErr w:type="spellEnd"/>
      <w:r w:rsidRPr="00A72AF3">
        <w:rPr>
          <w:rFonts w:asciiTheme="minorHAnsi" w:hAnsiTheme="minorHAnsi" w:cs="Arial"/>
          <w:sz w:val="22"/>
          <w:szCs w:val="22"/>
        </w:rPr>
        <w:t>) się do podpisania Umowy</w:t>
      </w:r>
      <w:r w:rsidR="00C5456E" w:rsidRPr="00A72AF3">
        <w:rPr>
          <w:rFonts w:asciiTheme="minorHAnsi" w:hAnsiTheme="minorHAnsi" w:cs="Arial"/>
          <w:sz w:val="22"/>
          <w:szCs w:val="22"/>
        </w:rPr>
        <w:t>,</w:t>
      </w:r>
      <w:r w:rsidR="001E6CA4" w:rsidRPr="00A72AF3">
        <w:rPr>
          <w:rFonts w:asciiTheme="minorHAnsi" w:hAnsiTheme="minorHAnsi" w:cs="Arial"/>
          <w:sz w:val="22"/>
          <w:szCs w:val="22"/>
        </w:rPr>
        <w:t xml:space="preserve"> zgodnej z projektem stanowiącym </w:t>
      </w:r>
      <w:r w:rsidR="00BE5882" w:rsidRPr="00A72AF3">
        <w:rPr>
          <w:rFonts w:asciiTheme="minorHAnsi" w:hAnsiTheme="minorHAnsi" w:cs="Arial"/>
          <w:b/>
          <w:sz w:val="22"/>
          <w:szCs w:val="22"/>
        </w:rPr>
        <w:t>Z</w:t>
      </w:r>
      <w:r w:rsidR="001E6CA4" w:rsidRPr="00A72AF3">
        <w:rPr>
          <w:rFonts w:asciiTheme="minorHAnsi" w:hAnsiTheme="minorHAnsi" w:cs="Arial"/>
          <w:b/>
          <w:sz w:val="22"/>
          <w:szCs w:val="22"/>
        </w:rPr>
        <w:t xml:space="preserve">ałącznik nr </w:t>
      </w:r>
      <w:r w:rsidR="005E23A0">
        <w:rPr>
          <w:rFonts w:asciiTheme="minorHAnsi" w:hAnsiTheme="minorHAnsi" w:cs="Arial"/>
          <w:b/>
          <w:sz w:val="22"/>
          <w:szCs w:val="22"/>
        </w:rPr>
        <w:t>8</w:t>
      </w:r>
      <w:r w:rsidR="005E23A0" w:rsidRPr="00A72AF3">
        <w:rPr>
          <w:rFonts w:asciiTheme="minorHAnsi" w:hAnsiTheme="minorHAnsi" w:cs="Arial"/>
          <w:b/>
          <w:sz w:val="22"/>
          <w:szCs w:val="22"/>
        </w:rPr>
        <w:t xml:space="preserve"> </w:t>
      </w:r>
      <w:r w:rsidR="009817D1" w:rsidRPr="00A72AF3">
        <w:rPr>
          <w:rFonts w:asciiTheme="minorHAnsi" w:hAnsiTheme="minorHAnsi" w:cs="Arial"/>
          <w:b/>
          <w:sz w:val="22"/>
          <w:szCs w:val="22"/>
        </w:rPr>
        <w:t>d</w:t>
      </w:r>
      <w:r w:rsidR="001E6CA4" w:rsidRPr="00A72AF3">
        <w:rPr>
          <w:rFonts w:asciiTheme="minorHAnsi" w:hAnsiTheme="minorHAnsi" w:cs="Arial"/>
          <w:b/>
          <w:sz w:val="22"/>
          <w:szCs w:val="22"/>
        </w:rPr>
        <w:t xml:space="preserve">o </w:t>
      </w:r>
      <w:r w:rsidR="009817D1" w:rsidRPr="00A72AF3">
        <w:rPr>
          <w:rFonts w:asciiTheme="minorHAnsi" w:hAnsiTheme="minorHAnsi" w:cs="Arial"/>
          <w:b/>
          <w:sz w:val="22"/>
          <w:szCs w:val="22"/>
        </w:rPr>
        <w:t>W</w:t>
      </w:r>
      <w:r w:rsidR="001E6CA4" w:rsidRPr="00A72AF3">
        <w:rPr>
          <w:rFonts w:asciiTheme="minorHAnsi" w:hAnsiTheme="minorHAnsi" w:cs="Arial"/>
          <w:b/>
          <w:sz w:val="22"/>
          <w:szCs w:val="22"/>
        </w:rPr>
        <w:t>arunków Zamówienia</w:t>
      </w:r>
      <w:r w:rsidR="001E6CA4" w:rsidRPr="00A72AF3">
        <w:rPr>
          <w:rFonts w:asciiTheme="minorHAnsi" w:hAnsiTheme="minorHAnsi" w:cs="Arial"/>
          <w:sz w:val="22"/>
          <w:szCs w:val="22"/>
        </w:rPr>
        <w:t>,</w:t>
      </w:r>
    </w:p>
    <w:p w:rsidR="00AE00EF" w:rsidRPr="00A72AF3" w:rsidRDefault="00AE00EF" w:rsidP="00B002D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lastRenderedPageBreak/>
        <w:t xml:space="preserve">wszelkie informacje zawarte w formularzu </w:t>
      </w:r>
      <w:r w:rsidR="00685244" w:rsidRPr="00A72AF3">
        <w:rPr>
          <w:rFonts w:asciiTheme="minorHAnsi" w:hAnsiTheme="minorHAnsi" w:cs="Arial"/>
          <w:sz w:val="22"/>
          <w:szCs w:val="22"/>
        </w:rPr>
        <w:t>o</w:t>
      </w:r>
      <w:r w:rsidRPr="00A72AF3">
        <w:rPr>
          <w:rFonts w:asciiTheme="minorHAnsi" w:hAnsiTheme="minorHAnsi" w:cs="Arial"/>
          <w:sz w:val="22"/>
          <w:szCs w:val="22"/>
        </w:rPr>
        <w:t>ferty wraz z załącznikami są zgodne ze stanem faktycznym,</w:t>
      </w:r>
    </w:p>
    <w:p w:rsidR="009248FB" w:rsidRPr="00A72AF3" w:rsidRDefault="009248FB" w:rsidP="00B002D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>nie zalegam(my) z opłacaniem podatków i opłat,</w:t>
      </w:r>
    </w:p>
    <w:p w:rsidR="009248FB" w:rsidRPr="00A72AF3" w:rsidRDefault="009248FB" w:rsidP="00B002D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>nie zalegam(my) z opłacaniem składek na ubezpieczenie zdrowotne lub społeczne,</w:t>
      </w:r>
    </w:p>
    <w:p w:rsidR="009717E6" w:rsidRPr="005111BB" w:rsidRDefault="009717E6" w:rsidP="00B002DF">
      <w:pPr>
        <w:numPr>
          <w:ilvl w:val="0"/>
          <w:numId w:val="17"/>
        </w:numPr>
        <w:spacing w:before="0"/>
        <w:ind w:hanging="294"/>
        <w:rPr>
          <w:rFonts w:asciiTheme="minorHAnsi" w:hAnsiTheme="minorHAnsi" w:cs="Arial"/>
          <w:sz w:val="22"/>
          <w:szCs w:val="22"/>
        </w:rPr>
      </w:pPr>
      <w:r w:rsidRPr="005111BB">
        <w:rPr>
          <w:rFonts w:asciiTheme="minorHAnsi" w:hAnsiTheme="minorHAnsi"/>
          <w:sz w:val="22"/>
          <w:szCs w:val="22"/>
        </w:rPr>
        <w:t>nie podlegam (my) wykluczeniu z postępowania,</w:t>
      </w:r>
    </w:p>
    <w:p w:rsidR="00F1382C" w:rsidRPr="005111BB" w:rsidRDefault="00F1382C" w:rsidP="00B002DF">
      <w:pPr>
        <w:numPr>
          <w:ilvl w:val="0"/>
          <w:numId w:val="17"/>
        </w:numPr>
        <w:spacing w:before="0"/>
        <w:ind w:hanging="294"/>
        <w:rPr>
          <w:rFonts w:asciiTheme="minorHAnsi" w:hAnsiTheme="minorHAnsi" w:cs="Arial"/>
          <w:sz w:val="22"/>
          <w:szCs w:val="22"/>
        </w:rPr>
      </w:pPr>
      <w:r w:rsidRPr="005111BB">
        <w:rPr>
          <w:rFonts w:asciiTheme="minorHAnsi" w:hAnsiTheme="minorHAnsi"/>
          <w:sz w:val="22"/>
          <w:szCs w:val="22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:rsidR="009248FB" w:rsidRPr="00A72AF3" w:rsidRDefault="009248FB" w:rsidP="00B002D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 xml:space="preserve">jesteśmy podmiotem, w którym Skarb Państwa posiada bezpośrednio lub pośrednio udziały [dodatkowa informacja do celów statystycznych]: </w:t>
      </w:r>
    </w:p>
    <w:p w:rsidR="00330DAA" w:rsidRPr="00A72AF3" w:rsidRDefault="009248FB" w:rsidP="00365937">
      <w:pPr>
        <w:spacing w:after="120"/>
        <w:ind w:left="720"/>
        <w:rPr>
          <w:rFonts w:asciiTheme="minorHAnsi" w:hAnsiTheme="minorHAnsi" w:cs="Arial"/>
          <w:sz w:val="22"/>
          <w:szCs w:val="22"/>
        </w:rPr>
      </w:pPr>
      <w:r w:rsidRPr="00AC4EB1"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2AF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A7FA0">
        <w:rPr>
          <w:rFonts w:asciiTheme="minorHAnsi" w:hAnsiTheme="minorHAnsi" w:cs="Arial"/>
          <w:sz w:val="22"/>
          <w:szCs w:val="22"/>
        </w:rPr>
      </w:r>
      <w:r w:rsidR="00CA7FA0">
        <w:rPr>
          <w:rFonts w:asciiTheme="minorHAnsi" w:hAnsiTheme="minorHAnsi" w:cs="Arial"/>
          <w:sz w:val="22"/>
          <w:szCs w:val="22"/>
        </w:rPr>
        <w:fldChar w:fldCharType="separate"/>
      </w:r>
      <w:r w:rsidRPr="00AC4EB1">
        <w:rPr>
          <w:rFonts w:asciiTheme="minorHAnsi" w:hAnsiTheme="minorHAnsi" w:cs="Arial"/>
          <w:sz w:val="22"/>
          <w:szCs w:val="22"/>
        </w:rPr>
        <w:fldChar w:fldCharType="end"/>
      </w:r>
      <w:r w:rsidRPr="00A72AF3">
        <w:rPr>
          <w:rFonts w:asciiTheme="minorHAnsi" w:hAnsiTheme="minorHAnsi" w:cs="Arial"/>
          <w:sz w:val="22"/>
          <w:szCs w:val="22"/>
        </w:rPr>
        <w:t xml:space="preserve"> tak / </w:t>
      </w:r>
      <w:r w:rsidRPr="00AC4EB1">
        <w:rPr>
          <w:rFonts w:asciiTheme="minorHAnsi" w:hAnsiTheme="minorHAnsi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72AF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A7FA0">
        <w:rPr>
          <w:rFonts w:asciiTheme="minorHAnsi" w:hAnsiTheme="minorHAnsi" w:cs="Arial"/>
          <w:sz w:val="22"/>
          <w:szCs w:val="22"/>
        </w:rPr>
      </w:r>
      <w:r w:rsidR="00CA7FA0">
        <w:rPr>
          <w:rFonts w:asciiTheme="minorHAnsi" w:hAnsiTheme="minorHAnsi" w:cs="Arial"/>
          <w:sz w:val="22"/>
          <w:szCs w:val="22"/>
        </w:rPr>
        <w:fldChar w:fldCharType="separate"/>
      </w:r>
      <w:r w:rsidRPr="00AC4EB1">
        <w:rPr>
          <w:rFonts w:asciiTheme="minorHAnsi" w:hAnsiTheme="minorHAnsi" w:cs="Arial"/>
          <w:sz w:val="22"/>
          <w:szCs w:val="22"/>
        </w:rPr>
        <w:fldChar w:fldCharType="end"/>
      </w:r>
      <w:r w:rsidRPr="00A72AF3">
        <w:rPr>
          <w:rFonts w:asciiTheme="minorHAnsi" w:hAnsiTheme="minorHAnsi" w:cs="Arial"/>
          <w:sz w:val="22"/>
          <w:szCs w:val="22"/>
        </w:rPr>
        <w:t xml:space="preserve"> nie</w:t>
      </w:r>
    </w:p>
    <w:p w:rsidR="00AE00EF" w:rsidRPr="00A72AF3" w:rsidRDefault="00AE00EF" w:rsidP="00B002D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>osobą uprawnioną do udzielania wyjaśnień Zamawiającemu w imieniu Wykonawcy jest:</w:t>
      </w:r>
    </w:p>
    <w:p w:rsidR="009F07A5" w:rsidRPr="00A72AF3" w:rsidRDefault="009F07A5" w:rsidP="00685244">
      <w:pPr>
        <w:spacing w:before="40"/>
        <w:ind w:left="70" w:right="402" w:firstLine="355"/>
        <w:jc w:val="left"/>
        <w:rPr>
          <w:rFonts w:asciiTheme="minorHAnsi" w:hAnsiTheme="minorHAnsi" w:cs="Arial"/>
          <w:iCs/>
          <w:sz w:val="22"/>
          <w:szCs w:val="22"/>
        </w:rPr>
      </w:pPr>
    </w:p>
    <w:p w:rsidR="00EE5356" w:rsidRPr="00A72AF3" w:rsidRDefault="00AE00EF" w:rsidP="00685244">
      <w:pPr>
        <w:spacing w:before="40"/>
        <w:ind w:left="70" w:right="402" w:firstLine="355"/>
        <w:jc w:val="left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iCs/>
          <w:sz w:val="22"/>
          <w:szCs w:val="22"/>
        </w:rPr>
        <w:t>Pan(i) ………………………. , tel.: ……………………….. e-mail: ………………………..</w:t>
      </w:r>
    </w:p>
    <w:p w:rsidR="00144EB5" w:rsidRPr="00A72AF3" w:rsidRDefault="00144EB5" w:rsidP="00144EB5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A72AF3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:rsidR="00EE5356" w:rsidRPr="00F63B20" w:rsidRDefault="00EE5356" w:rsidP="00877E44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F63B2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63B2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63B20">
              <w:rPr>
                <w:rFonts w:asciiTheme="minorHAnsi" w:hAnsiTheme="minorHAnsi" w:cs="Arial"/>
                <w:sz w:val="22"/>
                <w:szCs w:val="22"/>
              </w:rPr>
            </w:r>
            <w:r w:rsidRPr="00F63B2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63B2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63B2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63B2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63B2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63B2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63B2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F63B20" w:rsidRDefault="00EE5356" w:rsidP="00877E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5356" w:rsidRPr="00A72AF3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F63B20" w:rsidRDefault="00EE5356" w:rsidP="00877E44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3B20">
              <w:rPr>
                <w:rFonts w:asciiTheme="minorHAnsi" w:hAnsiTheme="minorHAnsi" w:cs="Arial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F63B20" w:rsidRDefault="00EE5356" w:rsidP="00877E44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F63B20">
              <w:rPr>
                <w:rFonts w:asciiTheme="minorHAnsi" w:hAnsiTheme="minorHAnsi" w:cs="Arial"/>
                <w:sz w:val="22"/>
                <w:szCs w:val="22"/>
              </w:rPr>
              <w:t>Pieczęć imienna i podpis przedstawiciela(i) Wykonawcy</w:t>
            </w:r>
          </w:p>
        </w:tc>
      </w:tr>
    </w:tbl>
    <w:p w:rsidR="00EE5356" w:rsidRPr="00A72AF3" w:rsidRDefault="00EE5356" w:rsidP="000A6F79">
      <w:pPr>
        <w:spacing w:before="0"/>
        <w:rPr>
          <w:rFonts w:asciiTheme="minorHAnsi" w:hAnsiTheme="minorHAnsi" w:cs="Arial"/>
          <w:sz w:val="22"/>
          <w:szCs w:val="22"/>
        </w:rPr>
      </w:pPr>
    </w:p>
    <w:p w:rsidR="009F07A5" w:rsidRPr="00A72AF3" w:rsidRDefault="009F07A5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2" w:name="_Toc382495769"/>
      <w:bookmarkStart w:id="3" w:name="_Toc389210257"/>
      <w:r w:rsidRPr="00A72AF3">
        <w:rPr>
          <w:rFonts w:asciiTheme="minorHAnsi" w:hAnsiTheme="minorHAnsi" w:cs="Arial"/>
          <w:b/>
          <w:sz w:val="22"/>
          <w:szCs w:val="22"/>
        </w:rPr>
        <w:br w:type="page"/>
      </w:r>
    </w:p>
    <w:p w:rsidR="00824D47" w:rsidRPr="00A72AF3" w:rsidRDefault="00B621FF" w:rsidP="009F07A5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="Arial"/>
          <w:b/>
          <w:sz w:val="22"/>
          <w:szCs w:val="22"/>
        </w:rPr>
      </w:pPr>
      <w:bookmarkStart w:id="4" w:name="_Toc451844391"/>
      <w:bookmarkStart w:id="5" w:name="_Toc451852654"/>
      <w:bookmarkStart w:id="6" w:name="_Toc475444097"/>
      <w:r w:rsidRPr="00A72AF3">
        <w:rPr>
          <w:rFonts w:asciiTheme="minorHAnsi" w:hAnsiTheme="minorHAnsi" w:cs="Arial"/>
          <w:b/>
          <w:sz w:val="22"/>
          <w:szCs w:val="22"/>
        </w:rPr>
        <w:lastRenderedPageBreak/>
        <w:t>Załącznik nr 2</w:t>
      </w:r>
      <w:r w:rsidR="009F07A5" w:rsidRPr="00A72AF3">
        <w:rPr>
          <w:rFonts w:asciiTheme="minorHAnsi" w:hAnsiTheme="minorHAnsi" w:cs="Arial"/>
          <w:b/>
          <w:sz w:val="22"/>
          <w:szCs w:val="22"/>
        </w:rPr>
        <w:t xml:space="preserve"> </w:t>
      </w:r>
      <w:r w:rsidR="00824D47" w:rsidRPr="00A72AF3">
        <w:rPr>
          <w:rFonts w:asciiTheme="minorHAnsi" w:hAnsiTheme="minorHAnsi" w:cs="Arial"/>
          <w:b/>
          <w:sz w:val="22"/>
          <w:szCs w:val="22"/>
        </w:rPr>
        <w:t>Oświadczenie Wykonawcy o spełnieniu warunków udziału w postępowaniu</w:t>
      </w:r>
      <w:bookmarkEnd w:id="4"/>
      <w:bookmarkEnd w:id="5"/>
      <w:bookmarkEnd w:id="6"/>
    </w:p>
    <w:p w:rsidR="00824D47" w:rsidRPr="00A72AF3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A72AF3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47" w:rsidRPr="00A72AF3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24D47" w:rsidRPr="00A72AF3" w:rsidTr="00521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850" w:type="dxa"/>
            <w:vAlign w:val="bottom"/>
          </w:tcPr>
          <w:p w:rsidR="00824D47" w:rsidRPr="00A72AF3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D47" w:rsidRPr="00A72AF3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24D47" w:rsidRDefault="00824D47" w:rsidP="00824D47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5D430E" w:rsidRDefault="005D430E" w:rsidP="00824D47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5D430E" w:rsidRDefault="008B6649" w:rsidP="00824D47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Dla Zadania  1 </w:t>
      </w:r>
      <w:r w:rsidRPr="00AC4EB1"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2AF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A7FA0">
        <w:rPr>
          <w:rFonts w:asciiTheme="minorHAnsi" w:hAnsiTheme="minorHAnsi" w:cs="Arial"/>
          <w:sz w:val="22"/>
          <w:szCs w:val="22"/>
        </w:rPr>
      </w:r>
      <w:r w:rsidR="00CA7FA0">
        <w:rPr>
          <w:rFonts w:asciiTheme="minorHAnsi" w:hAnsiTheme="minorHAnsi" w:cs="Arial"/>
          <w:sz w:val="22"/>
          <w:szCs w:val="22"/>
        </w:rPr>
        <w:fldChar w:fldCharType="separate"/>
      </w:r>
      <w:r w:rsidRPr="00AC4EB1">
        <w:rPr>
          <w:rFonts w:asciiTheme="minorHAnsi" w:hAnsiTheme="minorHAnsi" w:cs="Arial"/>
          <w:sz w:val="22"/>
          <w:szCs w:val="22"/>
        </w:rPr>
        <w:fldChar w:fldCharType="end"/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</w:p>
    <w:p w:rsidR="005D430E" w:rsidRPr="00A72AF3" w:rsidRDefault="008B6649" w:rsidP="00824D47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Dla Zadania 2 </w:t>
      </w:r>
      <w:r w:rsidRPr="00AC4EB1"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2AF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A7FA0">
        <w:rPr>
          <w:rFonts w:asciiTheme="minorHAnsi" w:hAnsiTheme="minorHAnsi" w:cs="Arial"/>
          <w:sz w:val="22"/>
          <w:szCs w:val="22"/>
        </w:rPr>
      </w:r>
      <w:r w:rsidR="00CA7FA0">
        <w:rPr>
          <w:rFonts w:asciiTheme="minorHAnsi" w:hAnsiTheme="minorHAnsi" w:cs="Arial"/>
          <w:sz w:val="22"/>
          <w:szCs w:val="22"/>
        </w:rPr>
        <w:fldChar w:fldCharType="separate"/>
      </w:r>
      <w:r w:rsidRPr="00AC4EB1">
        <w:rPr>
          <w:rFonts w:asciiTheme="minorHAnsi" w:hAnsiTheme="minorHAnsi" w:cs="Arial"/>
          <w:sz w:val="22"/>
          <w:szCs w:val="22"/>
        </w:rPr>
        <w:fldChar w:fldCharType="end"/>
      </w:r>
    </w:p>
    <w:p w:rsidR="00877E44" w:rsidRPr="00A72AF3" w:rsidRDefault="00824D47" w:rsidP="002B3D7D">
      <w:pPr>
        <w:tabs>
          <w:tab w:val="left" w:pos="709"/>
        </w:tabs>
        <w:spacing w:before="840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 xml:space="preserve">Niniejszym oświadczam(y), że reprezentowany </w:t>
      </w:r>
      <w:r w:rsidR="005D430E">
        <w:rPr>
          <w:rFonts w:asciiTheme="minorHAnsi" w:hAnsiTheme="minorHAnsi" w:cs="Arial"/>
          <w:sz w:val="22"/>
          <w:szCs w:val="22"/>
        </w:rPr>
        <w:t>przeze mnie (przez nas) podmiot p</w:t>
      </w:r>
      <w:r w:rsidR="002B3D7D">
        <w:rPr>
          <w:rFonts w:asciiTheme="minorHAnsi" w:hAnsiTheme="minorHAnsi" w:cs="Arial"/>
          <w:sz w:val="22"/>
          <w:szCs w:val="22"/>
        </w:rPr>
        <w:t>osiada niezbędną wiedzę i </w:t>
      </w:r>
      <w:r w:rsidR="00877E44" w:rsidRPr="00A72AF3">
        <w:rPr>
          <w:rFonts w:asciiTheme="minorHAnsi" w:hAnsiTheme="minorHAnsi" w:cs="Arial"/>
          <w:sz w:val="22"/>
          <w:szCs w:val="22"/>
        </w:rPr>
        <w:t>doświa</w:t>
      </w:r>
      <w:r w:rsidR="00C4117E" w:rsidRPr="00A72AF3">
        <w:rPr>
          <w:rFonts w:asciiTheme="minorHAnsi" w:hAnsiTheme="minorHAnsi" w:cs="Arial"/>
          <w:sz w:val="22"/>
          <w:szCs w:val="22"/>
        </w:rPr>
        <w:t>dczenie do wykonania zamówienia oraz dysponuje odpowied</w:t>
      </w:r>
      <w:r w:rsidR="00181B2B">
        <w:rPr>
          <w:rFonts w:asciiTheme="minorHAnsi" w:hAnsiTheme="minorHAnsi" w:cs="Arial"/>
          <w:sz w:val="22"/>
          <w:szCs w:val="22"/>
        </w:rPr>
        <w:t>nim potencjałem technicznym i </w:t>
      </w:r>
      <w:r w:rsidR="00C4117E" w:rsidRPr="00A72AF3">
        <w:rPr>
          <w:rFonts w:asciiTheme="minorHAnsi" w:hAnsiTheme="minorHAnsi" w:cs="Arial"/>
          <w:sz w:val="22"/>
          <w:szCs w:val="22"/>
        </w:rPr>
        <w:t>osobami zdolnymi do wykonania Zamówienia</w:t>
      </w:r>
      <w:r w:rsidR="00C62077" w:rsidRPr="00A72AF3">
        <w:rPr>
          <w:rFonts w:asciiTheme="minorHAnsi" w:hAnsiTheme="minorHAnsi" w:cs="Arial"/>
          <w:sz w:val="22"/>
          <w:szCs w:val="22"/>
        </w:rPr>
        <w:t>.</w:t>
      </w:r>
    </w:p>
    <w:p w:rsidR="00877E44" w:rsidRPr="00A72AF3" w:rsidRDefault="00877E44" w:rsidP="00877E44">
      <w:pPr>
        <w:tabs>
          <w:tab w:val="left" w:pos="709"/>
        </w:tabs>
        <w:spacing w:before="0"/>
        <w:ind w:left="357"/>
        <w:rPr>
          <w:rFonts w:asciiTheme="minorHAnsi" w:hAnsiTheme="minorHAnsi" w:cs="Arial"/>
          <w:sz w:val="22"/>
          <w:szCs w:val="22"/>
        </w:rPr>
      </w:pPr>
    </w:p>
    <w:p w:rsidR="00FE4239" w:rsidRPr="00A72AF3" w:rsidRDefault="00FE4239" w:rsidP="00EF0A88">
      <w:pPr>
        <w:rPr>
          <w:rFonts w:asciiTheme="minorHAnsi" w:hAnsiTheme="minorHAnsi" w:cs="Arial"/>
          <w:sz w:val="22"/>
          <w:szCs w:val="22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A72AF3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47" w:rsidRPr="00A72AF3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D47" w:rsidRPr="00A72AF3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D47" w:rsidRPr="00A72AF3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24D47" w:rsidRPr="00A653B7" w:rsidRDefault="00824D47" w:rsidP="00BC3276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53B7">
              <w:rPr>
                <w:rFonts w:asciiTheme="minorHAnsi" w:hAnsiTheme="minorHAnsi" w:cs="Arial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24D47" w:rsidRPr="00A653B7" w:rsidRDefault="00824D47" w:rsidP="00BC3276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A653B7">
              <w:rPr>
                <w:rFonts w:asciiTheme="minorHAnsi" w:hAnsiTheme="minorHAnsi" w:cs="Arial"/>
                <w:sz w:val="22"/>
                <w:szCs w:val="22"/>
              </w:rPr>
              <w:t>Pieczęć imienna i podpis przedstawiciela(i) Wykonawcy</w:t>
            </w:r>
          </w:p>
        </w:tc>
      </w:tr>
    </w:tbl>
    <w:p w:rsidR="001B2EE7" w:rsidRPr="00A653B7" w:rsidRDefault="001B2EE7" w:rsidP="00BC3276">
      <w:pPr>
        <w:pStyle w:val="Nagwek2"/>
        <w:numPr>
          <w:ilvl w:val="0"/>
          <w:numId w:val="0"/>
        </w:numPr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</w:rPr>
      </w:pPr>
      <w:bookmarkStart w:id="7" w:name="_Toc382495770"/>
      <w:bookmarkStart w:id="8" w:name="_Toc389210258"/>
      <w:bookmarkStart w:id="9" w:name="_Toc451844392"/>
      <w:bookmarkStart w:id="10" w:name="_Toc451852655"/>
      <w:bookmarkStart w:id="11" w:name="_Toc475444098"/>
      <w:bookmarkEnd w:id="2"/>
      <w:bookmarkEnd w:id="3"/>
    </w:p>
    <w:p w:rsidR="00A0757D" w:rsidRPr="00A72AF3" w:rsidRDefault="001B2EE7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</w:rPr>
      </w:pPr>
      <w:r w:rsidRPr="00A72AF3">
        <w:rPr>
          <w:rFonts w:asciiTheme="minorHAnsi" w:hAnsiTheme="minorHAnsi" w:cs="Arial"/>
          <w:b/>
          <w:sz w:val="22"/>
          <w:szCs w:val="22"/>
        </w:rPr>
        <w:br w:type="page"/>
      </w:r>
      <w:bookmarkEnd w:id="7"/>
      <w:bookmarkEnd w:id="8"/>
      <w:bookmarkEnd w:id="9"/>
      <w:bookmarkEnd w:id="10"/>
      <w:bookmarkEnd w:id="11"/>
    </w:p>
    <w:p w:rsidR="00A0757D" w:rsidRPr="005111BB" w:rsidRDefault="00A0757D" w:rsidP="00A0757D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2"/>
        </w:rPr>
      </w:pPr>
      <w:bookmarkStart w:id="12" w:name="_Toc510000846"/>
      <w:bookmarkStart w:id="13" w:name="_Toc513559612"/>
      <w:r w:rsidRPr="005111BB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ZAŁĄCZNIK NR 3 – OŚWIADCZENIE O UCZESTNICTWIE W GRUPIE KAPITAŁOWEJ.</w:t>
      </w:r>
      <w:bookmarkEnd w:id="12"/>
      <w:bookmarkEnd w:id="13"/>
    </w:p>
    <w:p w:rsidR="00A0757D" w:rsidRPr="005111BB" w:rsidRDefault="00A0757D" w:rsidP="00A0757D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A0757D" w:rsidRPr="00A72AF3" w:rsidTr="002054D3">
        <w:trPr>
          <w:trHeight w:val="1067"/>
        </w:trPr>
        <w:tc>
          <w:tcPr>
            <w:tcW w:w="3850" w:type="dxa"/>
            <w:vAlign w:val="bottom"/>
          </w:tcPr>
          <w:p w:rsidR="00A0757D" w:rsidRPr="00B809EF" w:rsidRDefault="00A0757D" w:rsidP="002054D3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809EF">
              <w:rPr>
                <w:rFonts w:asciiTheme="minorHAnsi" w:hAnsiTheme="minorHAnsi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A0757D" w:rsidRPr="00B809EF" w:rsidRDefault="00A0757D" w:rsidP="002054D3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757D" w:rsidRPr="00B809EF" w:rsidRDefault="00A0757D" w:rsidP="00A0757D">
      <w:pPr>
        <w:spacing w:before="0"/>
        <w:rPr>
          <w:rFonts w:asciiTheme="minorHAnsi" w:hAnsiTheme="minorHAnsi"/>
          <w:b/>
          <w:sz w:val="22"/>
          <w:szCs w:val="22"/>
        </w:rPr>
      </w:pPr>
    </w:p>
    <w:p w:rsidR="00A0757D" w:rsidRPr="005111BB" w:rsidRDefault="00A0757D" w:rsidP="00761907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asciiTheme="minorHAnsi" w:hAnsiTheme="minorHAnsi"/>
          <w:sz w:val="22"/>
          <w:szCs w:val="22"/>
        </w:rPr>
      </w:pPr>
      <w:r w:rsidRPr="005111BB">
        <w:rPr>
          <w:rFonts w:asciiTheme="minorHAnsi" w:hAnsiTheme="minorHAnsi"/>
          <w:b/>
          <w:sz w:val="22"/>
          <w:szCs w:val="22"/>
        </w:rPr>
        <w:t>Oświadczenie o przynależności lub braku przynależności do tej samej grupy kapitałowej</w:t>
      </w:r>
    </w:p>
    <w:p w:rsidR="00A0757D" w:rsidRPr="005111BB" w:rsidRDefault="00A0757D" w:rsidP="00A0757D">
      <w:pPr>
        <w:suppressAutoHyphens/>
        <w:spacing w:before="0"/>
        <w:rPr>
          <w:rFonts w:asciiTheme="minorHAnsi" w:hAnsiTheme="minorHAnsi"/>
          <w:sz w:val="22"/>
          <w:szCs w:val="22"/>
          <w:lang w:eastAsia="ar-SA"/>
        </w:rPr>
      </w:pPr>
    </w:p>
    <w:p w:rsidR="00A0757D" w:rsidRPr="005111BB" w:rsidRDefault="00A0757D" w:rsidP="00A0757D">
      <w:pPr>
        <w:suppressAutoHyphens/>
        <w:spacing w:before="0"/>
        <w:rPr>
          <w:rFonts w:asciiTheme="minorHAnsi" w:hAnsiTheme="minorHAnsi"/>
          <w:sz w:val="22"/>
          <w:szCs w:val="22"/>
          <w:lang w:eastAsia="ar-SA"/>
        </w:rPr>
      </w:pPr>
      <w:r w:rsidRPr="005111BB">
        <w:rPr>
          <w:rFonts w:asciiTheme="minorHAnsi" w:hAnsiTheme="minorHAnsi"/>
          <w:sz w:val="22"/>
          <w:szCs w:val="22"/>
          <w:lang w:eastAsia="ar-SA"/>
        </w:rPr>
        <w:t xml:space="preserve">Działając w imieniu i na rzecz (nazwa /firma/ i adres Wykonawcy) </w:t>
      </w:r>
    </w:p>
    <w:p w:rsidR="00A0757D" w:rsidRPr="005111BB" w:rsidRDefault="00A0757D" w:rsidP="00A0757D">
      <w:pPr>
        <w:suppressAutoHyphens/>
        <w:spacing w:before="0"/>
        <w:rPr>
          <w:rFonts w:asciiTheme="minorHAnsi" w:hAnsiTheme="minorHAnsi"/>
          <w:sz w:val="22"/>
          <w:szCs w:val="22"/>
          <w:lang w:eastAsia="ar-SA"/>
        </w:rPr>
      </w:pPr>
    </w:p>
    <w:p w:rsidR="00A0757D" w:rsidRPr="00AD7AB2" w:rsidRDefault="00A0757D" w:rsidP="00A0757D">
      <w:pPr>
        <w:suppressAutoHyphens/>
        <w:spacing w:before="0"/>
        <w:rPr>
          <w:rFonts w:asciiTheme="minorHAnsi" w:hAnsiTheme="minorHAnsi"/>
          <w:sz w:val="22"/>
          <w:szCs w:val="22"/>
          <w:lang w:eastAsia="ar-SA"/>
        </w:rPr>
      </w:pPr>
      <w:r w:rsidRPr="005111BB">
        <w:rPr>
          <w:rFonts w:asciiTheme="minorHAnsi" w:hAnsi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A0757D" w:rsidRPr="00AD7AB2" w:rsidRDefault="00A0757D" w:rsidP="00A0757D">
      <w:pPr>
        <w:suppressAutoHyphens/>
        <w:spacing w:before="0"/>
        <w:rPr>
          <w:rFonts w:asciiTheme="minorHAnsi" w:hAnsiTheme="minorHAnsi"/>
          <w:sz w:val="22"/>
          <w:szCs w:val="22"/>
          <w:lang w:eastAsia="ar-SA"/>
        </w:rPr>
      </w:pPr>
    </w:p>
    <w:p w:rsidR="00A0757D" w:rsidRPr="00AD7AB2" w:rsidRDefault="00A0757D" w:rsidP="00A0757D">
      <w:pPr>
        <w:suppressAutoHyphens/>
        <w:spacing w:before="0"/>
        <w:rPr>
          <w:rFonts w:asciiTheme="minorHAnsi" w:hAnsiTheme="minorHAnsi"/>
          <w:sz w:val="22"/>
          <w:szCs w:val="22"/>
          <w:lang w:eastAsia="ar-SA"/>
        </w:rPr>
      </w:pPr>
      <w:r w:rsidRPr="00AD7AB2">
        <w:rPr>
          <w:rFonts w:asciiTheme="minorHAnsi" w:hAnsi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A0757D" w:rsidRPr="00766DCB" w:rsidRDefault="00761907" w:rsidP="00BF0013">
      <w:pPr>
        <w:numPr>
          <w:ilvl w:val="0"/>
          <w:numId w:val="48"/>
        </w:numPr>
        <w:suppressAutoHyphens/>
        <w:spacing w:line="360" w:lineRule="auto"/>
        <w:rPr>
          <w:rFonts w:asciiTheme="minorHAnsi" w:hAnsiTheme="minorHAnsi"/>
          <w:sz w:val="22"/>
          <w:szCs w:val="22"/>
          <w:lang w:eastAsia="ar-SA"/>
        </w:rPr>
      </w:pPr>
      <w:r w:rsidRPr="00761907">
        <w:rPr>
          <w:rFonts w:asciiTheme="minorHAnsi" w:hAnsiTheme="minorHAnsi"/>
          <w:color w:val="FF0000"/>
          <w:sz w:val="22"/>
          <w:szCs w:val="22"/>
          <w:lang w:eastAsia="ar-SA"/>
        </w:rPr>
        <w:t>***</w:t>
      </w:r>
      <w:r w:rsidR="00A0757D" w:rsidRPr="00AD7AB2">
        <w:rPr>
          <w:rFonts w:asciiTheme="minorHAnsi" w:hAnsiTheme="minorHAnsi"/>
          <w:sz w:val="22"/>
          <w:szCs w:val="22"/>
          <w:lang w:eastAsia="ar-SA"/>
        </w:rPr>
        <w:t xml:space="preserve">oświadczam, że przynależę do tej samej grupy kapitałowej </w:t>
      </w:r>
      <w:r w:rsidR="00A0757D" w:rsidRPr="00AD7AB2">
        <w:rPr>
          <w:rFonts w:asciiTheme="minorHAnsi" w:hAnsiTheme="minorHAnsi"/>
          <w:sz w:val="22"/>
          <w:szCs w:val="22"/>
        </w:rPr>
        <w:t>zgodnie z definicją w art. 3 ust. 1 pkt. 44 Ustawy o Rachunkowości z dnia 29 września 1994, wymienionym</w:t>
      </w:r>
      <w:r w:rsidR="00A0757D" w:rsidRPr="00766DCB">
        <w:rPr>
          <w:rFonts w:asciiTheme="minorHAnsi" w:hAnsiTheme="minorHAnsi"/>
          <w:sz w:val="22"/>
          <w:szCs w:val="22"/>
        </w:rPr>
        <w:t xml:space="preserve">i poniżej Podmiotami: </w:t>
      </w:r>
    </w:p>
    <w:p w:rsidR="00A0757D" w:rsidRPr="00972057" w:rsidRDefault="00A0757D" w:rsidP="00A0757D">
      <w:pPr>
        <w:suppressAutoHyphens/>
        <w:spacing w:line="360" w:lineRule="auto"/>
        <w:ind w:left="446"/>
        <w:rPr>
          <w:rFonts w:asciiTheme="minorHAnsi" w:hAnsiTheme="minorHAnsi"/>
          <w:sz w:val="22"/>
          <w:szCs w:val="22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A0757D" w:rsidRPr="00A72AF3" w:rsidTr="002054D3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57D" w:rsidRPr="00CB5149" w:rsidRDefault="00A0757D" w:rsidP="002054D3">
            <w:pPr>
              <w:suppressAutoHyphens/>
              <w:spacing w:before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CB5149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57D" w:rsidRPr="00CB5149" w:rsidRDefault="00A0757D" w:rsidP="002054D3">
            <w:pPr>
              <w:suppressAutoHyphens/>
              <w:spacing w:before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CB5149">
              <w:rPr>
                <w:rFonts w:asciiTheme="minorHAnsi" w:hAnsiTheme="minorHAnsi"/>
                <w:sz w:val="22"/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7D" w:rsidRPr="00667038" w:rsidRDefault="00A0757D" w:rsidP="002054D3">
            <w:pPr>
              <w:suppressAutoHyphens/>
              <w:spacing w:before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667038">
              <w:rPr>
                <w:rFonts w:asciiTheme="minorHAnsi" w:hAnsiTheme="minorHAnsi"/>
                <w:sz w:val="22"/>
                <w:szCs w:val="22"/>
                <w:lang w:eastAsia="ar-SA"/>
              </w:rPr>
              <w:t>Adres</w:t>
            </w:r>
          </w:p>
        </w:tc>
      </w:tr>
      <w:tr w:rsidR="00A0757D" w:rsidRPr="00A72AF3" w:rsidTr="002054D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57D" w:rsidRPr="005111BB" w:rsidRDefault="00A0757D" w:rsidP="002054D3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5111BB"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57D" w:rsidRPr="005111BB" w:rsidRDefault="00A0757D" w:rsidP="002054D3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7D" w:rsidRPr="005111BB" w:rsidRDefault="00A0757D" w:rsidP="002054D3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A0757D" w:rsidRPr="00A72AF3" w:rsidTr="002054D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57D" w:rsidRPr="005111BB" w:rsidRDefault="00A0757D" w:rsidP="002054D3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5111BB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57D" w:rsidRPr="005111BB" w:rsidRDefault="00A0757D" w:rsidP="002054D3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7D" w:rsidRPr="005111BB" w:rsidRDefault="00A0757D" w:rsidP="002054D3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:rsidR="00A0757D" w:rsidRPr="005111BB" w:rsidRDefault="00A0757D" w:rsidP="00A0757D">
      <w:pPr>
        <w:widowControl w:val="0"/>
        <w:rPr>
          <w:rFonts w:asciiTheme="minorHAnsi" w:hAnsiTheme="minorHAnsi"/>
          <w:sz w:val="22"/>
          <w:szCs w:val="22"/>
        </w:rPr>
      </w:pPr>
    </w:p>
    <w:p w:rsidR="00A0757D" w:rsidRPr="005111BB" w:rsidRDefault="00A0757D" w:rsidP="00A0757D">
      <w:pPr>
        <w:rPr>
          <w:rFonts w:asciiTheme="minorHAnsi" w:hAnsiTheme="minorHAnsi"/>
          <w:i/>
          <w:sz w:val="22"/>
          <w:szCs w:val="22"/>
        </w:rPr>
      </w:pPr>
      <w:r w:rsidRPr="005111BB">
        <w:rPr>
          <w:rFonts w:asciiTheme="minorHAnsi" w:hAnsiTheme="minorHAnsi"/>
          <w:i/>
          <w:sz w:val="22"/>
          <w:szCs w:val="22"/>
        </w:rPr>
        <w:t>.......................................</w:t>
      </w:r>
    </w:p>
    <w:p w:rsidR="00A0757D" w:rsidRPr="00B809EF" w:rsidRDefault="00A0757D" w:rsidP="00A0757D">
      <w:pPr>
        <w:spacing w:before="0"/>
        <w:ind w:right="7088" w:firstLine="142"/>
        <w:jc w:val="left"/>
        <w:rPr>
          <w:rFonts w:asciiTheme="minorHAnsi" w:hAnsiTheme="minorHAnsi"/>
          <w:i/>
          <w:sz w:val="22"/>
          <w:szCs w:val="22"/>
        </w:rPr>
      </w:pPr>
      <w:r w:rsidRPr="00B809EF">
        <w:rPr>
          <w:rFonts w:asciiTheme="minorHAnsi" w:hAnsiTheme="minorHAnsi"/>
          <w:i/>
          <w:sz w:val="22"/>
          <w:szCs w:val="22"/>
        </w:rPr>
        <w:t>(miejscowość, data)</w:t>
      </w:r>
    </w:p>
    <w:p w:rsidR="00A0757D" w:rsidRPr="00B809EF" w:rsidRDefault="00A0757D" w:rsidP="00A0757D">
      <w:pPr>
        <w:spacing w:before="0"/>
        <w:jc w:val="right"/>
        <w:rPr>
          <w:rFonts w:asciiTheme="minorHAnsi" w:hAnsiTheme="minorHAnsi"/>
          <w:i/>
          <w:sz w:val="22"/>
          <w:szCs w:val="22"/>
        </w:rPr>
      </w:pPr>
      <w:r w:rsidRPr="00B809EF">
        <w:rPr>
          <w:rFonts w:asciiTheme="minorHAnsi" w:hAnsiTheme="minorHAnsi"/>
          <w:i/>
          <w:sz w:val="22"/>
          <w:szCs w:val="22"/>
        </w:rPr>
        <w:t>..................................................................</w:t>
      </w:r>
    </w:p>
    <w:p w:rsidR="00A0757D" w:rsidRPr="00B809EF" w:rsidRDefault="00A0757D" w:rsidP="00A0757D">
      <w:pPr>
        <w:suppressAutoHyphens/>
        <w:spacing w:before="0" w:line="360" w:lineRule="auto"/>
        <w:ind w:firstLine="6946"/>
        <w:rPr>
          <w:rFonts w:asciiTheme="minorHAnsi" w:hAnsiTheme="minorHAnsi"/>
          <w:i/>
          <w:sz w:val="22"/>
          <w:szCs w:val="22"/>
          <w:lang w:eastAsia="ar-SA"/>
        </w:rPr>
      </w:pPr>
      <w:r w:rsidRPr="00B809EF">
        <w:rPr>
          <w:rFonts w:asciiTheme="minorHAnsi" w:hAnsiTheme="minorHAnsi"/>
          <w:i/>
          <w:sz w:val="22"/>
          <w:szCs w:val="22"/>
          <w:lang w:eastAsia="ar-SA"/>
        </w:rPr>
        <w:t xml:space="preserve">    (podpis i pieczęć Wykonawcy)</w:t>
      </w:r>
    </w:p>
    <w:p w:rsidR="00A0757D" w:rsidRPr="005111BB" w:rsidRDefault="00A0757D" w:rsidP="00A0757D">
      <w:pPr>
        <w:suppressAutoHyphens/>
        <w:spacing w:before="0" w:line="360" w:lineRule="auto"/>
        <w:rPr>
          <w:rFonts w:asciiTheme="minorHAnsi" w:hAnsiTheme="minorHAnsi"/>
          <w:sz w:val="22"/>
          <w:szCs w:val="22"/>
          <w:lang w:eastAsia="ar-SA"/>
        </w:rPr>
      </w:pPr>
      <w:r w:rsidRPr="00B809E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7BC83" wp14:editId="0EA7B29A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B126E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:rsidR="00A0757D" w:rsidRPr="005111BB" w:rsidRDefault="00761907" w:rsidP="00BF0013">
      <w:pPr>
        <w:numPr>
          <w:ilvl w:val="0"/>
          <w:numId w:val="48"/>
        </w:numPr>
        <w:suppressAutoHyphens/>
        <w:spacing w:before="0" w:line="360" w:lineRule="auto"/>
        <w:ind w:left="442" w:hanging="357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761907">
        <w:rPr>
          <w:rFonts w:asciiTheme="minorHAnsi" w:hAnsiTheme="minorHAnsi"/>
          <w:color w:val="FF0000"/>
          <w:sz w:val="22"/>
          <w:szCs w:val="22"/>
          <w:lang w:eastAsia="ar-SA"/>
        </w:rPr>
        <w:t>***</w:t>
      </w:r>
      <w:r w:rsidR="00A0757D" w:rsidRPr="005111BB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 oświadczam, że nie przynależę do tej samej grupy kapitałowej </w:t>
      </w:r>
      <w:r w:rsidR="00A0757D" w:rsidRPr="005111BB">
        <w:rPr>
          <w:rFonts w:asciiTheme="minorHAnsi" w:hAnsiTheme="minorHAnsi"/>
          <w:sz w:val="22"/>
          <w:szCs w:val="22"/>
        </w:rPr>
        <w:t>zgodnie z definicją w art. 3 ust. 1 pkt. 44 Ustawy o Rachunkowości z dnia 29 września 1994</w:t>
      </w:r>
      <w:r w:rsidR="00A0757D" w:rsidRPr="005111BB">
        <w:rPr>
          <w:rFonts w:asciiTheme="minorHAnsi" w:hAnsiTheme="minorHAnsi"/>
          <w:color w:val="000000" w:themeColor="text1"/>
          <w:sz w:val="22"/>
          <w:szCs w:val="22"/>
          <w:lang w:eastAsia="ar-SA"/>
        </w:rPr>
        <w:t>.</w:t>
      </w:r>
    </w:p>
    <w:p w:rsidR="00A0757D" w:rsidRPr="005111BB" w:rsidRDefault="00A0757D" w:rsidP="00A0757D">
      <w:pPr>
        <w:suppressAutoHyphens/>
        <w:spacing w:line="360" w:lineRule="auto"/>
        <w:rPr>
          <w:rFonts w:asciiTheme="minorHAnsi" w:hAnsiTheme="minorHAnsi"/>
          <w:sz w:val="22"/>
          <w:szCs w:val="22"/>
          <w:lang w:eastAsia="ar-SA"/>
        </w:rPr>
      </w:pPr>
    </w:p>
    <w:p w:rsidR="00A0757D" w:rsidRPr="00B809EF" w:rsidRDefault="00A0757D" w:rsidP="00A0757D">
      <w:pPr>
        <w:suppressAutoHyphens/>
        <w:spacing w:before="0"/>
        <w:rPr>
          <w:rFonts w:asciiTheme="minorHAnsi" w:hAnsiTheme="minorHAnsi"/>
          <w:i/>
          <w:sz w:val="22"/>
          <w:szCs w:val="22"/>
          <w:lang w:eastAsia="ar-SA"/>
        </w:rPr>
      </w:pPr>
      <w:r w:rsidRPr="00B809EF">
        <w:rPr>
          <w:rFonts w:asciiTheme="minorHAnsi" w:hAnsiTheme="minorHAnsi"/>
          <w:i/>
          <w:sz w:val="22"/>
          <w:szCs w:val="22"/>
          <w:lang w:eastAsia="ar-SA"/>
        </w:rPr>
        <w:t>.......................................</w:t>
      </w:r>
    </w:p>
    <w:p w:rsidR="00A0757D" w:rsidRPr="00B809EF" w:rsidRDefault="00A0757D" w:rsidP="00A0757D">
      <w:pPr>
        <w:suppressAutoHyphens/>
        <w:spacing w:before="0" w:line="360" w:lineRule="auto"/>
        <w:ind w:firstLine="142"/>
        <w:rPr>
          <w:rFonts w:asciiTheme="minorHAnsi" w:hAnsiTheme="minorHAnsi"/>
          <w:i/>
          <w:sz w:val="22"/>
          <w:szCs w:val="22"/>
          <w:lang w:eastAsia="ar-SA"/>
        </w:rPr>
      </w:pPr>
      <w:r w:rsidRPr="00B809EF">
        <w:rPr>
          <w:rFonts w:asciiTheme="minorHAnsi" w:hAnsiTheme="minorHAnsi"/>
          <w:i/>
          <w:sz w:val="22"/>
          <w:szCs w:val="22"/>
          <w:lang w:eastAsia="ar-SA"/>
        </w:rPr>
        <w:t>(miejscowość, data)</w:t>
      </w:r>
    </w:p>
    <w:p w:rsidR="00A0757D" w:rsidRPr="00B809EF" w:rsidRDefault="00A0757D" w:rsidP="00A0757D">
      <w:pPr>
        <w:suppressAutoHyphens/>
        <w:spacing w:before="0"/>
        <w:ind w:firstLine="5812"/>
        <w:rPr>
          <w:rFonts w:asciiTheme="minorHAnsi" w:hAnsiTheme="minorHAnsi"/>
          <w:i/>
          <w:sz w:val="22"/>
          <w:szCs w:val="22"/>
          <w:lang w:eastAsia="ar-SA"/>
        </w:rPr>
      </w:pPr>
      <w:r w:rsidRPr="00B809EF">
        <w:rPr>
          <w:rFonts w:asciiTheme="minorHAnsi" w:hAnsiTheme="minorHAnsi"/>
          <w:i/>
          <w:sz w:val="22"/>
          <w:szCs w:val="22"/>
          <w:lang w:eastAsia="ar-SA"/>
        </w:rPr>
        <w:t>..................................................................</w:t>
      </w:r>
    </w:p>
    <w:p w:rsidR="00A0757D" w:rsidRPr="00B809EF" w:rsidRDefault="00A0757D" w:rsidP="00A0757D">
      <w:pPr>
        <w:suppressAutoHyphens/>
        <w:spacing w:before="0"/>
        <w:ind w:firstLine="5812"/>
        <w:rPr>
          <w:rFonts w:asciiTheme="minorHAnsi" w:hAnsiTheme="minorHAnsi"/>
          <w:i/>
          <w:sz w:val="22"/>
          <w:szCs w:val="22"/>
          <w:lang w:eastAsia="ar-SA"/>
        </w:rPr>
      </w:pPr>
      <w:r w:rsidRPr="00B809EF">
        <w:rPr>
          <w:rFonts w:asciiTheme="minorHAnsi" w:hAnsiTheme="minorHAnsi"/>
          <w:i/>
          <w:sz w:val="22"/>
          <w:szCs w:val="22"/>
          <w:lang w:eastAsia="ar-SA"/>
        </w:rPr>
        <w:t>(podpis i pieczęć Wykonawcy)</w:t>
      </w:r>
    </w:p>
    <w:p w:rsidR="00A0757D" w:rsidRPr="00B809EF" w:rsidRDefault="00A0757D" w:rsidP="00A0757D">
      <w:pPr>
        <w:suppressAutoHyphens/>
        <w:spacing w:before="0" w:line="360" w:lineRule="auto"/>
        <w:ind w:firstLine="6521"/>
        <w:rPr>
          <w:rFonts w:asciiTheme="minorHAnsi" w:hAnsiTheme="minorHAnsi"/>
          <w:i/>
          <w:sz w:val="22"/>
          <w:szCs w:val="22"/>
          <w:lang w:eastAsia="ar-SA"/>
        </w:rPr>
      </w:pPr>
    </w:p>
    <w:p w:rsidR="00A0757D" w:rsidRPr="00B809EF" w:rsidRDefault="00A0757D" w:rsidP="00A0757D">
      <w:pPr>
        <w:suppressAutoHyphens/>
        <w:spacing w:before="0" w:line="360" w:lineRule="auto"/>
        <w:ind w:firstLine="6521"/>
        <w:rPr>
          <w:rFonts w:asciiTheme="minorHAnsi" w:hAnsiTheme="minorHAnsi"/>
          <w:i/>
          <w:sz w:val="22"/>
          <w:szCs w:val="22"/>
          <w:lang w:eastAsia="ar-SA"/>
        </w:rPr>
      </w:pPr>
    </w:p>
    <w:p w:rsidR="00A0757D" w:rsidRPr="00A653B7" w:rsidRDefault="00A0757D" w:rsidP="00A0757D">
      <w:pPr>
        <w:suppressAutoHyphens/>
        <w:spacing w:before="0" w:line="360" w:lineRule="auto"/>
        <w:ind w:firstLine="6521"/>
        <w:rPr>
          <w:rFonts w:asciiTheme="minorHAnsi" w:hAnsiTheme="minorHAnsi"/>
          <w:b/>
          <w:i/>
          <w:sz w:val="22"/>
          <w:szCs w:val="22"/>
          <w:lang w:eastAsia="ar-SA"/>
        </w:rPr>
      </w:pPr>
    </w:p>
    <w:p w:rsidR="00A0757D" w:rsidRPr="00A653B7" w:rsidRDefault="00A0757D" w:rsidP="00A0757D">
      <w:pPr>
        <w:suppressAutoHyphens/>
        <w:spacing w:line="360" w:lineRule="auto"/>
        <w:rPr>
          <w:rFonts w:asciiTheme="minorHAnsi" w:hAnsiTheme="minorHAnsi"/>
          <w:b/>
          <w:i/>
          <w:color w:val="FF0000"/>
          <w:sz w:val="22"/>
          <w:szCs w:val="22"/>
          <w:lang w:eastAsia="ar-SA"/>
        </w:rPr>
      </w:pPr>
      <w:r w:rsidRPr="00A653B7">
        <w:rPr>
          <w:rFonts w:asciiTheme="minorHAnsi" w:hAnsiTheme="minorHAnsi"/>
          <w:b/>
          <w:i/>
          <w:color w:val="FF0000"/>
          <w:sz w:val="22"/>
          <w:szCs w:val="22"/>
          <w:lang w:eastAsia="ar-SA"/>
        </w:rPr>
        <w:t>*</w:t>
      </w:r>
      <w:r w:rsidR="00761907" w:rsidRPr="00A653B7">
        <w:rPr>
          <w:rFonts w:asciiTheme="minorHAnsi" w:hAnsiTheme="minorHAnsi"/>
          <w:b/>
          <w:i/>
          <w:color w:val="FF0000"/>
          <w:sz w:val="22"/>
          <w:szCs w:val="22"/>
          <w:lang w:eastAsia="ar-SA"/>
        </w:rPr>
        <w:t>**</w:t>
      </w:r>
      <w:r w:rsidRPr="00A653B7">
        <w:rPr>
          <w:rFonts w:asciiTheme="minorHAnsi" w:hAnsiTheme="minorHAnsi"/>
          <w:b/>
          <w:i/>
          <w:color w:val="FF0000"/>
          <w:sz w:val="22"/>
          <w:szCs w:val="22"/>
          <w:lang w:eastAsia="ar-SA"/>
        </w:rPr>
        <w:t xml:space="preserve"> niepotrzebne skreślić</w:t>
      </w:r>
    </w:p>
    <w:p w:rsidR="00A0757D" w:rsidRPr="00A72AF3" w:rsidRDefault="00A0757D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435628" w:rsidRPr="00A72AF3" w:rsidRDefault="00132250" w:rsidP="009F07A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  <w:r w:rsidRPr="00A72AF3">
        <w:rPr>
          <w:rFonts w:asciiTheme="minorHAnsi" w:hAnsiTheme="minorHAnsi" w:cs="Arial"/>
          <w:b/>
          <w:bCs/>
          <w:sz w:val="22"/>
          <w:szCs w:val="22"/>
        </w:rPr>
        <w:br w:type="page"/>
      </w:r>
      <w:bookmarkStart w:id="14" w:name="_Toc382495771"/>
      <w:bookmarkStart w:id="15" w:name="_Toc389210259"/>
      <w:bookmarkStart w:id="16" w:name="_Toc451844393"/>
      <w:bookmarkStart w:id="17" w:name="_Toc451852656"/>
      <w:bookmarkStart w:id="18" w:name="_Toc475444099"/>
      <w:r w:rsidR="00902182" w:rsidRPr="00A72AF3">
        <w:rPr>
          <w:rFonts w:asciiTheme="minorHAnsi" w:hAnsiTheme="minorHAnsi" w:cs="Arial"/>
          <w:b/>
          <w:sz w:val="22"/>
          <w:szCs w:val="22"/>
        </w:rPr>
        <w:lastRenderedPageBreak/>
        <w:t>Załącznik nr 4</w:t>
      </w:r>
      <w:r w:rsidR="009F07A5" w:rsidRPr="00A72AF3">
        <w:rPr>
          <w:rFonts w:asciiTheme="minorHAnsi" w:hAnsiTheme="minorHAnsi" w:cs="Arial"/>
          <w:b/>
          <w:sz w:val="22"/>
          <w:szCs w:val="22"/>
        </w:rPr>
        <w:t xml:space="preserve"> </w:t>
      </w:r>
      <w:r w:rsidR="00902182" w:rsidRPr="00A72AF3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  <w:bookmarkEnd w:id="14"/>
      <w:bookmarkEnd w:id="15"/>
      <w:bookmarkEnd w:id="16"/>
      <w:bookmarkEnd w:id="17"/>
      <w:bookmarkEnd w:id="18"/>
    </w:p>
    <w:p w:rsidR="00902182" w:rsidRPr="00A72AF3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A72AF3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82" w:rsidRPr="00A72AF3" w:rsidRDefault="00902182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02182" w:rsidRPr="00A72AF3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02182" w:rsidRPr="00A72AF3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182" w:rsidRPr="00A72AF3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02182" w:rsidRPr="00A72AF3" w:rsidRDefault="00902182" w:rsidP="00424AD5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:rsidR="00902182" w:rsidRPr="00A72AF3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:rsidR="00435628" w:rsidRPr="00A72AF3" w:rsidRDefault="00435628" w:rsidP="009F07A5">
      <w:pPr>
        <w:tabs>
          <w:tab w:val="left" w:pos="709"/>
        </w:tabs>
        <w:rPr>
          <w:rFonts w:asciiTheme="minorHAnsi" w:hAnsiTheme="minorHAnsi" w:cs="Arial"/>
          <w:b/>
          <w:sz w:val="22"/>
          <w:szCs w:val="22"/>
        </w:rPr>
      </w:pPr>
    </w:p>
    <w:p w:rsidR="00902182" w:rsidRPr="00A72AF3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902182" w:rsidRPr="00A72AF3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902182" w:rsidRPr="00A72AF3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:rsidR="00E70DD9" w:rsidRPr="00A72AF3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A72AF3">
        <w:rPr>
          <w:rFonts w:asciiTheme="minorHAnsi" w:hAnsiTheme="minorHAnsi" w:cs="Arial"/>
          <w:sz w:val="22"/>
          <w:szCs w:val="22"/>
        </w:rPr>
        <w:t>(-</w:t>
      </w:r>
      <w:r w:rsidRPr="00A72AF3">
        <w:rPr>
          <w:rFonts w:asciiTheme="minorHAnsi" w:hAnsiTheme="minorHAnsi" w:cs="Arial"/>
          <w:sz w:val="22"/>
          <w:szCs w:val="22"/>
        </w:rPr>
        <w:t>y</w:t>
      </w:r>
      <w:r w:rsidR="00A57D9E" w:rsidRPr="00A72AF3">
        <w:rPr>
          <w:rFonts w:asciiTheme="minorHAnsi" w:hAnsiTheme="minorHAnsi" w:cs="Arial"/>
          <w:sz w:val="22"/>
          <w:szCs w:val="22"/>
        </w:rPr>
        <w:t>)</w:t>
      </w:r>
      <w:r w:rsidRPr="00A72AF3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A72AF3">
        <w:rPr>
          <w:rFonts w:asciiTheme="minorHAnsi" w:hAnsiTheme="minorHAnsi" w:cs="Arial"/>
          <w:sz w:val="22"/>
          <w:szCs w:val="22"/>
        </w:rPr>
        <w:t>ę (-</w:t>
      </w:r>
      <w:proofErr w:type="spellStart"/>
      <w:r w:rsidR="00A57D9E" w:rsidRPr="00A72AF3">
        <w:rPr>
          <w:rFonts w:asciiTheme="minorHAnsi" w:hAnsiTheme="minorHAnsi" w:cs="Arial"/>
          <w:sz w:val="22"/>
          <w:szCs w:val="22"/>
        </w:rPr>
        <w:t>emy</w:t>
      </w:r>
      <w:proofErr w:type="spellEnd"/>
      <w:r w:rsidR="00A57D9E" w:rsidRPr="00A72AF3">
        <w:rPr>
          <w:rFonts w:asciiTheme="minorHAnsi" w:hAnsiTheme="minorHAnsi" w:cs="Arial"/>
          <w:sz w:val="22"/>
          <w:szCs w:val="22"/>
        </w:rPr>
        <w:t>)</w:t>
      </w:r>
      <w:r w:rsidRPr="00A72AF3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 </w:t>
      </w:r>
      <w:r w:rsidR="00A21B5F" w:rsidRPr="00A72AF3">
        <w:rPr>
          <w:rFonts w:asciiTheme="minorHAnsi" w:hAnsiTheme="minorHAnsi" w:cs="Arial"/>
          <w:sz w:val="22"/>
          <w:szCs w:val="22"/>
        </w:rPr>
        <w:t>Zamawiającego</w:t>
      </w:r>
      <w:r w:rsidR="008D6DE2" w:rsidRPr="00A72AF3">
        <w:rPr>
          <w:rFonts w:asciiTheme="minorHAnsi" w:hAnsiTheme="minorHAnsi" w:cs="Arial"/>
          <w:sz w:val="22"/>
          <w:szCs w:val="22"/>
        </w:rPr>
        <w:t xml:space="preserve"> </w:t>
      </w:r>
      <w:r w:rsidRPr="00A72AF3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A72AF3">
        <w:rPr>
          <w:rFonts w:asciiTheme="minorHAnsi" w:hAnsiTheme="minorHAnsi" w:cs="Arial"/>
          <w:sz w:val="22"/>
          <w:szCs w:val="22"/>
        </w:rPr>
        <w:t>o</w:t>
      </w:r>
      <w:r w:rsidR="000B56E1" w:rsidRPr="00A72AF3">
        <w:rPr>
          <w:rFonts w:asciiTheme="minorHAnsi" w:hAnsiTheme="minorHAnsi" w:cs="Arial"/>
          <w:sz w:val="22"/>
          <w:szCs w:val="22"/>
        </w:rPr>
        <w:t> </w:t>
      </w:r>
      <w:r w:rsidR="00E70DD9" w:rsidRPr="00A72AF3">
        <w:rPr>
          <w:rFonts w:asciiTheme="minorHAnsi" w:hAnsiTheme="minorHAnsi" w:cs="Arial"/>
          <w:sz w:val="22"/>
          <w:szCs w:val="22"/>
        </w:rPr>
        <w:t>udzielenie zamówienia</w:t>
      </w:r>
      <w:r w:rsidRPr="00A72AF3">
        <w:rPr>
          <w:rFonts w:asciiTheme="minorHAnsi" w:hAnsiTheme="minorHAnsi" w:cs="Arial"/>
          <w:sz w:val="22"/>
          <w:szCs w:val="22"/>
        </w:rPr>
        <w:t xml:space="preserve">, wykorzystywać jedynie do celów </w:t>
      </w:r>
      <w:r w:rsidR="00E70DD9" w:rsidRPr="00A72AF3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A72AF3">
        <w:rPr>
          <w:rFonts w:asciiTheme="minorHAnsi" w:hAnsiTheme="minorHAnsi" w:cs="Arial"/>
          <w:sz w:val="22"/>
          <w:szCs w:val="22"/>
        </w:rPr>
        <w:t>postępowani</w:t>
      </w:r>
      <w:r w:rsidR="00E70DD9" w:rsidRPr="00A72AF3">
        <w:rPr>
          <w:rFonts w:asciiTheme="minorHAnsi" w:hAnsiTheme="minorHAnsi" w:cs="Arial"/>
          <w:sz w:val="22"/>
          <w:szCs w:val="22"/>
        </w:rPr>
        <w:t>u</w:t>
      </w:r>
      <w:r w:rsidRPr="00A72AF3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A72AF3">
        <w:rPr>
          <w:rFonts w:asciiTheme="minorHAnsi" w:hAnsiTheme="minorHAnsi" w:cs="Arial"/>
          <w:sz w:val="22"/>
          <w:szCs w:val="22"/>
        </w:rPr>
        <w:t xml:space="preserve">ani w </w:t>
      </w:r>
      <w:r w:rsidRPr="00A72AF3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A72AF3">
        <w:rPr>
          <w:rFonts w:asciiTheme="minorHAnsi" w:hAnsiTheme="minorHAnsi" w:cs="Arial"/>
          <w:sz w:val="22"/>
          <w:szCs w:val="22"/>
        </w:rPr>
        <w:t xml:space="preserve">lecz je </w:t>
      </w:r>
      <w:r w:rsidRPr="00A72AF3">
        <w:rPr>
          <w:rFonts w:asciiTheme="minorHAnsi" w:hAnsiTheme="minorHAnsi" w:cs="Arial"/>
          <w:sz w:val="22"/>
          <w:szCs w:val="22"/>
        </w:rPr>
        <w:t>zabezpieczać</w:t>
      </w:r>
      <w:r w:rsidR="00CF62AA" w:rsidRPr="00A72AF3">
        <w:rPr>
          <w:rFonts w:asciiTheme="minorHAnsi" w:hAnsiTheme="minorHAnsi" w:cs="Arial"/>
          <w:sz w:val="22"/>
          <w:szCs w:val="22"/>
        </w:rPr>
        <w:t xml:space="preserve"> i</w:t>
      </w:r>
      <w:r w:rsidRPr="00A72AF3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A72AF3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A72AF3">
        <w:rPr>
          <w:rFonts w:asciiTheme="minorHAnsi" w:hAnsiTheme="minorHAnsi" w:cs="Arial"/>
          <w:sz w:val="22"/>
          <w:szCs w:val="22"/>
        </w:rPr>
        <w:t xml:space="preserve">zniszczyć, wraz z koniecznością trwałego usunięcia z systemów informatycznych, natychmiast po </w:t>
      </w:r>
      <w:r w:rsidR="00CF62AA" w:rsidRPr="00A72AF3">
        <w:rPr>
          <w:rFonts w:asciiTheme="minorHAnsi" w:hAnsiTheme="minorHAnsi" w:cs="Arial"/>
          <w:sz w:val="22"/>
          <w:szCs w:val="22"/>
        </w:rPr>
        <w:t xml:space="preserve">zakończeniu </w:t>
      </w:r>
      <w:r w:rsidRPr="00A72AF3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A72AF3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A72AF3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A72AF3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A72AF3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A72AF3">
        <w:rPr>
          <w:rFonts w:asciiTheme="minorHAnsi" w:hAnsiTheme="minorHAnsi" w:cs="Arial"/>
          <w:sz w:val="22"/>
          <w:szCs w:val="22"/>
        </w:rPr>
        <w:t>.</w:t>
      </w:r>
    </w:p>
    <w:p w:rsidR="00E70DD9" w:rsidRPr="00A72AF3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35628" w:rsidRPr="00A72AF3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:rsidR="00902182" w:rsidRPr="00A72AF3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A72AF3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2" w:rsidRPr="00A72AF3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2" w:rsidRPr="00A72AF3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2182" w:rsidRPr="00A72AF3" w:rsidTr="00761907">
        <w:trPr>
          <w:trHeight w:val="26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761907" w:rsidRDefault="00902182" w:rsidP="009F07A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761907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761907" w:rsidRDefault="00902182" w:rsidP="009F07A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2"/>
                <w:lang w:val="de-DE"/>
              </w:rPr>
            </w:pPr>
            <w:r w:rsidRPr="00761907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:rsidR="00455970" w:rsidRPr="00A72AF3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132250" w:rsidRPr="00A72AF3" w:rsidRDefault="00132250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2"/>
          <w:u w:val="single"/>
        </w:rPr>
      </w:pPr>
      <w:r w:rsidRPr="00A72AF3">
        <w:rPr>
          <w:rFonts w:asciiTheme="minorHAnsi" w:hAnsiTheme="minorHAnsi" w:cs="Arial"/>
          <w:sz w:val="22"/>
          <w:szCs w:val="22"/>
          <w:u w:val="single"/>
        </w:rPr>
        <w:br w:type="page"/>
      </w:r>
    </w:p>
    <w:p w:rsidR="006300BE" w:rsidRPr="00A72AF3" w:rsidRDefault="00E4333D" w:rsidP="00A0757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  <w:bookmarkStart w:id="19" w:name="_Toc382495774"/>
      <w:bookmarkStart w:id="20" w:name="_Toc389210261"/>
      <w:bookmarkStart w:id="21" w:name="_Toc451844394"/>
      <w:bookmarkStart w:id="22" w:name="_Toc451852657"/>
      <w:bookmarkStart w:id="23" w:name="_Toc475444100"/>
      <w:r w:rsidRPr="00A72AF3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2278FB" w:rsidRPr="00A72AF3">
        <w:rPr>
          <w:rFonts w:asciiTheme="minorHAnsi" w:hAnsiTheme="minorHAnsi" w:cs="Arial"/>
          <w:b/>
          <w:sz w:val="22"/>
          <w:szCs w:val="22"/>
        </w:rPr>
        <w:t>5</w:t>
      </w:r>
      <w:r w:rsidR="00A0757D" w:rsidRPr="00A72AF3">
        <w:rPr>
          <w:rFonts w:asciiTheme="minorHAnsi" w:hAnsiTheme="minorHAnsi" w:cs="Arial"/>
          <w:b/>
          <w:sz w:val="22"/>
          <w:szCs w:val="22"/>
        </w:rPr>
        <w:t xml:space="preserve"> </w:t>
      </w:r>
      <w:r w:rsidR="006300BE" w:rsidRPr="00A72AF3">
        <w:rPr>
          <w:rFonts w:asciiTheme="minorHAnsi" w:hAnsiTheme="minorHAnsi" w:cs="Arial"/>
          <w:b/>
          <w:sz w:val="22"/>
          <w:szCs w:val="22"/>
        </w:rPr>
        <w:t>Arkusz z pytaniami Wykonawcy</w:t>
      </w:r>
      <w:bookmarkEnd w:id="19"/>
      <w:bookmarkEnd w:id="20"/>
      <w:bookmarkEnd w:id="21"/>
      <w:bookmarkEnd w:id="22"/>
      <w:bookmarkEnd w:id="23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A72AF3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0BE" w:rsidRPr="00A72AF3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72AF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(pieczęć wykonawcy)</w:t>
            </w:r>
          </w:p>
        </w:tc>
        <w:tc>
          <w:tcPr>
            <w:tcW w:w="5927" w:type="dxa"/>
          </w:tcPr>
          <w:p w:rsidR="006300BE" w:rsidRPr="00A72AF3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6300BE" w:rsidRPr="00A72AF3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:rsidR="006300BE" w:rsidRPr="00A72AF3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580"/>
      </w:tblGrid>
      <w:tr w:rsidR="006300BE" w:rsidRPr="00A72AF3" w:rsidTr="000F1962">
        <w:trPr>
          <w:trHeight w:val="5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Treść pytania</w:t>
            </w:r>
          </w:p>
        </w:tc>
      </w:tr>
      <w:tr w:rsidR="006300BE" w:rsidRPr="00A72AF3" w:rsidTr="000F1962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0BE" w:rsidRPr="00A72AF3" w:rsidTr="000F1962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0BE" w:rsidRPr="00A72AF3" w:rsidTr="000F1962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0BE" w:rsidRPr="00A72AF3" w:rsidTr="000F1962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0BE" w:rsidRPr="00A72AF3" w:rsidTr="000F1962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0BE" w:rsidRPr="00A72AF3" w:rsidTr="000F1962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0BE" w:rsidRPr="00A72AF3" w:rsidTr="000F1962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00BE" w:rsidRPr="00A72AF3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>* pola niezapisane należy przekreślić</w:t>
      </w:r>
    </w:p>
    <w:p w:rsidR="006300BE" w:rsidRPr="00A72AF3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:rsidR="006300BE" w:rsidRPr="00A72AF3" w:rsidRDefault="006300BE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2"/>
        </w:rPr>
      </w:pPr>
    </w:p>
    <w:p w:rsidR="002E5A46" w:rsidRPr="00A72AF3" w:rsidRDefault="002E5A46" w:rsidP="00E1480D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</w:rPr>
        <w:sectPr w:rsidR="002E5A46" w:rsidRPr="00A72AF3" w:rsidSect="002F27F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276" w:right="851" w:bottom="1134" w:left="567" w:header="709" w:footer="709" w:gutter="851"/>
          <w:cols w:space="708"/>
          <w:titlePg/>
          <w:docGrid w:linePitch="360"/>
        </w:sectPr>
      </w:pPr>
      <w:bookmarkStart w:id="24" w:name="_Toc451844395"/>
      <w:bookmarkStart w:id="25" w:name="_Toc451852658"/>
    </w:p>
    <w:bookmarkEnd w:id="24"/>
    <w:bookmarkEnd w:id="25"/>
    <w:p w:rsidR="001C76D2" w:rsidRDefault="00660F24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 </w:t>
      </w:r>
    </w:p>
    <w:p w:rsidR="006B12AD" w:rsidRPr="00A72AF3" w:rsidRDefault="002278FB" w:rsidP="006B12AD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</w:rPr>
      </w:pPr>
      <w:r w:rsidRPr="00A72AF3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660F24">
        <w:rPr>
          <w:rFonts w:asciiTheme="minorHAnsi" w:hAnsiTheme="minorHAnsi" w:cs="Arial"/>
          <w:b/>
          <w:sz w:val="22"/>
          <w:szCs w:val="22"/>
        </w:rPr>
        <w:t>6</w:t>
      </w:r>
      <w:r w:rsidR="00F67EE2">
        <w:rPr>
          <w:rFonts w:asciiTheme="minorHAnsi" w:hAnsiTheme="minorHAnsi" w:cs="Arial"/>
          <w:b/>
          <w:sz w:val="22"/>
          <w:szCs w:val="22"/>
        </w:rPr>
        <w:t xml:space="preserve">A </w:t>
      </w:r>
      <w:r w:rsidR="0076314B">
        <w:rPr>
          <w:rFonts w:asciiTheme="minorHAnsi" w:hAnsiTheme="minorHAnsi" w:cs="Arial"/>
          <w:b/>
          <w:sz w:val="22"/>
          <w:szCs w:val="22"/>
        </w:rPr>
        <w:t xml:space="preserve"> INOFRMACJE O </w:t>
      </w:r>
      <w:r w:rsidR="00450DE4">
        <w:rPr>
          <w:rFonts w:asciiTheme="minorHAnsi" w:hAnsiTheme="minorHAnsi" w:cs="Arial"/>
          <w:b/>
          <w:sz w:val="22"/>
          <w:szCs w:val="22"/>
        </w:rPr>
        <w:t>SPECJALISTACH</w:t>
      </w:r>
      <w:r w:rsidR="00810046">
        <w:rPr>
          <w:rFonts w:asciiTheme="minorHAnsi" w:hAnsiTheme="minorHAnsi" w:cs="Arial"/>
          <w:b/>
          <w:sz w:val="22"/>
          <w:szCs w:val="22"/>
        </w:rPr>
        <w:t xml:space="preserve"> WYKONAWCY </w:t>
      </w:r>
      <w:r w:rsidR="00F67EE2">
        <w:rPr>
          <w:rFonts w:asciiTheme="minorHAnsi" w:hAnsiTheme="minorHAnsi" w:cs="Arial"/>
          <w:b/>
          <w:sz w:val="22"/>
          <w:szCs w:val="22"/>
        </w:rPr>
        <w:t xml:space="preserve">DLA ZADANIA 1 </w:t>
      </w:r>
    </w:p>
    <w:p w:rsidR="006B12AD" w:rsidRPr="00A72AF3" w:rsidRDefault="006B12AD" w:rsidP="006B12AD">
      <w:pPr>
        <w:keepNext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1198"/>
        <w:gridCol w:w="4739"/>
        <w:gridCol w:w="78"/>
      </w:tblGrid>
      <w:tr w:rsidR="006B12AD" w:rsidRPr="00A72AF3" w:rsidTr="009B252E">
        <w:trPr>
          <w:gridAfter w:val="1"/>
          <w:wAfter w:w="78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2AD" w:rsidRPr="00A72AF3" w:rsidRDefault="006B12AD" w:rsidP="009B252E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:rsidR="006B12AD" w:rsidRPr="00A72AF3" w:rsidRDefault="006B12AD" w:rsidP="009B252E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6B12AD" w:rsidRPr="00A72AF3" w:rsidTr="00C0336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47"/>
        </w:trPr>
        <w:tc>
          <w:tcPr>
            <w:tcW w:w="4817" w:type="dxa"/>
            <w:gridSpan w:val="2"/>
            <w:tcBorders>
              <w:bottom w:val="single" w:sz="4" w:space="0" w:color="auto"/>
            </w:tcBorders>
            <w:vAlign w:val="center"/>
          </w:tcPr>
          <w:p w:rsidR="006B12AD" w:rsidRPr="00591C83" w:rsidRDefault="006B12AD" w:rsidP="00655BC4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  <w:vAlign w:val="center"/>
          </w:tcPr>
          <w:p w:rsidR="006B12AD" w:rsidRPr="00A72AF3" w:rsidRDefault="006B12AD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B5F" w:rsidRPr="00A72AF3" w:rsidTr="0016332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F" w:rsidRPr="00C03364" w:rsidRDefault="00A21B5F" w:rsidP="0081004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Imię i nazwisko </w:t>
            </w:r>
            <w:r w:rsidR="00810046"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Specjalisty</w:t>
            </w:r>
            <w:r w:rsidR="00E25C2E"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(Mówcy motywacyjnego)</w:t>
            </w:r>
          </w:p>
        </w:tc>
      </w:tr>
      <w:tr w:rsidR="00A21B5F" w:rsidRPr="00A72AF3" w:rsidTr="0016332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F" w:rsidRPr="00C03364" w:rsidRDefault="00A21B5F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163324" w:rsidRPr="00A72AF3" w:rsidTr="0016332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9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4" w:rsidRPr="00C03364" w:rsidRDefault="00163324" w:rsidP="0081004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Krótki opis kwalifikacji zawodowych, wykształcenia i doświadczenia </w:t>
            </w:r>
            <w:r w:rsidR="00810046"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Specjalisty</w:t>
            </w:r>
            <w:r w:rsidR="00E25C2E"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(Mówcy motywacyjnego)</w:t>
            </w:r>
          </w:p>
        </w:tc>
      </w:tr>
      <w:tr w:rsidR="00163324" w:rsidRPr="00A72AF3" w:rsidTr="00A51103">
        <w:trPr>
          <w:gridBefore w:val="1"/>
          <w:wBefore w:w="71" w:type="dxa"/>
          <w:trHeight w:val="51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4" w:rsidRPr="00810046" w:rsidRDefault="00163324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B12AD" w:rsidRPr="00A72AF3" w:rsidRDefault="006B12AD" w:rsidP="006B12AD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105"/>
        <w:gridCol w:w="1076"/>
        <w:gridCol w:w="2365"/>
        <w:gridCol w:w="992"/>
        <w:gridCol w:w="1525"/>
        <w:gridCol w:w="1021"/>
        <w:gridCol w:w="1249"/>
      </w:tblGrid>
      <w:tr w:rsidR="009F0C3F" w:rsidRPr="00A72AF3" w:rsidTr="009F0C3F">
        <w:trPr>
          <w:trHeight w:val="1212"/>
        </w:trPr>
        <w:tc>
          <w:tcPr>
            <w:tcW w:w="209" w:type="pct"/>
            <w:shd w:val="clear" w:color="auto" w:fill="auto"/>
            <w:vAlign w:val="center"/>
          </w:tcPr>
          <w:p w:rsidR="00DD6875" w:rsidRPr="00C03364" w:rsidRDefault="00DD6875" w:rsidP="009B252E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Lp.</w:t>
            </w:r>
          </w:p>
        </w:tc>
        <w:tc>
          <w:tcPr>
            <w:tcW w:w="567" w:type="pct"/>
            <w:vAlign w:val="center"/>
          </w:tcPr>
          <w:p w:rsidR="00DD6875" w:rsidRPr="00C03364" w:rsidRDefault="00DD6875" w:rsidP="00A03D6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Podmiot, który wykonywał Projekt Podobny </w:t>
            </w:r>
          </w:p>
          <w:p w:rsidR="00DD6875" w:rsidRPr="00C03364" w:rsidRDefault="00DD6875" w:rsidP="00A03D6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(Wykonawca)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D6875" w:rsidRPr="00C03364" w:rsidRDefault="00DD6875" w:rsidP="009B252E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Nazwa podmiotu, dla którego wykonywano Projekt Podobny</w:t>
            </w:r>
          </w:p>
          <w:p w:rsidR="00DD6875" w:rsidRPr="00C03364" w:rsidRDefault="00DD6875" w:rsidP="009B252E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(Klient)</w:t>
            </w:r>
          </w:p>
        </w:tc>
        <w:tc>
          <w:tcPr>
            <w:tcW w:w="1214" w:type="pct"/>
            <w:vAlign w:val="center"/>
          </w:tcPr>
          <w:p w:rsidR="00DD6875" w:rsidRPr="00C03364" w:rsidRDefault="00DD6875" w:rsidP="001B2FA8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Przedmiot zadania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6875" w:rsidRPr="00C03364" w:rsidRDefault="00DD6875" w:rsidP="009B252E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sz w:val="16"/>
                <w:szCs w:val="16"/>
              </w:rPr>
              <w:t>Liczba godzin realizacji Projektu Podobnego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D6875" w:rsidRPr="00C03364" w:rsidRDefault="00DD6875" w:rsidP="00C427E2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Miejsce i termin realizacji zadania </w:t>
            </w:r>
          </w:p>
          <w:p w:rsidR="00DD6875" w:rsidRPr="00C03364" w:rsidRDefault="00DD6875" w:rsidP="00C427E2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(</w:t>
            </w:r>
            <w:proofErr w:type="spellStart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mm.rr</w:t>
            </w:r>
            <w:proofErr w:type="spellEnd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.- </w:t>
            </w:r>
            <w:proofErr w:type="spellStart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mm.rr</w:t>
            </w:r>
            <w:proofErr w:type="spellEnd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)</w:t>
            </w:r>
          </w:p>
        </w:tc>
        <w:tc>
          <w:tcPr>
            <w:tcW w:w="524" w:type="pct"/>
            <w:vAlign w:val="center"/>
          </w:tcPr>
          <w:p w:rsidR="00DD6875" w:rsidRPr="00C03364" w:rsidRDefault="00DD6875" w:rsidP="001F607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Liczba uczestników biorących udział w warsztatach</w:t>
            </w:r>
          </w:p>
        </w:tc>
        <w:tc>
          <w:tcPr>
            <w:tcW w:w="641" w:type="pct"/>
            <w:vAlign w:val="center"/>
          </w:tcPr>
          <w:p w:rsidR="00DD6875" w:rsidRPr="00C03364" w:rsidRDefault="00DD6875" w:rsidP="001C0508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Dokumenty poświadczające należyte wykonanie usług</w:t>
            </w:r>
          </w:p>
        </w:tc>
      </w:tr>
      <w:tr w:rsidR="009F0C3F" w:rsidRPr="00A72AF3" w:rsidTr="009F0C3F">
        <w:tc>
          <w:tcPr>
            <w:tcW w:w="209" w:type="pct"/>
            <w:shd w:val="clear" w:color="auto" w:fill="auto"/>
            <w:vAlign w:val="center"/>
          </w:tcPr>
          <w:p w:rsidR="00DD6875" w:rsidRPr="00C03364" w:rsidRDefault="00DD6875" w:rsidP="009B252E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DD6875" w:rsidRPr="00C03364" w:rsidRDefault="00DD6875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:rsidR="00DD6875" w:rsidRPr="00A72AF3" w:rsidRDefault="00DD6875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4" w:type="pct"/>
          </w:tcPr>
          <w:p w:rsidR="00DD6875" w:rsidRPr="00A72AF3" w:rsidRDefault="00DD6875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auto"/>
          </w:tcPr>
          <w:p w:rsidR="00DD6875" w:rsidRPr="00A72AF3" w:rsidRDefault="00DD6875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D6875" w:rsidRPr="00A72AF3" w:rsidRDefault="00DD6875" w:rsidP="009B2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4" w:type="pct"/>
          </w:tcPr>
          <w:p w:rsidR="00DD6875" w:rsidRPr="00A72AF3" w:rsidRDefault="00DD6875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DD6875" w:rsidRPr="00A72AF3" w:rsidRDefault="00DD6875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F0C3F" w:rsidRPr="00A72AF3" w:rsidTr="009F0C3F">
        <w:tc>
          <w:tcPr>
            <w:tcW w:w="209" w:type="pct"/>
            <w:shd w:val="clear" w:color="auto" w:fill="auto"/>
            <w:vAlign w:val="center"/>
          </w:tcPr>
          <w:p w:rsidR="00DD6875" w:rsidRPr="00C03364" w:rsidRDefault="00DD6875" w:rsidP="009B252E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pct"/>
          </w:tcPr>
          <w:p w:rsidR="00DD6875" w:rsidRPr="00C03364" w:rsidRDefault="00DD6875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:rsidR="00DD6875" w:rsidRPr="00A72AF3" w:rsidRDefault="00DD6875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4" w:type="pct"/>
          </w:tcPr>
          <w:p w:rsidR="00DD6875" w:rsidRPr="00A72AF3" w:rsidRDefault="00DD6875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auto"/>
          </w:tcPr>
          <w:p w:rsidR="00DD6875" w:rsidRPr="00A72AF3" w:rsidRDefault="00DD6875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D6875" w:rsidRPr="00A72AF3" w:rsidRDefault="00DD6875" w:rsidP="009B2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4" w:type="pct"/>
          </w:tcPr>
          <w:p w:rsidR="00DD6875" w:rsidRPr="00A72AF3" w:rsidRDefault="00DD6875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DD6875" w:rsidRPr="00A72AF3" w:rsidRDefault="00DD6875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F0C3F" w:rsidRPr="00A72AF3" w:rsidTr="009F0C3F">
        <w:trPr>
          <w:trHeight w:val="415"/>
        </w:trPr>
        <w:tc>
          <w:tcPr>
            <w:tcW w:w="209" w:type="pct"/>
            <w:shd w:val="clear" w:color="auto" w:fill="auto"/>
            <w:vAlign w:val="center"/>
          </w:tcPr>
          <w:p w:rsidR="00DD6875" w:rsidRPr="00C03364" w:rsidRDefault="00DD6875" w:rsidP="009B252E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pct"/>
          </w:tcPr>
          <w:p w:rsidR="00DD6875" w:rsidRPr="00C03364" w:rsidRDefault="00DD6875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:rsidR="00DD6875" w:rsidRPr="00A72AF3" w:rsidRDefault="00DD6875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4" w:type="pct"/>
          </w:tcPr>
          <w:p w:rsidR="00DD6875" w:rsidRPr="00A72AF3" w:rsidRDefault="00DD6875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auto"/>
          </w:tcPr>
          <w:p w:rsidR="00DD6875" w:rsidRPr="00A72AF3" w:rsidRDefault="00DD6875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D6875" w:rsidRPr="00A72AF3" w:rsidRDefault="00DD6875" w:rsidP="009B2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4" w:type="pct"/>
          </w:tcPr>
          <w:p w:rsidR="00DD6875" w:rsidRPr="00A72AF3" w:rsidRDefault="00DD6875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DD6875" w:rsidRPr="00A72AF3" w:rsidRDefault="00DD6875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76314B" w:rsidRDefault="0076314B" w:rsidP="007748FE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76314B" w:rsidRDefault="0076314B" w:rsidP="007748FE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7748FE" w:rsidRPr="00810046" w:rsidRDefault="007748FE" w:rsidP="007748FE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810046">
        <w:rPr>
          <w:rFonts w:asciiTheme="minorHAnsi" w:hAnsiTheme="minorHAnsi" w:cs="Arial"/>
          <w:b/>
          <w:sz w:val="22"/>
          <w:szCs w:val="22"/>
        </w:rPr>
        <w:t>Oświadczam, że zrealizowałam/zrealizowałem powyższe projekty</w:t>
      </w:r>
      <w:r w:rsidRPr="00810046">
        <w:rPr>
          <w:rFonts w:asciiTheme="minorHAnsi" w:hAnsiTheme="minorHAnsi" w:cs="Arial"/>
          <w:b/>
          <w:sz w:val="22"/>
          <w:szCs w:val="22"/>
        </w:rPr>
        <w:br/>
        <w:t xml:space="preserve">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7748FE" w:rsidRPr="00CE3BD4" w:rsidTr="00FC47F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E" w:rsidRPr="00CE3BD4" w:rsidRDefault="007748FE" w:rsidP="00FC47F2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8FE" w:rsidRPr="00CE3BD4" w:rsidRDefault="007748FE" w:rsidP="00FC47F2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7748FE" w:rsidRPr="00CE3BD4" w:rsidTr="00FC47F2">
        <w:trPr>
          <w:trHeight w:val="70"/>
          <w:jc w:val="center"/>
        </w:trPr>
        <w:tc>
          <w:tcPr>
            <w:tcW w:w="4059" w:type="dxa"/>
          </w:tcPr>
          <w:p w:rsidR="007748FE" w:rsidRPr="00CE3BD4" w:rsidRDefault="007748FE" w:rsidP="00FC47F2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3546" w:type="dxa"/>
          </w:tcPr>
          <w:p w:rsidR="007748FE" w:rsidRPr="00CE3BD4" w:rsidRDefault="007748FE" w:rsidP="00FC47F2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t xml:space="preserve">Czytelny podpis Specjalisty </w:t>
            </w:r>
          </w:p>
        </w:tc>
      </w:tr>
    </w:tbl>
    <w:p w:rsidR="0076314B" w:rsidRDefault="0076314B" w:rsidP="00B16AEB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22"/>
          <w:szCs w:val="22"/>
        </w:rPr>
      </w:pPr>
    </w:p>
    <w:p w:rsidR="007748FE" w:rsidRPr="00810046" w:rsidRDefault="007748FE" w:rsidP="007748FE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 w:val="22"/>
          <w:szCs w:val="22"/>
          <w:highlight w:val="yellow"/>
        </w:rPr>
      </w:pPr>
      <w:r w:rsidRPr="00810046">
        <w:rPr>
          <w:rFonts w:asciiTheme="minorHAnsi" w:hAnsiTheme="minorHAnsi" w:cs="Arial"/>
          <w:b/>
          <w:sz w:val="22"/>
          <w:szCs w:val="22"/>
        </w:rPr>
        <w:t xml:space="preserve">Potwierdzam doświadczenie </w:t>
      </w:r>
      <w:r w:rsidR="00B82049">
        <w:rPr>
          <w:rFonts w:asciiTheme="minorHAnsi" w:hAnsiTheme="minorHAnsi" w:cs="Arial"/>
          <w:b/>
          <w:sz w:val="22"/>
          <w:szCs w:val="22"/>
        </w:rPr>
        <w:t xml:space="preserve">Specjalisty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7748FE" w:rsidRPr="00CE3BD4" w:rsidTr="00FC47F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E" w:rsidRPr="00CE3BD4" w:rsidRDefault="007748FE" w:rsidP="00FC47F2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8FE" w:rsidRPr="00CE3BD4" w:rsidRDefault="007748FE" w:rsidP="00FC47F2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7748FE" w:rsidRPr="00CE3BD4" w:rsidTr="00FC47F2">
        <w:trPr>
          <w:trHeight w:val="70"/>
          <w:jc w:val="center"/>
        </w:trPr>
        <w:tc>
          <w:tcPr>
            <w:tcW w:w="4059" w:type="dxa"/>
          </w:tcPr>
          <w:p w:rsidR="007748FE" w:rsidRPr="00CE3BD4" w:rsidRDefault="007748FE" w:rsidP="00FC47F2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3546" w:type="dxa"/>
          </w:tcPr>
          <w:p w:rsidR="007748FE" w:rsidRPr="00CE3BD4" w:rsidRDefault="007748FE" w:rsidP="00FC47F2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:rsidR="007F669A" w:rsidRDefault="007F669A" w:rsidP="00E814B0">
      <w:pPr>
        <w:spacing w:before="0" w:after="200" w:line="276" w:lineRule="auto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810046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:rsidR="001C76D2" w:rsidRPr="00A72AF3" w:rsidRDefault="001C76D2" w:rsidP="001C76D2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</w:rPr>
      </w:pPr>
      <w:r w:rsidRPr="00A72AF3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660F24">
        <w:rPr>
          <w:rFonts w:asciiTheme="minorHAnsi" w:hAnsiTheme="minorHAnsi" w:cs="Arial"/>
          <w:b/>
          <w:sz w:val="22"/>
          <w:szCs w:val="22"/>
        </w:rPr>
        <w:t xml:space="preserve">6B  </w:t>
      </w:r>
      <w:r>
        <w:rPr>
          <w:rFonts w:asciiTheme="minorHAnsi" w:hAnsiTheme="minorHAnsi" w:cs="Arial"/>
          <w:b/>
          <w:sz w:val="22"/>
          <w:szCs w:val="22"/>
        </w:rPr>
        <w:t>INOFRMACJE O SPECJALISTACH WYKONAWCY DLA ZADANIA 2</w:t>
      </w:r>
    </w:p>
    <w:p w:rsidR="001C76D2" w:rsidRPr="00A72AF3" w:rsidRDefault="001C76D2" w:rsidP="001C76D2">
      <w:pPr>
        <w:keepNext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1340"/>
        <w:gridCol w:w="4597"/>
        <w:gridCol w:w="78"/>
      </w:tblGrid>
      <w:tr w:rsidR="001C76D2" w:rsidRPr="00A72AF3" w:rsidTr="00F15EA4">
        <w:trPr>
          <w:gridAfter w:val="1"/>
          <w:wAfter w:w="78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76D2" w:rsidRPr="00A72AF3" w:rsidRDefault="001C76D2" w:rsidP="00F15EA4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:rsidR="001C76D2" w:rsidRPr="00A72AF3" w:rsidRDefault="001C76D2" w:rsidP="00F15EA4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1C76D2" w:rsidRPr="00A72AF3" w:rsidTr="00655BC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4959" w:type="dxa"/>
            <w:gridSpan w:val="2"/>
            <w:tcBorders>
              <w:bottom w:val="single" w:sz="4" w:space="0" w:color="auto"/>
            </w:tcBorders>
            <w:vAlign w:val="center"/>
          </w:tcPr>
          <w:p w:rsidR="00655BC4" w:rsidRPr="00655BC4" w:rsidRDefault="00655BC4" w:rsidP="00F15EA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sz w:val="12"/>
                <w:szCs w:val="22"/>
              </w:rPr>
            </w:pPr>
          </w:p>
          <w:p w:rsidR="001C76D2" w:rsidRDefault="00655BC4" w:rsidP="00F15EA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4EB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AF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A7FA0">
              <w:rPr>
                <w:rFonts w:asciiTheme="minorHAnsi" w:hAnsiTheme="minorHAnsi" w:cs="Arial"/>
                <w:sz w:val="22"/>
                <w:szCs w:val="22"/>
              </w:rPr>
            </w:r>
            <w:r w:rsidR="00CA7FA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C4EB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90D85">
              <w:rPr>
                <w:rFonts w:asciiTheme="minorHAnsi" w:hAnsiTheme="minorHAnsi" w:cs="Arial"/>
                <w:b/>
                <w:sz w:val="22"/>
                <w:szCs w:val="22"/>
              </w:rPr>
              <w:t>przedłożony na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spełnienie warunków udziału w </w:t>
            </w: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postępowaniu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oraz do realizacji zamówienia</w:t>
            </w:r>
          </w:p>
          <w:p w:rsidR="00655BC4" w:rsidRPr="00A72AF3" w:rsidRDefault="00655BC4" w:rsidP="00F15EA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vAlign w:val="center"/>
          </w:tcPr>
          <w:p w:rsidR="00655BC4" w:rsidRPr="00655BC4" w:rsidRDefault="00655BC4" w:rsidP="00655BC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sz w:val="14"/>
                <w:szCs w:val="22"/>
              </w:rPr>
            </w:pPr>
          </w:p>
          <w:p w:rsidR="001C76D2" w:rsidRDefault="00655BC4" w:rsidP="00655BC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4EB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AF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A7FA0">
              <w:rPr>
                <w:rFonts w:asciiTheme="minorHAnsi" w:hAnsiTheme="minorHAnsi" w:cs="Arial"/>
                <w:sz w:val="22"/>
                <w:szCs w:val="22"/>
              </w:rPr>
            </w:r>
            <w:r w:rsidR="00CA7FA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C4EB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90D85">
              <w:rPr>
                <w:rFonts w:asciiTheme="minorHAnsi" w:hAnsiTheme="minorHAnsi" w:cs="Arial"/>
                <w:b/>
                <w:sz w:val="22"/>
                <w:szCs w:val="22"/>
              </w:rPr>
              <w:t xml:space="preserve">przedłożony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do oceny ofert zgodnie z </w:t>
            </w:r>
            <w:r w:rsidRPr="00490D85">
              <w:rPr>
                <w:rFonts w:asciiTheme="minorHAnsi" w:hAnsiTheme="minorHAnsi" w:cs="Arial"/>
                <w:b/>
                <w:sz w:val="22"/>
                <w:szCs w:val="22"/>
              </w:rPr>
              <w:t>Kryterium nr 3</w:t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7"/>
            </w:r>
          </w:p>
          <w:p w:rsidR="00655BC4" w:rsidRPr="00A72AF3" w:rsidRDefault="00655BC4" w:rsidP="00655BC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76D2" w:rsidRPr="00A72AF3" w:rsidTr="00F15EA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2" w:rsidRPr="00C03364" w:rsidRDefault="001C76D2" w:rsidP="00AB062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Imię i nazwisko Specjalisty (</w:t>
            </w:r>
            <w:r w:rsidR="00AB062F"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Trenera) </w:t>
            </w:r>
          </w:p>
        </w:tc>
      </w:tr>
      <w:tr w:rsidR="001C76D2" w:rsidRPr="00A72AF3" w:rsidTr="00F15EA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2" w:rsidRPr="00810046" w:rsidRDefault="001C76D2" w:rsidP="00F15EA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76D2" w:rsidRPr="00A72AF3" w:rsidTr="00F15EA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9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2" w:rsidRPr="00C03364" w:rsidRDefault="001C76D2" w:rsidP="00AB062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Krótki opis kwalifikacji zawodowych, wykształcenia i doświadczenia Specjalisty (</w:t>
            </w:r>
            <w:r w:rsidR="00AB062F"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Trenera</w:t>
            </w:r>
            <w:r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C76D2" w:rsidRPr="00A72AF3" w:rsidTr="00F15EA4">
        <w:trPr>
          <w:gridBefore w:val="1"/>
          <w:wBefore w:w="71" w:type="dxa"/>
          <w:trHeight w:val="51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2" w:rsidRPr="00810046" w:rsidRDefault="001C76D2" w:rsidP="00F15EA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C76D2" w:rsidRPr="00A72AF3" w:rsidRDefault="001C76D2" w:rsidP="001C76D2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105"/>
        <w:gridCol w:w="1076"/>
        <w:gridCol w:w="2365"/>
        <w:gridCol w:w="992"/>
        <w:gridCol w:w="1525"/>
        <w:gridCol w:w="1021"/>
        <w:gridCol w:w="1249"/>
      </w:tblGrid>
      <w:tr w:rsidR="003F6C34" w:rsidRPr="00A72AF3" w:rsidTr="004E2171">
        <w:trPr>
          <w:trHeight w:val="1212"/>
        </w:trPr>
        <w:tc>
          <w:tcPr>
            <w:tcW w:w="209" w:type="pct"/>
            <w:shd w:val="clear" w:color="auto" w:fill="auto"/>
            <w:vAlign w:val="center"/>
          </w:tcPr>
          <w:p w:rsidR="003F6C34" w:rsidRPr="00C03364" w:rsidRDefault="003F6C34" w:rsidP="004E217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Lp.</w:t>
            </w:r>
          </w:p>
        </w:tc>
        <w:tc>
          <w:tcPr>
            <w:tcW w:w="567" w:type="pct"/>
            <w:vAlign w:val="center"/>
          </w:tcPr>
          <w:p w:rsidR="003F6C34" w:rsidRPr="00C03364" w:rsidRDefault="003F6C34" w:rsidP="004E217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Podmiot, który wykonywał Projekt Podobny </w:t>
            </w:r>
          </w:p>
          <w:p w:rsidR="003F6C34" w:rsidRPr="00C03364" w:rsidRDefault="003F6C34" w:rsidP="004E217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(Wykonawca)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3F6C34" w:rsidRPr="00C03364" w:rsidRDefault="003F6C34" w:rsidP="004E217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Nazwa podmiotu, dla którego wykonywano Projekt Podobny</w:t>
            </w:r>
          </w:p>
          <w:p w:rsidR="003F6C34" w:rsidRPr="00C03364" w:rsidRDefault="003F6C34" w:rsidP="004E217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(Klient)</w:t>
            </w:r>
          </w:p>
        </w:tc>
        <w:tc>
          <w:tcPr>
            <w:tcW w:w="1214" w:type="pct"/>
            <w:vAlign w:val="center"/>
          </w:tcPr>
          <w:p w:rsidR="003F6C34" w:rsidRPr="00C03364" w:rsidRDefault="003F6C34" w:rsidP="004E217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Przedmiot zadania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F6C34" w:rsidRPr="00C03364" w:rsidRDefault="003F6C34" w:rsidP="004E217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sz w:val="16"/>
                <w:szCs w:val="16"/>
              </w:rPr>
              <w:t>Liczba godzin realizacji Projektu Podobnego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F6C34" w:rsidRPr="00C03364" w:rsidRDefault="003F6C34" w:rsidP="004E217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Miejsce i termin realizacji zadania </w:t>
            </w:r>
          </w:p>
          <w:p w:rsidR="003F6C34" w:rsidRPr="00C03364" w:rsidRDefault="003F6C34" w:rsidP="004E217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(</w:t>
            </w:r>
            <w:proofErr w:type="spellStart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mm.rr</w:t>
            </w:r>
            <w:proofErr w:type="spellEnd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.- </w:t>
            </w:r>
            <w:proofErr w:type="spellStart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mm.rr</w:t>
            </w:r>
            <w:proofErr w:type="spellEnd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)</w:t>
            </w:r>
          </w:p>
        </w:tc>
        <w:tc>
          <w:tcPr>
            <w:tcW w:w="524" w:type="pct"/>
            <w:vAlign w:val="center"/>
          </w:tcPr>
          <w:p w:rsidR="003F6C34" w:rsidRPr="00C03364" w:rsidRDefault="003F6C34" w:rsidP="004E217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Liczba uczestników biorących udział w warsztatach</w:t>
            </w:r>
          </w:p>
        </w:tc>
        <w:tc>
          <w:tcPr>
            <w:tcW w:w="641" w:type="pct"/>
            <w:vAlign w:val="center"/>
          </w:tcPr>
          <w:p w:rsidR="003F6C34" w:rsidRPr="00C03364" w:rsidRDefault="003F6C34" w:rsidP="004E217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Dokumenty poświadczające należyte wykonanie usług</w:t>
            </w:r>
          </w:p>
        </w:tc>
      </w:tr>
      <w:tr w:rsidR="003F6C34" w:rsidRPr="00A72AF3" w:rsidTr="004E2171">
        <w:tc>
          <w:tcPr>
            <w:tcW w:w="209" w:type="pct"/>
            <w:shd w:val="clear" w:color="auto" w:fill="auto"/>
            <w:vAlign w:val="center"/>
          </w:tcPr>
          <w:p w:rsidR="003F6C34" w:rsidRPr="00C03364" w:rsidRDefault="003F6C34" w:rsidP="004E2171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3F6C34" w:rsidRPr="00C03364" w:rsidRDefault="003F6C34" w:rsidP="004E217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:rsidR="003F6C34" w:rsidRPr="00A72AF3" w:rsidRDefault="003F6C34" w:rsidP="004E217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4" w:type="pct"/>
          </w:tcPr>
          <w:p w:rsidR="003F6C34" w:rsidRPr="00A72AF3" w:rsidRDefault="003F6C34" w:rsidP="004E217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auto"/>
          </w:tcPr>
          <w:p w:rsidR="003F6C34" w:rsidRPr="00A72AF3" w:rsidRDefault="003F6C34" w:rsidP="004E217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3F6C34" w:rsidRPr="00A72AF3" w:rsidRDefault="003F6C34" w:rsidP="004E217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4" w:type="pct"/>
          </w:tcPr>
          <w:p w:rsidR="003F6C34" w:rsidRPr="00A72AF3" w:rsidRDefault="003F6C34" w:rsidP="004E217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3F6C34" w:rsidRPr="00A72AF3" w:rsidRDefault="003F6C34" w:rsidP="004E217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F6C34" w:rsidRPr="00A72AF3" w:rsidTr="004E2171">
        <w:tc>
          <w:tcPr>
            <w:tcW w:w="209" w:type="pct"/>
            <w:shd w:val="clear" w:color="auto" w:fill="auto"/>
            <w:vAlign w:val="center"/>
          </w:tcPr>
          <w:p w:rsidR="003F6C34" w:rsidRPr="00C03364" w:rsidRDefault="003F6C34" w:rsidP="004E2171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pct"/>
          </w:tcPr>
          <w:p w:rsidR="003F6C34" w:rsidRPr="00C03364" w:rsidRDefault="003F6C34" w:rsidP="004E217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:rsidR="003F6C34" w:rsidRPr="00A72AF3" w:rsidRDefault="003F6C34" w:rsidP="004E217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4" w:type="pct"/>
          </w:tcPr>
          <w:p w:rsidR="003F6C34" w:rsidRPr="00A72AF3" w:rsidRDefault="003F6C34" w:rsidP="004E217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auto"/>
          </w:tcPr>
          <w:p w:rsidR="003F6C34" w:rsidRPr="00A72AF3" w:rsidRDefault="003F6C34" w:rsidP="004E217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3F6C34" w:rsidRPr="00A72AF3" w:rsidRDefault="003F6C34" w:rsidP="004E217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4" w:type="pct"/>
          </w:tcPr>
          <w:p w:rsidR="003F6C34" w:rsidRPr="00A72AF3" w:rsidRDefault="003F6C34" w:rsidP="004E217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3F6C34" w:rsidRPr="00A72AF3" w:rsidRDefault="003F6C34" w:rsidP="004E217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F6C34" w:rsidRPr="00A72AF3" w:rsidTr="004E2171">
        <w:trPr>
          <w:trHeight w:val="415"/>
        </w:trPr>
        <w:tc>
          <w:tcPr>
            <w:tcW w:w="209" w:type="pct"/>
            <w:shd w:val="clear" w:color="auto" w:fill="auto"/>
            <w:vAlign w:val="center"/>
          </w:tcPr>
          <w:p w:rsidR="003F6C34" w:rsidRPr="00C03364" w:rsidRDefault="003F6C34" w:rsidP="004E2171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pct"/>
          </w:tcPr>
          <w:p w:rsidR="003F6C34" w:rsidRPr="00C03364" w:rsidRDefault="003F6C34" w:rsidP="004E217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:rsidR="003F6C34" w:rsidRPr="00A72AF3" w:rsidRDefault="003F6C34" w:rsidP="004E217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4" w:type="pct"/>
          </w:tcPr>
          <w:p w:rsidR="003F6C34" w:rsidRPr="00A72AF3" w:rsidRDefault="003F6C34" w:rsidP="004E217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auto"/>
          </w:tcPr>
          <w:p w:rsidR="003F6C34" w:rsidRPr="00A72AF3" w:rsidRDefault="003F6C34" w:rsidP="004E217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3F6C34" w:rsidRPr="00A72AF3" w:rsidRDefault="003F6C34" w:rsidP="004E217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4" w:type="pct"/>
          </w:tcPr>
          <w:p w:rsidR="003F6C34" w:rsidRPr="00A72AF3" w:rsidRDefault="003F6C34" w:rsidP="004E217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3F6C34" w:rsidRPr="00A72AF3" w:rsidRDefault="003F6C34" w:rsidP="004E217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1C76D2" w:rsidRDefault="001C76D2" w:rsidP="001C76D2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1C76D2" w:rsidRPr="00C03364" w:rsidRDefault="001C76D2" w:rsidP="001C76D2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 w:val="14"/>
          <w:szCs w:val="22"/>
        </w:rPr>
      </w:pPr>
    </w:p>
    <w:p w:rsidR="001C76D2" w:rsidRPr="00810046" w:rsidRDefault="001C76D2" w:rsidP="001C76D2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810046">
        <w:rPr>
          <w:rFonts w:asciiTheme="minorHAnsi" w:hAnsiTheme="minorHAnsi" w:cs="Arial"/>
          <w:b/>
          <w:sz w:val="22"/>
          <w:szCs w:val="22"/>
        </w:rPr>
        <w:t>Oświadczam, że zrealizowałam/zrealizowałem powyższe projekty</w:t>
      </w:r>
      <w:r w:rsidRPr="00810046">
        <w:rPr>
          <w:rFonts w:asciiTheme="minorHAnsi" w:hAnsiTheme="minorHAnsi" w:cs="Arial"/>
          <w:b/>
          <w:sz w:val="22"/>
          <w:szCs w:val="22"/>
        </w:rPr>
        <w:br/>
        <w:t xml:space="preserve">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1C76D2" w:rsidRPr="00CE3BD4" w:rsidTr="00F15EA4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2" w:rsidRPr="00CE3BD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6D2" w:rsidRPr="00CE3BD4" w:rsidRDefault="001C76D2" w:rsidP="00F15EA4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1C76D2" w:rsidRPr="00CE3BD4" w:rsidTr="00F15EA4">
        <w:trPr>
          <w:trHeight w:val="70"/>
          <w:jc w:val="center"/>
        </w:trPr>
        <w:tc>
          <w:tcPr>
            <w:tcW w:w="4059" w:type="dxa"/>
          </w:tcPr>
          <w:p w:rsidR="001C76D2" w:rsidRPr="00CE3BD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3546" w:type="dxa"/>
          </w:tcPr>
          <w:p w:rsidR="001C76D2" w:rsidRPr="00CE3BD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t xml:space="preserve">Czytelny podpis Specjalisty </w:t>
            </w:r>
          </w:p>
        </w:tc>
      </w:tr>
    </w:tbl>
    <w:p w:rsidR="001C76D2" w:rsidRDefault="001C76D2" w:rsidP="00B16AEB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22"/>
          <w:szCs w:val="22"/>
        </w:rPr>
      </w:pPr>
    </w:p>
    <w:p w:rsidR="001C76D2" w:rsidRPr="00810046" w:rsidRDefault="001C76D2" w:rsidP="001C76D2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 w:val="22"/>
          <w:szCs w:val="22"/>
          <w:highlight w:val="yellow"/>
        </w:rPr>
      </w:pPr>
      <w:r w:rsidRPr="00810046">
        <w:rPr>
          <w:rFonts w:asciiTheme="minorHAnsi" w:hAnsiTheme="minorHAnsi" w:cs="Arial"/>
          <w:b/>
          <w:sz w:val="22"/>
          <w:szCs w:val="22"/>
        </w:rPr>
        <w:t xml:space="preserve">Potwierdzam doświadczenie </w:t>
      </w:r>
      <w:r w:rsidR="00AB062F">
        <w:rPr>
          <w:rFonts w:asciiTheme="minorHAnsi" w:hAnsiTheme="minorHAnsi" w:cs="Arial"/>
          <w:b/>
          <w:sz w:val="22"/>
          <w:szCs w:val="22"/>
        </w:rPr>
        <w:t xml:space="preserve">Specjalisty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1C76D2" w:rsidRPr="00CE3BD4" w:rsidTr="00F15EA4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2" w:rsidRPr="00CE3BD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6D2" w:rsidRPr="00CE3BD4" w:rsidRDefault="001C76D2" w:rsidP="00F15EA4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1C76D2" w:rsidRPr="00CE3BD4" w:rsidTr="00F15EA4">
        <w:trPr>
          <w:trHeight w:val="70"/>
          <w:jc w:val="center"/>
        </w:trPr>
        <w:tc>
          <w:tcPr>
            <w:tcW w:w="4059" w:type="dxa"/>
          </w:tcPr>
          <w:p w:rsidR="001C76D2" w:rsidRPr="00CE3BD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3546" w:type="dxa"/>
          </w:tcPr>
          <w:p w:rsidR="001C76D2" w:rsidRPr="00CE3BD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:rsidR="001C76D2" w:rsidRPr="00C03364" w:rsidRDefault="001C76D2" w:rsidP="00E814B0">
      <w:pPr>
        <w:spacing w:before="0" w:after="200" w:line="276" w:lineRule="auto"/>
        <w:jc w:val="left"/>
        <w:rPr>
          <w:rFonts w:asciiTheme="minorHAnsi" w:hAnsiTheme="minorHAnsi" w:cs="Arial"/>
          <w:b/>
          <w:bCs/>
          <w:sz w:val="14"/>
          <w:szCs w:val="22"/>
        </w:rPr>
      </w:pPr>
      <w:r w:rsidRPr="00C03364">
        <w:rPr>
          <w:rFonts w:asciiTheme="minorHAnsi" w:hAnsiTheme="minorHAnsi" w:cs="Arial"/>
          <w:b/>
          <w:bCs/>
          <w:sz w:val="14"/>
          <w:szCs w:val="22"/>
        </w:rPr>
        <w:br w:type="page"/>
      </w:r>
    </w:p>
    <w:p w:rsidR="00E814B0" w:rsidRPr="005111BB" w:rsidRDefault="00B9485D" w:rsidP="00B13D9F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2"/>
        </w:rPr>
      </w:pPr>
      <w:r w:rsidRPr="00A72AF3">
        <w:rPr>
          <w:rFonts w:asciiTheme="minorHAnsi" w:hAnsiTheme="minorHAnsi" w:cs="Arial"/>
          <w:b/>
          <w:sz w:val="22"/>
          <w:szCs w:val="22"/>
        </w:rPr>
        <w:lastRenderedPageBreak/>
        <w:t>Z</w:t>
      </w:r>
      <w:r w:rsidR="00565AC4" w:rsidRPr="00A72AF3">
        <w:rPr>
          <w:rFonts w:asciiTheme="minorHAnsi" w:hAnsiTheme="minorHAnsi" w:cs="Arial"/>
          <w:b/>
          <w:sz w:val="22"/>
          <w:szCs w:val="22"/>
        </w:rPr>
        <w:t>ałącznik n</w:t>
      </w:r>
      <w:r w:rsidR="002278FB" w:rsidRPr="00A72AF3">
        <w:rPr>
          <w:rFonts w:asciiTheme="minorHAnsi" w:hAnsiTheme="minorHAnsi" w:cs="Arial"/>
          <w:b/>
          <w:sz w:val="22"/>
          <w:szCs w:val="22"/>
        </w:rPr>
        <w:t xml:space="preserve">r </w:t>
      </w:r>
      <w:r w:rsidR="00660F24">
        <w:rPr>
          <w:rFonts w:asciiTheme="minorHAnsi" w:hAnsiTheme="minorHAnsi" w:cs="Arial"/>
          <w:b/>
          <w:sz w:val="22"/>
          <w:szCs w:val="22"/>
        </w:rPr>
        <w:t>7</w:t>
      </w:r>
      <w:r w:rsidR="00660F24" w:rsidRPr="005111BB">
        <w:rPr>
          <w:rFonts w:asciiTheme="minorHAnsi" w:hAnsiTheme="minorHAnsi" w:cs="Arial"/>
          <w:b/>
          <w:sz w:val="22"/>
          <w:szCs w:val="22"/>
        </w:rPr>
        <w:t xml:space="preserve"> </w:t>
      </w:r>
      <w:r w:rsidR="00E814B0" w:rsidRPr="005111BB">
        <w:rPr>
          <w:rFonts w:asciiTheme="minorHAnsi" w:hAnsiTheme="minorHAnsi" w:cs="Arial"/>
          <w:b/>
          <w:sz w:val="22"/>
          <w:szCs w:val="22"/>
        </w:rPr>
        <w:t>INFORMACJA O ADMINISTRATORZE DANYCH OSOBOWYCH</w:t>
      </w:r>
    </w:p>
    <w:p w:rsidR="00E814B0" w:rsidRPr="00CE3BD4" w:rsidRDefault="00E814B0" w:rsidP="00E814B0">
      <w:pPr>
        <w:rPr>
          <w:rFonts w:asciiTheme="minorHAnsi" w:hAnsiTheme="minorHAnsi"/>
          <w:sz w:val="2"/>
          <w:szCs w:val="22"/>
        </w:rPr>
      </w:pPr>
    </w:p>
    <w:p w:rsidR="00E814B0" w:rsidRPr="00743BE3" w:rsidRDefault="00E814B0" w:rsidP="00BF0013">
      <w:pPr>
        <w:pStyle w:val="Akapitzlist"/>
        <w:numPr>
          <w:ilvl w:val="0"/>
          <w:numId w:val="49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 xml:space="preserve">Administratorem Pana/Pani danych osobowych jest ENEA Centrum Sp. z o.o. z siedzibą w Poznaniu, ul. Górecka 1, 60-201 Poznań, NIP 777-000-28-43, REGON 630770227  (dalej: </w:t>
      </w:r>
      <w:r w:rsidRPr="00743BE3">
        <w:rPr>
          <w:rFonts w:asciiTheme="minorHAnsi" w:hAnsiTheme="minorHAnsi" w:cstheme="minorHAnsi"/>
          <w:b/>
        </w:rPr>
        <w:t>Administrator</w:t>
      </w:r>
      <w:r w:rsidRPr="00743BE3">
        <w:rPr>
          <w:rFonts w:asciiTheme="minorHAnsi" w:hAnsiTheme="minorHAnsi" w:cstheme="minorHAnsi"/>
        </w:rPr>
        <w:t xml:space="preserve">). </w:t>
      </w:r>
    </w:p>
    <w:p w:rsidR="00E814B0" w:rsidRPr="00743BE3" w:rsidRDefault="00E814B0" w:rsidP="00E814B0">
      <w:pPr>
        <w:pStyle w:val="Akapitzlist"/>
        <w:spacing w:after="120"/>
        <w:ind w:left="357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>Dane kontaktowe Inspektora Ochrony Danych: ecn.iod@enea.pl</w:t>
      </w:r>
    </w:p>
    <w:p w:rsidR="00E814B0" w:rsidRPr="005254EE" w:rsidRDefault="00E814B0" w:rsidP="003F6C34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254EE">
        <w:rPr>
          <w:rFonts w:asciiTheme="minorHAnsi" w:hAnsiTheme="minorHAnsi" w:cstheme="minorHAnsi"/>
        </w:rPr>
        <w:t xml:space="preserve">Pana/Pani dane osobowe przetwarzane będą w celu uczestniczenia w postępowaniu </w:t>
      </w:r>
      <w:r w:rsidR="00163501" w:rsidRPr="005254EE">
        <w:rPr>
          <w:rFonts w:asciiTheme="minorHAnsi" w:hAnsiTheme="minorHAnsi" w:cstheme="minorHAnsi"/>
        </w:rPr>
        <w:t xml:space="preserve">o </w:t>
      </w:r>
      <w:proofErr w:type="spellStart"/>
      <w:r w:rsidR="00163501" w:rsidRPr="00B16AEB">
        <w:rPr>
          <w:rFonts w:asciiTheme="minorHAnsi" w:hAnsiTheme="minorHAnsi" w:cstheme="minorHAnsi"/>
          <w:b/>
        </w:rPr>
        <w:t>syg</w:t>
      </w:r>
      <w:proofErr w:type="spellEnd"/>
      <w:r w:rsidR="00163501" w:rsidRPr="00B16AEB">
        <w:rPr>
          <w:rFonts w:asciiTheme="minorHAnsi" w:hAnsiTheme="minorHAnsi" w:cstheme="minorHAnsi"/>
          <w:b/>
        </w:rPr>
        <w:t>.</w:t>
      </w:r>
      <w:r w:rsidR="003F6C34" w:rsidRPr="003F6C34">
        <w:t xml:space="preserve"> </w:t>
      </w:r>
      <w:r w:rsidR="003F6C34" w:rsidRPr="003F6C34">
        <w:rPr>
          <w:rFonts w:asciiTheme="minorHAnsi" w:hAnsiTheme="minorHAnsi" w:cstheme="minorHAnsi"/>
          <w:b/>
        </w:rPr>
        <w:t>1400/DW00/ZZ/KZ/2019/0000053183</w:t>
      </w:r>
      <w:r w:rsidR="00163501" w:rsidRPr="00B16AEB">
        <w:rPr>
          <w:rFonts w:asciiTheme="minorHAnsi" w:hAnsiTheme="minorHAnsi" w:cstheme="minorHAnsi"/>
          <w:b/>
        </w:rPr>
        <w:t xml:space="preserve"> </w:t>
      </w:r>
      <w:r w:rsidR="00423470" w:rsidRPr="005254EE">
        <w:rPr>
          <w:rFonts w:asciiTheme="minorHAnsi" w:hAnsiTheme="minorHAnsi" w:cstheme="minorHAnsi"/>
        </w:rPr>
        <w:t>na</w:t>
      </w:r>
      <w:r w:rsidR="00423470" w:rsidRPr="005254EE">
        <w:rPr>
          <w:rFonts w:asciiTheme="minorHAnsi" w:hAnsiTheme="minorHAnsi" w:cstheme="minorHAnsi"/>
          <w:b/>
        </w:rPr>
        <w:t xml:space="preserve"> </w:t>
      </w:r>
      <w:r w:rsidR="00CE3BD4" w:rsidRPr="005254EE">
        <w:rPr>
          <w:rFonts w:asciiTheme="minorHAnsi" w:hAnsiTheme="minorHAnsi" w:cs="Arial"/>
          <w:b/>
          <w:bCs/>
          <w:color w:val="0070C0"/>
        </w:rPr>
        <w:t xml:space="preserve">Organizację </w:t>
      </w:r>
      <w:r w:rsidR="00450DE4" w:rsidRPr="005254EE">
        <w:rPr>
          <w:rFonts w:asciiTheme="minorHAnsi" w:hAnsiTheme="minorHAnsi" w:cs="Arial"/>
          <w:b/>
          <w:bCs/>
          <w:color w:val="0070C0"/>
        </w:rPr>
        <w:t xml:space="preserve">szkoleń </w:t>
      </w:r>
      <w:r w:rsidR="00CE3BD4" w:rsidRPr="005254EE">
        <w:rPr>
          <w:rFonts w:asciiTheme="minorHAnsi" w:hAnsiTheme="minorHAnsi" w:cs="Arial"/>
          <w:b/>
          <w:bCs/>
          <w:color w:val="0070C0"/>
        </w:rPr>
        <w:t xml:space="preserve">dla kadry </w:t>
      </w:r>
      <w:r w:rsidR="00B73C0D" w:rsidRPr="005254EE">
        <w:rPr>
          <w:rFonts w:asciiTheme="minorHAnsi" w:hAnsiTheme="minorHAnsi" w:cs="Arial"/>
          <w:b/>
          <w:bCs/>
          <w:color w:val="0070C0"/>
        </w:rPr>
        <w:t xml:space="preserve">menedżerskiej </w:t>
      </w:r>
      <w:r w:rsidR="00CE3BD4" w:rsidRPr="005254EE">
        <w:rPr>
          <w:rFonts w:asciiTheme="minorHAnsi" w:hAnsiTheme="minorHAnsi" w:cs="Arial"/>
          <w:b/>
          <w:bCs/>
          <w:color w:val="0070C0"/>
        </w:rPr>
        <w:t>w Grupie Enea</w:t>
      </w:r>
      <w:r w:rsidR="00CE3BD4" w:rsidRPr="005254EE">
        <w:rPr>
          <w:rFonts w:asciiTheme="minorHAnsi" w:hAnsiTheme="minorHAnsi" w:cstheme="minorHAnsi"/>
          <w:b/>
        </w:rPr>
        <w:t xml:space="preserve"> </w:t>
      </w:r>
      <w:r w:rsidRPr="005254EE">
        <w:rPr>
          <w:rFonts w:asciiTheme="minorHAnsi" w:hAnsiTheme="minorHAnsi" w:cstheme="minorHAnsi"/>
        </w:rPr>
        <w:t>oraz po jego zakończeniu w celu realizacji usługi</w:t>
      </w:r>
      <w:r w:rsidRPr="005254EE">
        <w:rPr>
          <w:rFonts w:asciiTheme="minorHAnsi" w:hAnsiTheme="minorHAnsi" w:cstheme="minorHAnsi"/>
          <w:b/>
        </w:rPr>
        <w:t xml:space="preserve"> </w:t>
      </w:r>
      <w:r w:rsidRPr="005254EE">
        <w:rPr>
          <w:rFonts w:asciiTheme="minorHAnsi" w:hAnsiTheme="minorHAnsi" w:cstheme="minorHAnsi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5254EE">
        <w:rPr>
          <w:rFonts w:asciiTheme="minorHAnsi" w:hAnsiTheme="minorHAnsi" w:cstheme="minorHAnsi"/>
          <w:b/>
        </w:rPr>
        <w:t>RODO</w:t>
      </w:r>
      <w:r w:rsidRPr="005254EE">
        <w:rPr>
          <w:rFonts w:asciiTheme="minorHAnsi" w:hAnsiTheme="minorHAnsi" w:cstheme="minorHAnsi"/>
        </w:rPr>
        <w:t xml:space="preserve">). </w:t>
      </w:r>
    </w:p>
    <w:p w:rsidR="00E814B0" w:rsidRPr="005254EE" w:rsidRDefault="00E814B0" w:rsidP="00BF0013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254EE">
        <w:rPr>
          <w:rFonts w:asciiTheme="minorHAnsi" w:hAnsiTheme="minorHAnsi" w:cstheme="minorHAnsi"/>
        </w:rPr>
        <w:t xml:space="preserve">Podanie przez Pana/Panią danych osobowych jest dobrowolne, ale niezbędne do udziału w postępowaniu oraz realizacji usługi. </w:t>
      </w:r>
    </w:p>
    <w:p w:rsidR="00E814B0" w:rsidRPr="005254EE" w:rsidRDefault="00E814B0" w:rsidP="00BF0013">
      <w:pPr>
        <w:pStyle w:val="Akapitzlist"/>
        <w:numPr>
          <w:ilvl w:val="0"/>
          <w:numId w:val="49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</w:rPr>
      </w:pPr>
      <w:r w:rsidRPr="005254EE">
        <w:rPr>
          <w:rFonts w:asciiTheme="minorHAnsi" w:hAnsiTheme="minorHAnsi" w:cstheme="minorHAnsi"/>
        </w:rPr>
        <w:t>Administrator może ujawnić Pana/Pani dane osobowe podmiotom z grupy kapitałowej ENEA.</w:t>
      </w:r>
    </w:p>
    <w:p w:rsidR="00E814B0" w:rsidRPr="005254EE" w:rsidRDefault="00E814B0" w:rsidP="00E814B0">
      <w:pPr>
        <w:pStyle w:val="Akapitzlist"/>
        <w:spacing w:after="120"/>
        <w:ind w:left="357"/>
        <w:jc w:val="both"/>
        <w:rPr>
          <w:rFonts w:asciiTheme="minorHAnsi" w:hAnsiTheme="minorHAnsi" w:cstheme="minorHAnsi"/>
        </w:rPr>
      </w:pPr>
      <w:r w:rsidRPr="005254EE">
        <w:rPr>
          <w:rFonts w:asciiTheme="minorHAnsi" w:hAnsiTheme="minorHAnsi" w:cstheme="minorHAnsi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E814B0" w:rsidRPr="005254EE" w:rsidRDefault="00E814B0" w:rsidP="00E814B0">
      <w:pPr>
        <w:pStyle w:val="Akapitzlist"/>
        <w:spacing w:after="120"/>
        <w:ind w:left="357"/>
        <w:jc w:val="both"/>
        <w:rPr>
          <w:rFonts w:asciiTheme="minorHAnsi" w:hAnsiTheme="minorHAnsi" w:cstheme="minorHAnsi"/>
        </w:rPr>
      </w:pPr>
      <w:r w:rsidRPr="005254EE">
        <w:rPr>
          <w:rFonts w:asciiTheme="minorHAnsi" w:hAnsiTheme="minorHAnsi" w:cstheme="minorHAnsi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E814B0" w:rsidRPr="00743BE3" w:rsidRDefault="00E814B0" w:rsidP="003F6C34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Theme="minorHAnsi" w:hAnsiTheme="minorHAnsi" w:cstheme="minorHAnsi"/>
          <w:strike/>
        </w:rPr>
      </w:pPr>
      <w:r w:rsidRPr="005254EE">
        <w:rPr>
          <w:rFonts w:asciiTheme="minorHAnsi" w:hAnsiTheme="minorHAnsi" w:cstheme="minorHAnsi"/>
        </w:rPr>
        <w:t xml:space="preserve">Pani/Pana dane osobowe będą przechowywane do czasu wyboru wykonawcy w postępowaniu Po zakończeniu postępowania </w:t>
      </w:r>
      <w:r w:rsidR="00163501" w:rsidRPr="005254EE">
        <w:rPr>
          <w:rFonts w:asciiTheme="minorHAnsi" w:hAnsiTheme="minorHAnsi" w:cstheme="minorHAnsi"/>
        </w:rPr>
        <w:t>o</w:t>
      </w:r>
      <w:r w:rsidR="00163501" w:rsidRPr="00B16AEB">
        <w:rPr>
          <w:rFonts w:asciiTheme="minorHAnsi" w:hAnsiTheme="minorHAnsi" w:cstheme="minorHAnsi"/>
          <w:b/>
        </w:rPr>
        <w:t xml:space="preserve"> </w:t>
      </w:r>
      <w:proofErr w:type="spellStart"/>
      <w:r w:rsidR="00163501" w:rsidRPr="00B16AEB">
        <w:rPr>
          <w:rFonts w:asciiTheme="minorHAnsi" w:hAnsiTheme="minorHAnsi" w:cstheme="minorHAnsi"/>
          <w:b/>
        </w:rPr>
        <w:t>syg</w:t>
      </w:r>
      <w:proofErr w:type="spellEnd"/>
      <w:r w:rsidR="00163501" w:rsidRPr="00B16AEB">
        <w:rPr>
          <w:rFonts w:asciiTheme="minorHAnsi" w:hAnsiTheme="minorHAnsi" w:cstheme="minorHAnsi"/>
          <w:b/>
        </w:rPr>
        <w:t xml:space="preserve">. </w:t>
      </w:r>
      <w:r w:rsidR="003F6C34" w:rsidRPr="003F6C34">
        <w:rPr>
          <w:rFonts w:asciiTheme="minorHAnsi" w:hAnsiTheme="minorHAnsi" w:cstheme="minorHAnsi"/>
          <w:b/>
        </w:rPr>
        <w:t>1400/DW00/ZZ/KZ/2019/0000053183</w:t>
      </w:r>
      <w:r w:rsidR="00163501" w:rsidRPr="00B16AEB">
        <w:rPr>
          <w:rFonts w:asciiTheme="minorHAnsi" w:hAnsiTheme="minorHAnsi" w:cstheme="minorHAnsi"/>
          <w:b/>
        </w:rPr>
        <w:t xml:space="preserve"> </w:t>
      </w:r>
      <w:r w:rsidR="00163501" w:rsidRPr="005254EE">
        <w:rPr>
          <w:rFonts w:asciiTheme="minorHAnsi" w:hAnsiTheme="minorHAnsi" w:cstheme="minorHAnsi"/>
        </w:rPr>
        <w:t xml:space="preserve">- </w:t>
      </w:r>
      <w:r w:rsidR="00CE3BD4" w:rsidRPr="005254EE">
        <w:rPr>
          <w:rFonts w:asciiTheme="minorHAnsi" w:hAnsiTheme="minorHAnsi" w:cs="Arial"/>
          <w:b/>
          <w:bCs/>
          <w:color w:val="0070C0"/>
        </w:rPr>
        <w:t>Organizacj</w:t>
      </w:r>
      <w:r w:rsidR="00163501" w:rsidRPr="005254EE">
        <w:rPr>
          <w:rFonts w:asciiTheme="minorHAnsi" w:hAnsiTheme="minorHAnsi" w:cs="Arial"/>
          <w:b/>
          <w:bCs/>
          <w:color w:val="0070C0"/>
        </w:rPr>
        <w:t>a</w:t>
      </w:r>
      <w:r w:rsidR="00450DE4" w:rsidRPr="005254EE">
        <w:rPr>
          <w:rFonts w:asciiTheme="minorHAnsi" w:hAnsiTheme="minorHAnsi" w:cs="Arial"/>
          <w:b/>
          <w:bCs/>
          <w:color w:val="0070C0"/>
        </w:rPr>
        <w:t xml:space="preserve"> szkoleń</w:t>
      </w:r>
      <w:r w:rsidR="00CE3BD4" w:rsidRPr="005254EE">
        <w:rPr>
          <w:rFonts w:asciiTheme="minorHAnsi" w:hAnsiTheme="minorHAnsi" w:cs="Arial"/>
          <w:b/>
          <w:bCs/>
          <w:color w:val="0070C0"/>
        </w:rPr>
        <w:t xml:space="preserve"> dla kadry </w:t>
      </w:r>
      <w:r w:rsidR="00B73C0D" w:rsidRPr="005254EE">
        <w:rPr>
          <w:rFonts w:asciiTheme="minorHAnsi" w:hAnsiTheme="minorHAnsi" w:cs="Arial"/>
          <w:b/>
          <w:bCs/>
          <w:color w:val="0070C0"/>
        </w:rPr>
        <w:t xml:space="preserve">menedżerskiej </w:t>
      </w:r>
      <w:r w:rsidR="00CE3BD4" w:rsidRPr="005254EE">
        <w:rPr>
          <w:rFonts w:asciiTheme="minorHAnsi" w:hAnsiTheme="minorHAnsi" w:cs="Arial"/>
          <w:b/>
          <w:bCs/>
          <w:color w:val="0070C0"/>
        </w:rPr>
        <w:t>w Grupie Enea</w:t>
      </w:r>
      <w:r w:rsidRPr="005254EE">
        <w:rPr>
          <w:rFonts w:asciiTheme="minorHAnsi" w:hAnsiTheme="minorHAnsi" w:cstheme="minorHAnsi"/>
        </w:rPr>
        <w:t xml:space="preserve"> przez czas trwania umowy oraz czas</w:t>
      </w:r>
      <w:r w:rsidRPr="00743BE3">
        <w:rPr>
          <w:rFonts w:asciiTheme="minorHAnsi" w:hAnsiTheme="minorHAnsi" w:cstheme="minorHAnsi"/>
        </w:rPr>
        <w:t xml:space="preserve"> niezbędny do dochodzenia ewentualnych roszczeń, zgodnie z obowiązującymi przepisami. </w:t>
      </w:r>
    </w:p>
    <w:p w:rsidR="00E814B0" w:rsidRPr="00743BE3" w:rsidRDefault="00E814B0" w:rsidP="00BF0013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 xml:space="preserve">Posiada Pan/Pani prawo żądania: </w:t>
      </w:r>
    </w:p>
    <w:p w:rsidR="00E814B0" w:rsidRPr="00743BE3" w:rsidRDefault="00E814B0" w:rsidP="00BF0013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>dostępu do treści swoich danych - w granicach art. 15 RODO,</w:t>
      </w:r>
    </w:p>
    <w:p w:rsidR="00E814B0" w:rsidRPr="00743BE3" w:rsidRDefault="00E814B0" w:rsidP="00BF0013">
      <w:pPr>
        <w:pStyle w:val="Akapitzlist"/>
        <w:numPr>
          <w:ilvl w:val="0"/>
          <w:numId w:val="50"/>
        </w:numPr>
        <w:spacing w:after="120" w:line="256" w:lineRule="auto"/>
        <w:ind w:hanging="357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 xml:space="preserve">ich sprostowania – w granicach art. 16 RODO, </w:t>
      </w:r>
    </w:p>
    <w:p w:rsidR="00E814B0" w:rsidRPr="00743BE3" w:rsidRDefault="00E814B0" w:rsidP="00BF0013">
      <w:pPr>
        <w:pStyle w:val="Akapitzlist"/>
        <w:numPr>
          <w:ilvl w:val="0"/>
          <w:numId w:val="50"/>
        </w:numPr>
        <w:spacing w:after="120" w:line="256" w:lineRule="auto"/>
        <w:ind w:hanging="357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 xml:space="preserve">ich usunięcia - w granicach art. 17 RODO, </w:t>
      </w:r>
    </w:p>
    <w:p w:rsidR="00E814B0" w:rsidRPr="00743BE3" w:rsidRDefault="00E814B0" w:rsidP="00BF0013">
      <w:pPr>
        <w:pStyle w:val="Akapitzlist"/>
        <w:numPr>
          <w:ilvl w:val="0"/>
          <w:numId w:val="50"/>
        </w:numPr>
        <w:spacing w:after="120" w:line="256" w:lineRule="auto"/>
        <w:ind w:hanging="357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 xml:space="preserve">ograniczenia przetwarzania - w granicach art. 18 RODO, </w:t>
      </w:r>
    </w:p>
    <w:p w:rsidR="00E814B0" w:rsidRPr="00743BE3" w:rsidRDefault="00E814B0" w:rsidP="00BF0013">
      <w:pPr>
        <w:pStyle w:val="Akapitzlist"/>
        <w:numPr>
          <w:ilvl w:val="0"/>
          <w:numId w:val="50"/>
        </w:numPr>
        <w:spacing w:after="120" w:line="256" w:lineRule="auto"/>
        <w:ind w:hanging="357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>przenoszenia danych - w granicach art. 20 RODO,</w:t>
      </w:r>
    </w:p>
    <w:p w:rsidR="00E814B0" w:rsidRPr="00743BE3" w:rsidRDefault="00E814B0" w:rsidP="00BF0013">
      <w:pPr>
        <w:pStyle w:val="Akapitzlist"/>
        <w:numPr>
          <w:ilvl w:val="0"/>
          <w:numId w:val="50"/>
        </w:numPr>
        <w:spacing w:after="120" w:line="256" w:lineRule="auto"/>
        <w:ind w:hanging="357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>prawo wniesienia sprzeciwu (w przypadku przetwarzania na podstawie art. 6 ust. 1 lit. f) RODO – w granicach art. 21 RODO,</w:t>
      </w:r>
    </w:p>
    <w:p w:rsidR="00E814B0" w:rsidRPr="00743BE3" w:rsidRDefault="00E814B0" w:rsidP="00BF0013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>Realizacja praw, o których mowa powyżej może odbywać się poprzez wskazanie swoich żądań przesłane na Inspektorowi Ochrony Danych na adres e-mail: ecn.iod@enea.pl.</w:t>
      </w:r>
    </w:p>
    <w:p w:rsidR="00E814B0" w:rsidRPr="00743BE3" w:rsidRDefault="00E814B0" w:rsidP="00BF0013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>Przysługuje Panu/Pani prawo wniesienia skargi do Prezesa Urzędu Ochrony Danych Osobowych, gdy uzna Pan/Pani, iż przetwarzanie danych osobowych Pani/Pana dotyczących narusza przepisy RODO.</w:t>
      </w:r>
    </w:p>
    <w:p w:rsidR="00E814B0" w:rsidRPr="00743BE3" w:rsidRDefault="00E814B0" w:rsidP="00E814B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743BE3">
        <w:rPr>
          <w:rFonts w:asciiTheme="minorHAnsi" w:hAnsiTheme="minorHAnsi" w:cstheme="minorHAnsi"/>
          <w:sz w:val="22"/>
          <w:szCs w:val="22"/>
        </w:rPr>
        <w:t>Potwierdzam zapoznanie się zamieszczoną powyżej informacją Enei Centrum, dotyczącą przetwarzania danych osobowych.</w:t>
      </w:r>
    </w:p>
    <w:p w:rsidR="00E814B0" w:rsidRPr="00743BE3" w:rsidRDefault="00E814B0" w:rsidP="00E814B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743BE3">
        <w:rPr>
          <w:rFonts w:asciiTheme="minorHAnsi" w:hAnsiTheme="minorHAnsi" w:cstheme="minorHAnsi"/>
          <w:sz w:val="22"/>
          <w:szCs w:val="22"/>
        </w:rPr>
        <w:t>Oświadczam, że dopełniłem obowiązku informacyjnego wobec osób fizycznych, od których dane osobowe bezpośrednio lub pośrednio pozyskałem w celu ubiegania się o udzielenie zamówi</w:t>
      </w:r>
      <w:r w:rsidR="00CE3BD4">
        <w:rPr>
          <w:rFonts w:asciiTheme="minorHAnsi" w:hAnsiTheme="minorHAnsi" w:cstheme="minorHAnsi"/>
          <w:sz w:val="22"/>
          <w:szCs w:val="22"/>
        </w:rPr>
        <w:t>enia w 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E814B0" w:rsidRPr="00CE3BD4" w:rsidTr="002054D3">
        <w:trPr>
          <w:trHeight w:val="907"/>
        </w:trPr>
        <w:tc>
          <w:tcPr>
            <w:tcW w:w="4253" w:type="dxa"/>
            <w:vAlign w:val="center"/>
          </w:tcPr>
          <w:p w:rsidR="00E814B0" w:rsidRPr="00CE3BD4" w:rsidRDefault="00E814B0" w:rsidP="002054D3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814B0" w:rsidRPr="00CE3BD4" w:rsidTr="00CE3BD4">
        <w:trPr>
          <w:trHeight w:val="303"/>
        </w:trPr>
        <w:tc>
          <w:tcPr>
            <w:tcW w:w="4253" w:type="dxa"/>
            <w:vAlign w:val="center"/>
          </w:tcPr>
          <w:p w:rsidR="00E814B0" w:rsidRPr="00CE3BD4" w:rsidRDefault="00E814B0" w:rsidP="002054D3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CE3BD4">
              <w:rPr>
                <w:rFonts w:asciiTheme="minorHAnsi" w:hAnsiTheme="minorHAnsi" w:cstheme="minorHAnsi"/>
                <w:sz w:val="20"/>
                <w:szCs w:val="22"/>
              </w:rPr>
              <w:t>Data, podpis Wykonawcy</w:t>
            </w:r>
          </w:p>
        </w:tc>
      </w:tr>
    </w:tbl>
    <w:p w:rsidR="00FF6E2E" w:rsidRPr="00CA7FA0" w:rsidRDefault="00565AC4" w:rsidP="00CA7FA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/>
          <w:b/>
          <w:color w:val="000000"/>
        </w:rPr>
        <w:sectPr w:rsidR="00FF6E2E" w:rsidRPr="00CA7FA0" w:rsidSect="00261C79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r w:rsidRPr="00A72AF3">
        <w:rPr>
          <w:rFonts w:asciiTheme="minorHAnsi" w:hAnsiTheme="minorHAnsi" w:cs="Arial"/>
          <w:b/>
          <w:sz w:val="22"/>
          <w:szCs w:val="22"/>
        </w:rPr>
        <w:br w:type="page"/>
      </w:r>
      <w:bookmarkStart w:id="26" w:name="_GoBack"/>
      <w:bookmarkEnd w:id="26"/>
    </w:p>
    <w:p w:rsidR="00C40AAF" w:rsidRPr="00C40AAF" w:rsidRDefault="00450DE4" w:rsidP="00C40AAF">
      <w:pPr>
        <w:spacing w:after="120" w:line="259" w:lineRule="auto"/>
        <w:rPr>
          <w:rFonts w:asciiTheme="minorHAnsi" w:hAnsiTheme="minorHAnsi"/>
          <w:b/>
          <w:sz w:val="22"/>
          <w:szCs w:val="20"/>
          <w:u w:val="single"/>
        </w:rPr>
      </w:pPr>
      <w:r>
        <w:rPr>
          <w:rFonts w:asciiTheme="minorHAnsi" w:hAnsiTheme="minorHAnsi"/>
          <w:b/>
          <w:sz w:val="22"/>
          <w:szCs w:val="20"/>
          <w:u w:val="single"/>
        </w:rPr>
        <w:lastRenderedPageBreak/>
        <w:t xml:space="preserve">ZAŁĄCZNIK NR </w:t>
      </w:r>
      <w:r w:rsidR="00660F24">
        <w:rPr>
          <w:rFonts w:asciiTheme="minorHAnsi" w:hAnsiTheme="minorHAnsi"/>
          <w:b/>
          <w:sz w:val="22"/>
          <w:szCs w:val="20"/>
          <w:u w:val="single"/>
        </w:rPr>
        <w:t xml:space="preserve">9A </w:t>
      </w:r>
      <w:r w:rsidR="00660F24" w:rsidRPr="00C40AAF">
        <w:rPr>
          <w:rFonts w:asciiTheme="minorHAnsi" w:hAnsiTheme="minorHAnsi"/>
          <w:b/>
          <w:sz w:val="22"/>
          <w:szCs w:val="20"/>
          <w:u w:val="single"/>
        </w:rPr>
        <w:t xml:space="preserve"> </w:t>
      </w:r>
      <w:r w:rsidR="00C40AAF" w:rsidRPr="00C40AAF">
        <w:rPr>
          <w:rFonts w:asciiTheme="minorHAnsi" w:hAnsiTheme="minorHAnsi"/>
          <w:b/>
          <w:sz w:val="22"/>
          <w:szCs w:val="20"/>
          <w:u w:val="single"/>
        </w:rPr>
        <w:t>– ZOBOWIĄZANIE INNYCH PODMIOTÓW DO ODDANIA DO DYSPOZYCJI WYKONAWCY NIEZBĘDNYCH ZASOBÓW</w:t>
      </w:r>
      <w:r w:rsidR="008B6649">
        <w:rPr>
          <w:rFonts w:asciiTheme="minorHAnsi" w:hAnsiTheme="minorHAnsi"/>
          <w:b/>
          <w:sz w:val="22"/>
          <w:szCs w:val="20"/>
          <w:u w:val="single"/>
        </w:rPr>
        <w:t xml:space="preserve"> DLA ZADANIA 1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C40AAF" w:rsidRPr="00C40AAF" w:rsidTr="00893244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AAF" w:rsidRPr="00C40AAF" w:rsidRDefault="00C40AAF" w:rsidP="00C40AA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C40AAF">
              <w:rPr>
                <w:rFonts w:ascii="Calibri" w:hAnsi="Calibr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</w:tcPr>
          <w:p w:rsidR="00C40AAF" w:rsidRPr="00C40AAF" w:rsidRDefault="00C40AAF" w:rsidP="00C40AA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40AAF" w:rsidRPr="00C40AAF" w:rsidRDefault="00C40AAF" w:rsidP="00C40AA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2"/>
          <w:szCs w:val="22"/>
        </w:rPr>
      </w:pPr>
    </w:p>
    <w:p w:rsidR="00C40AAF" w:rsidRPr="00C40AAF" w:rsidRDefault="00C40AAF" w:rsidP="00C40AA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b/>
          <w:bCs/>
          <w:color w:val="FF0000"/>
          <w:sz w:val="22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626"/>
        <w:gridCol w:w="2409"/>
      </w:tblGrid>
      <w:tr w:rsidR="00C40AAF" w:rsidRPr="00C40AAF" w:rsidTr="00893244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40AAF" w:rsidRPr="00C40AAF" w:rsidRDefault="00C40AAF" w:rsidP="00C40AA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40AAF"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40AAF" w:rsidRPr="00C40AAF" w:rsidRDefault="00C40AAF" w:rsidP="00C40AA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40AAF">
              <w:rPr>
                <w:rFonts w:ascii="Calibri" w:hAnsi="Calibri" w:cs="Arial"/>
                <w:b/>
                <w:bCs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40AAF" w:rsidRPr="00C40AAF" w:rsidRDefault="00C40AAF" w:rsidP="00C40AA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40AAF">
              <w:rPr>
                <w:rFonts w:ascii="Calibri" w:hAnsi="Calibri" w:cs="Arial"/>
                <w:b/>
                <w:bCs/>
                <w:sz w:val="22"/>
                <w:szCs w:val="22"/>
              </w:rPr>
              <w:t>Adres/siedziba podmiotu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40AAF" w:rsidRPr="00C40AAF" w:rsidRDefault="00C40AAF" w:rsidP="00C40AA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40AAF">
              <w:rPr>
                <w:rFonts w:ascii="Calibri" w:hAnsi="Calibri" w:cs="Arial"/>
                <w:b/>
                <w:bCs/>
                <w:sz w:val="22"/>
                <w:szCs w:val="22"/>
              </w:rPr>
              <w:t>Nr telefonu / faksu,</w:t>
            </w:r>
          </w:p>
          <w:p w:rsidR="00C40AAF" w:rsidRPr="00C40AAF" w:rsidRDefault="00C40AAF" w:rsidP="00C40AA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40AA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adres email </w:t>
            </w:r>
          </w:p>
        </w:tc>
      </w:tr>
      <w:tr w:rsidR="00C40AAF" w:rsidRPr="00C40AAF" w:rsidTr="00893244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AF" w:rsidRPr="00C40AAF" w:rsidRDefault="00C40AAF" w:rsidP="00C40AA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40AAF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AF" w:rsidRPr="00C40AAF" w:rsidRDefault="00C40AAF" w:rsidP="00C40AA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AF" w:rsidRPr="00C40AAF" w:rsidRDefault="00C40AAF" w:rsidP="00C40AA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F" w:rsidRPr="00C40AAF" w:rsidRDefault="00C40AAF" w:rsidP="00C40AA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C40AAF" w:rsidRPr="00C40AAF" w:rsidRDefault="00C40AAF" w:rsidP="00C40AA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2"/>
          <w:szCs w:val="22"/>
        </w:rPr>
      </w:pPr>
    </w:p>
    <w:p w:rsidR="00C40AAF" w:rsidRPr="00C40AAF" w:rsidRDefault="00C40AAF" w:rsidP="00C40AA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2"/>
          <w:szCs w:val="22"/>
        </w:rPr>
      </w:pPr>
    </w:p>
    <w:p w:rsidR="00C40AAF" w:rsidRPr="00C40AAF" w:rsidRDefault="00C40AAF" w:rsidP="00C40AAF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</w:rPr>
      </w:pPr>
      <w:r w:rsidRPr="00C40AAF">
        <w:rPr>
          <w:rFonts w:ascii="Calibri" w:hAnsi="Calibri" w:cs="Arial"/>
          <w:sz w:val="22"/>
          <w:szCs w:val="22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:rsidR="00C40AAF" w:rsidRPr="00C40AAF" w:rsidRDefault="00C40AAF" w:rsidP="00C40AAF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C40AAF">
        <w:rPr>
          <w:rFonts w:ascii="Calibri" w:hAnsi="Calibri" w:cs="Arial"/>
          <w:sz w:val="22"/>
          <w:szCs w:val="22"/>
        </w:rPr>
        <w:t>W ramach korzystania przez Wykonawcę z oddanych mu do dyspozycji zasobów zobowiązujemy się do:</w:t>
      </w:r>
    </w:p>
    <w:p w:rsidR="00C40AAF" w:rsidRPr="00C40AAF" w:rsidRDefault="00C40AAF" w:rsidP="00C40AAF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C40AAF">
        <w:rPr>
          <w:rFonts w:ascii="Calibri" w:hAnsi="Calibri" w:cs="Arial"/>
          <w:sz w:val="22"/>
          <w:szCs w:val="22"/>
        </w:rPr>
        <w:t>1) .........................................................................................................................................................................</w:t>
      </w:r>
    </w:p>
    <w:p w:rsidR="00C40AAF" w:rsidRPr="00C40AAF" w:rsidRDefault="00C40AAF" w:rsidP="00C40AAF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bCs/>
          <w:i/>
          <w:sz w:val="22"/>
          <w:szCs w:val="22"/>
        </w:rPr>
      </w:pPr>
      <w:r w:rsidRPr="00C40AAF">
        <w:rPr>
          <w:rFonts w:ascii="Calibri" w:hAnsi="Calibri" w:cs="Arial"/>
          <w:sz w:val="22"/>
          <w:szCs w:val="22"/>
        </w:rPr>
        <w:t>2) .........................................................................................................................................................................</w:t>
      </w:r>
    </w:p>
    <w:p w:rsidR="00C40AAF" w:rsidRPr="00C40AAF" w:rsidRDefault="00C40AAF" w:rsidP="00C40AAF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bCs/>
          <w:i/>
          <w:sz w:val="22"/>
          <w:szCs w:val="22"/>
        </w:rPr>
      </w:pPr>
    </w:p>
    <w:p w:rsidR="00C40AAF" w:rsidRPr="00C40AAF" w:rsidRDefault="00C40AAF" w:rsidP="00C40AAF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sz w:val="22"/>
          <w:szCs w:val="22"/>
        </w:rPr>
      </w:pPr>
      <w:r w:rsidRPr="00C40AAF">
        <w:rPr>
          <w:rFonts w:ascii="Calibri" w:hAnsi="Calibri" w:cs="Arial"/>
          <w:b/>
          <w:bCs/>
          <w:sz w:val="22"/>
          <w:szCs w:val="22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:rsidR="00C40AAF" w:rsidRPr="00346232" w:rsidRDefault="00C40AAF" w:rsidP="00C40AAF">
      <w:pPr>
        <w:widowControl w:val="0"/>
        <w:autoSpaceDE w:val="0"/>
        <w:autoSpaceDN w:val="0"/>
        <w:adjustRightInd w:val="0"/>
        <w:spacing w:before="0"/>
        <w:jc w:val="left"/>
        <w:rPr>
          <w:rFonts w:ascii="Calibri" w:hAnsi="Calibri" w:cs="Arial"/>
          <w:sz w:val="22"/>
          <w:szCs w:val="22"/>
        </w:rPr>
      </w:pPr>
    </w:p>
    <w:p w:rsidR="00C40AAF" w:rsidRPr="00346232" w:rsidRDefault="00C40AAF" w:rsidP="00C40AAF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p w:rsidR="00C40AAF" w:rsidRPr="00346232" w:rsidRDefault="00C40AAF" w:rsidP="00C40AAF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p w:rsidR="00C40AAF" w:rsidRPr="00346232" w:rsidRDefault="00C40AAF" w:rsidP="00C40AAF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40AAF" w:rsidRPr="00C40AAF" w:rsidTr="00893244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F" w:rsidRPr="00C40AAF" w:rsidRDefault="00C40AAF" w:rsidP="00C40AA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AF" w:rsidRPr="00C40AAF" w:rsidRDefault="00C40AAF" w:rsidP="00C40AA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0AAF" w:rsidRPr="00C40AAF" w:rsidTr="00893244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C40AAF" w:rsidRPr="00C40AAF" w:rsidRDefault="00C40AAF" w:rsidP="00C40AAF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C40AAF">
              <w:rPr>
                <w:rFonts w:ascii="Calibri" w:hAnsi="Calibri" w:cs="Arial"/>
                <w:sz w:val="18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C40AAF" w:rsidRPr="00C40AAF" w:rsidRDefault="00C40AAF" w:rsidP="00C40AAF">
            <w:pPr>
              <w:spacing w:before="0"/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C40AAF">
              <w:rPr>
                <w:rFonts w:ascii="Calibri" w:hAnsi="Calibri" w:cs="Arial"/>
                <w:sz w:val="18"/>
                <w:szCs w:val="22"/>
              </w:rPr>
              <w:t>Podpis osoby/osób upoważnionej/-</w:t>
            </w:r>
            <w:proofErr w:type="spellStart"/>
            <w:r w:rsidRPr="00C40AAF">
              <w:rPr>
                <w:rFonts w:ascii="Calibri" w:hAnsi="Calibri" w:cs="Arial"/>
                <w:sz w:val="18"/>
                <w:szCs w:val="22"/>
              </w:rPr>
              <w:t>ych</w:t>
            </w:r>
            <w:proofErr w:type="spellEnd"/>
          </w:p>
          <w:p w:rsidR="00C40AAF" w:rsidRPr="00C40AAF" w:rsidRDefault="00C40AAF" w:rsidP="00C40AAF">
            <w:pPr>
              <w:spacing w:before="0"/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C40AAF">
              <w:rPr>
                <w:rFonts w:ascii="Calibri" w:hAnsi="Calibri" w:cs="Arial"/>
                <w:sz w:val="18"/>
                <w:szCs w:val="22"/>
              </w:rPr>
              <w:t>do występowania w imieniu firmy oddającej zasoby do dyspozycji</w:t>
            </w:r>
          </w:p>
        </w:tc>
      </w:tr>
    </w:tbl>
    <w:p w:rsidR="008B6649" w:rsidRDefault="008B6649" w:rsidP="00C40AAF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</w:rPr>
      </w:pPr>
    </w:p>
    <w:p w:rsidR="008B6649" w:rsidRDefault="008B6649">
      <w:pPr>
        <w:spacing w:before="0" w:after="200"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8B6649" w:rsidRPr="00C40AAF" w:rsidRDefault="008B6649" w:rsidP="008B6649">
      <w:pPr>
        <w:spacing w:after="120" w:line="259" w:lineRule="auto"/>
        <w:rPr>
          <w:rFonts w:asciiTheme="minorHAnsi" w:hAnsiTheme="minorHAnsi"/>
          <w:b/>
          <w:sz w:val="22"/>
          <w:szCs w:val="20"/>
          <w:u w:val="single"/>
        </w:rPr>
      </w:pPr>
      <w:r>
        <w:rPr>
          <w:rFonts w:asciiTheme="minorHAnsi" w:hAnsiTheme="minorHAnsi"/>
          <w:b/>
          <w:sz w:val="22"/>
          <w:szCs w:val="20"/>
          <w:u w:val="single"/>
        </w:rPr>
        <w:lastRenderedPageBreak/>
        <w:t xml:space="preserve">ZAŁĄCZNIK NR </w:t>
      </w:r>
      <w:r w:rsidR="00660F24">
        <w:rPr>
          <w:rFonts w:asciiTheme="minorHAnsi" w:hAnsiTheme="minorHAnsi"/>
          <w:b/>
          <w:sz w:val="22"/>
          <w:szCs w:val="20"/>
          <w:u w:val="single"/>
        </w:rPr>
        <w:t xml:space="preserve">9B </w:t>
      </w:r>
      <w:r w:rsidR="00660F24" w:rsidRPr="00C40AAF">
        <w:rPr>
          <w:rFonts w:asciiTheme="minorHAnsi" w:hAnsiTheme="minorHAnsi"/>
          <w:b/>
          <w:sz w:val="22"/>
          <w:szCs w:val="20"/>
          <w:u w:val="single"/>
        </w:rPr>
        <w:t xml:space="preserve"> </w:t>
      </w:r>
      <w:r w:rsidRPr="00C40AAF">
        <w:rPr>
          <w:rFonts w:asciiTheme="minorHAnsi" w:hAnsiTheme="minorHAnsi"/>
          <w:b/>
          <w:sz w:val="22"/>
          <w:szCs w:val="20"/>
          <w:u w:val="single"/>
        </w:rPr>
        <w:t>– ZOBOWIĄZANIE INNYCH PODMIOTÓW DO ODDANIA DO DYSPOZYCJI WYKONAWCY NIEZBĘDNYCH ZASOBÓW</w:t>
      </w:r>
      <w:r>
        <w:rPr>
          <w:rFonts w:asciiTheme="minorHAnsi" w:hAnsiTheme="minorHAnsi"/>
          <w:b/>
          <w:sz w:val="22"/>
          <w:szCs w:val="20"/>
          <w:u w:val="single"/>
        </w:rPr>
        <w:t xml:space="preserve"> DLA ZADANIA 2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8B6649" w:rsidRPr="00C40AAF" w:rsidTr="0060755A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649" w:rsidRPr="00C40AAF" w:rsidRDefault="008B6649" w:rsidP="0060755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C40AAF">
              <w:rPr>
                <w:rFonts w:ascii="Calibri" w:hAnsi="Calibr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</w:tcPr>
          <w:p w:rsidR="008B6649" w:rsidRPr="00C40AAF" w:rsidRDefault="008B6649" w:rsidP="0060755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B6649" w:rsidRPr="00C40AAF" w:rsidRDefault="008B6649" w:rsidP="008B664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2"/>
          <w:szCs w:val="22"/>
        </w:rPr>
      </w:pPr>
    </w:p>
    <w:p w:rsidR="008B6649" w:rsidRPr="00C40AAF" w:rsidRDefault="008B6649" w:rsidP="008B6649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b/>
          <w:bCs/>
          <w:color w:val="FF0000"/>
          <w:sz w:val="22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626"/>
        <w:gridCol w:w="2409"/>
      </w:tblGrid>
      <w:tr w:rsidR="008B6649" w:rsidRPr="00C40AAF" w:rsidTr="0060755A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B6649" w:rsidRPr="00C40AAF" w:rsidRDefault="008B6649" w:rsidP="006075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40AAF"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B6649" w:rsidRPr="00C40AAF" w:rsidRDefault="008B6649" w:rsidP="006075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40AAF">
              <w:rPr>
                <w:rFonts w:ascii="Calibri" w:hAnsi="Calibri" w:cs="Arial"/>
                <w:b/>
                <w:bCs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B6649" w:rsidRPr="00C40AAF" w:rsidRDefault="008B6649" w:rsidP="006075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40AAF">
              <w:rPr>
                <w:rFonts w:ascii="Calibri" w:hAnsi="Calibri" w:cs="Arial"/>
                <w:b/>
                <w:bCs/>
                <w:sz w:val="22"/>
                <w:szCs w:val="22"/>
              </w:rPr>
              <w:t>Adres/siedziba podmiotu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B6649" w:rsidRPr="00C40AAF" w:rsidRDefault="008B6649" w:rsidP="006075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40AAF">
              <w:rPr>
                <w:rFonts w:ascii="Calibri" w:hAnsi="Calibri" w:cs="Arial"/>
                <w:b/>
                <w:bCs/>
                <w:sz w:val="22"/>
                <w:szCs w:val="22"/>
              </w:rPr>
              <w:t>Nr telefonu / faksu,</w:t>
            </w:r>
          </w:p>
          <w:p w:rsidR="008B6649" w:rsidRPr="00C40AAF" w:rsidRDefault="008B6649" w:rsidP="006075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40AA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adres email </w:t>
            </w:r>
          </w:p>
        </w:tc>
      </w:tr>
      <w:tr w:rsidR="008B6649" w:rsidRPr="00C40AAF" w:rsidTr="0060755A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649" w:rsidRPr="00C40AAF" w:rsidRDefault="008B6649" w:rsidP="006075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40AAF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649" w:rsidRPr="00C40AAF" w:rsidRDefault="008B6649" w:rsidP="0060755A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649" w:rsidRPr="00C40AAF" w:rsidRDefault="008B6649" w:rsidP="0060755A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649" w:rsidRPr="00C40AAF" w:rsidRDefault="008B6649" w:rsidP="0060755A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8B6649" w:rsidRPr="00C40AAF" w:rsidRDefault="008B6649" w:rsidP="008B6649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2"/>
          <w:szCs w:val="22"/>
        </w:rPr>
      </w:pPr>
    </w:p>
    <w:p w:rsidR="008B6649" w:rsidRPr="00C40AAF" w:rsidRDefault="008B6649" w:rsidP="008B6649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2"/>
          <w:szCs w:val="22"/>
        </w:rPr>
      </w:pPr>
    </w:p>
    <w:p w:rsidR="008B6649" w:rsidRPr="00C40AAF" w:rsidRDefault="008B6649" w:rsidP="008B6649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</w:rPr>
      </w:pPr>
      <w:r w:rsidRPr="00C40AAF">
        <w:rPr>
          <w:rFonts w:ascii="Calibri" w:hAnsi="Calibri" w:cs="Arial"/>
          <w:sz w:val="22"/>
          <w:szCs w:val="22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:rsidR="008B6649" w:rsidRPr="00C40AAF" w:rsidRDefault="008B6649" w:rsidP="008B664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C40AAF">
        <w:rPr>
          <w:rFonts w:ascii="Calibri" w:hAnsi="Calibri" w:cs="Arial"/>
          <w:sz w:val="22"/>
          <w:szCs w:val="22"/>
        </w:rPr>
        <w:t>W ramach korzystania przez Wykonawcę z oddanych mu do dyspozycji zasobów zobowiązujemy się do:</w:t>
      </w:r>
    </w:p>
    <w:p w:rsidR="008B6649" w:rsidRPr="00C40AAF" w:rsidRDefault="008B6649" w:rsidP="008B664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C40AAF">
        <w:rPr>
          <w:rFonts w:ascii="Calibri" w:hAnsi="Calibri" w:cs="Arial"/>
          <w:sz w:val="22"/>
          <w:szCs w:val="22"/>
        </w:rPr>
        <w:t>1) .........................................................................................................................................................................</w:t>
      </w:r>
    </w:p>
    <w:p w:rsidR="008B6649" w:rsidRPr="00C40AAF" w:rsidRDefault="008B6649" w:rsidP="008B664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bCs/>
          <w:i/>
          <w:sz w:val="22"/>
          <w:szCs w:val="22"/>
        </w:rPr>
      </w:pPr>
      <w:r w:rsidRPr="00C40AAF">
        <w:rPr>
          <w:rFonts w:ascii="Calibri" w:hAnsi="Calibri" w:cs="Arial"/>
          <w:sz w:val="22"/>
          <w:szCs w:val="22"/>
        </w:rPr>
        <w:t>2) .........................................................................................................................................................................</w:t>
      </w:r>
    </w:p>
    <w:p w:rsidR="008B6649" w:rsidRPr="00C40AAF" w:rsidRDefault="008B6649" w:rsidP="008B6649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bCs/>
          <w:i/>
          <w:sz w:val="22"/>
          <w:szCs w:val="22"/>
        </w:rPr>
      </w:pPr>
    </w:p>
    <w:p w:rsidR="008B6649" w:rsidRPr="00C40AAF" w:rsidRDefault="008B6649" w:rsidP="008B6649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sz w:val="22"/>
          <w:szCs w:val="22"/>
        </w:rPr>
      </w:pPr>
      <w:r w:rsidRPr="00C40AAF">
        <w:rPr>
          <w:rFonts w:ascii="Calibri" w:hAnsi="Calibri" w:cs="Arial"/>
          <w:b/>
          <w:bCs/>
          <w:sz w:val="22"/>
          <w:szCs w:val="22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:rsidR="008B6649" w:rsidRPr="00346232" w:rsidRDefault="008B6649" w:rsidP="008B6649">
      <w:pPr>
        <w:widowControl w:val="0"/>
        <w:autoSpaceDE w:val="0"/>
        <w:autoSpaceDN w:val="0"/>
        <w:adjustRightInd w:val="0"/>
        <w:spacing w:before="0"/>
        <w:jc w:val="left"/>
        <w:rPr>
          <w:rFonts w:ascii="Calibri" w:hAnsi="Calibri" w:cs="Arial"/>
          <w:sz w:val="22"/>
          <w:szCs w:val="22"/>
        </w:rPr>
      </w:pPr>
    </w:p>
    <w:p w:rsidR="008B6649" w:rsidRPr="00346232" w:rsidRDefault="008B6649" w:rsidP="008B6649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p w:rsidR="008B6649" w:rsidRPr="00346232" w:rsidRDefault="008B6649" w:rsidP="008B6649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p w:rsidR="008B6649" w:rsidRPr="00346232" w:rsidRDefault="008B6649" w:rsidP="008B6649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B6649" w:rsidRPr="00C40AAF" w:rsidTr="0060755A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9" w:rsidRPr="00C40AAF" w:rsidRDefault="008B6649" w:rsidP="0060755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9" w:rsidRPr="00C40AAF" w:rsidRDefault="008B6649" w:rsidP="0060755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6649" w:rsidRPr="00C40AAF" w:rsidTr="0060755A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B6649" w:rsidRPr="00C40AAF" w:rsidRDefault="008B6649" w:rsidP="0060755A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C40AAF">
              <w:rPr>
                <w:rFonts w:ascii="Calibri" w:hAnsi="Calibri" w:cs="Arial"/>
                <w:sz w:val="18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B6649" w:rsidRPr="00C40AAF" w:rsidRDefault="008B6649" w:rsidP="0060755A">
            <w:pPr>
              <w:spacing w:before="0"/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C40AAF">
              <w:rPr>
                <w:rFonts w:ascii="Calibri" w:hAnsi="Calibri" w:cs="Arial"/>
                <w:sz w:val="18"/>
                <w:szCs w:val="22"/>
              </w:rPr>
              <w:t>Podpis osoby/osób upoważnionej/-</w:t>
            </w:r>
            <w:proofErr w:type="spellStart"/>
            <w:r w:rsidRPr="00C40AAF">
              <w:rPr>
                <w:rFonts w:ascii="Calibri" w:hAnsi="Calibri" w:cs="Arial"/>
                <w:sz w:val="18"/>
                <w:szCs w:val="22"/>
              </w:rPr>
              <w:t>ych</w:t>
            </w:r>
            <w:proofErr w:type="spellEnd"/>
          </w:p>
          <w:p w:rsidR="008B6649" w:rsidRPr="00C40AAF" w:rsidRDefault="008B6649" w:rsidP="0060755A">
            <w:pPr>
              <w:spacing w:before="0"/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C40AAF">
              <w:rPr>
                <w:rFonts w:ascii="Calibri" w:hAnsi="Calibri" w:cs="Arial"/>
                <w:sz w:val="18"/>
                <w:szCs w:val="22"/>
              </w:rPr>
              <w:t>do występowania w imieniu firmy oddającej zasoby do dyspozycji</w:t>
            </w:r>
          </w:p>
        </w:tc>
      </w:tr>
    </w:tbl>
    <w:p w:rsidR="008B6649" w:rsidRPr="00346232" w:rsidRDefault="008B6649" w:rsidP="008B6649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</w:rPr>
      </w:pPr>
    </w:p>
    <w:p w:rsidR="00C40AAF" w:rsidRPr="00346232" w:rsidRDefault="00C40AAF" w:rsidP="00C40AAF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</w:rPr>
      </w:pPr>
    </w:p>
    <w:p w:rsidR="00C40AAF" w:rsidRPr="00346232" w:rsidRDefault="00C40AAF" w:rsidP="00C40AAF">
      <w:pPr>
        <w:spacing w:before="0" w:after="200" w:line="276" w:lineRule="auto"/>
        <w:jc w:val="left"/>
        <w:rPr>
          <w:rFonts w:asciiTheme="minorHAnsi" w:hAnsiTheme="minorHAnsi" w:cs="Arial"/>
          <w:szCs w:val="20"/>
        </w:rPr>
      </w:pPr>
    </w:p>
    <w:sectPr w:rsidR="00C40AAF" w:rsidRPr="00346232" w:rsidSect="00261C7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49E52B" w16cid:durableId="2088FD95"/>
  <w16cid:commentId w16cid:paraId="15F60CF9" w16cid:durableId="2088FDBD"/>
  <w16cid:commentId w16cid:paraId="7BEB9082" w16cid:durableId="2088FE01"/>
  <w16cid:commentId w16cid:paraId="285F4AB2" w16cid:durableId="20890011"/>
  <w16cid:commentId w16cid:paraId="6AD27E5E" w16cid:durableId="2088FEB4"/>
  <w16cid:commentId w16cid:paraId="0CD0F2D4" w16cid:durableId="2088FEE0"/>
  <w16cid:commentId w16cid:paraId="29249A37" w16cid:durableId="2088FF5C"/>
  <w16cid:commentId w16cid:paraId="52C092BE" w16cid:durableId="208900E2"/>
  <w16cid:commentId w16cid:paraId="5FA09B6F" w16cid:durableId="2088FC9E"/>
  <w16cid:commentId w16cid:paraId="474622CD" w16cid:durableId="2089025C"/>
  <w16cid:commentId w16cid:paraId="4DC1D5B1" w16cid:durableId="208903F1"/>
  <w16cid:commentId w16cid:paraId="7BD6E453" w16cid:durableId="20890328"/>
  <w16cid:commentId w16cid:paraId="4E7C149D" w16cid:durableId="20890391"/>
  <w16cid:commentId w16cid:paraId="5EE8A5DA" w16cid:durableId="208903CB"/>
  <w16cid:commentId w16cid:paraId="5FCAD57E" w16cid:durableId="208904CE"/>
  <w16cid:commentId w16cid:paraId="2132BA50" w16cid:durableId="20890527"/>
  <w16cid:commentId w16cid:paraId="24412FD9" w16cid:durableId="208905AE"/>
  <w16cid:commentId w16cid:paraId="2F77DA26" w16cid:durableId="2088FC9F"/>
  <w16cid:commentId w16cid:paraId="23F8C211" w16cid:durableId="2088FCA0"/>
  <w16cid:commentId w16cid:paraId="1939CCFC" w16cid:durableId="2088FC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2B" w:rsidRDefault="00400E2B" w:rsidP="007A1C80">
      <w:pPr>
        <w:spacing w:before="0"/>
      </w:pPr>
      <w:r>
        <w:separator/>
      </w:r>
    </w:p>
  </w:endnote>
  <w:endnote w:type="continuationSeparator" w:id="0">
    <w:p w:rsidR="00400E2B" w:rsidRDefault="00400E2B" w:rsidP="007A1C80">
      <w:pPr>
        <w:spacing w:before="0"/>
      </w:pPr>
      <w:r>
        <w:continuationSeparator/>
      </w:r>
    </w:p>
  </w:endnote>
  <w:endnote w:type="continuationNotice" w:id="1">
    <w:p w:rsidR="00400E2B" w:rsidRDefault="00400E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00E2B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00E2B" w:rsidRPr="00B16B42" w:rsidRDefault="00400E2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00E2B" w:rsidRDefault="00400E2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00E2B" w:rsidRDefault="00400E2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A7FA0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A7FA0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:rsidR="00400E2B" w:rsidRDefault="00400E2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400E2B" w:rsidRDefault="00400E2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2B" w:rsidRPr="0014561D" w:rsidRDefault="00400E2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00E2B" w:rsidRPr="001354F2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00E2B" w:rsidRPr="0014561D" w:rsidRDefault="00400E2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00E2B" w:rsidRPr="0014561D" w:rsidRDefault="00400E2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00E2B" w:rsidRPr="00261C79" w:rsidRDefault="00400E2B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 w:rsidR="00CA7FA0">
            <w:rPr>
              <w:noProof/>
              <w:sz w:val="16"/>
              <w:szCs w:val="16"/>
            </w:rPr>
            <w:t>12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:rsidR="00400E2B" w:rsidRPr="0014561D" w:rsidRDefault="00400E2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400E2B" w:rsidRPr="0014561D" w:rsidRDefault="00400E2B">
    <w:pPr>
      <w:pStyle w:val="Stopka"/>
      <w:rPr>
        <w:rFonts w:ascii="Arial" w:hAnsi="Arial" w:cs="Arial"/>
      </w:rPr>
    </w:pPr>
  </w:p>
  <w:p w:rsidR="00400E2B" w:rsidRPr="0014561D" w:rsidRDefault="00400E2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2B" w:rsidRDefault="00400E2B" w:rsidP="007A1C80">
      <w:pPr>
        <w:spacing w:before="0"/>
      </w:pPr>
      <w:r>
        <w:separator/>
      </w:r>
    </w:p>
  </w:footnote>
  <w:footnote w:type="continuationSeparator" w:id="0">
    <w:p w:rsidR="00400E2B" w:rsidRDefault="00400E2B" w:rsidP="007A1C80">
      <w:pPr>
        <w:spacing w:before="0"/>
      </w:pPr>
      <w:r>
        <w:continuationSeparator/>
      </w:r>
    </w:p>
  </w:footnote>
  <w:footnote w:type="continuationNotice" w:id="1">
    <w:p w:rsidR="00400E2B" w:rsidRDefault="00400E2B">
      <w:pPr>
        <w:spacing w:before="0"/>
      </w:pPr>
    </w:p>
  </w:footnote>
  <w:footnote w:id="2">
    <w:p w:rsidR="00400E2B" w:rsidRPr="00E52CA9" w:rsidRDefault="00400E2B">
      <w:pPr>
        <w:pStyle w:val="Tekstprzypisudolnego"/>
        <w:rPr>
          <w:rFonts w:asciiTheme="minorHAnsi" w:hAnsiTheme="minorHAnsi"/>
          <w:b/>
        </w:rPr>
      </w:pPr>
      <w:r w:rsidRPr="00E52CA9">
        <w:rPr>
          <w:rStyle w:val="Odwoanieprzypisudolnego"/>
          <w:rFonts w:asciiTheme="minorHAnsi" w:hAnsiTheme="minorHAnsi"/>
          <w:b/>
        </w:rPr>
        <w:footnoteRef/>
      </w:r>
      <w:r w:rsidRPr="00E52CA9">
        <w:rPr>
          <w:rFonts w:asciiTheme="minorHAnsi" w:hAnsiTheme="minorHAnsi"/>
          <w:b/>
        </w:rPr>
        <w:t xml:space="preserve"> </w:t>
      </w:r>
      <w:r w:rsidRPr="00E52CA9">
        <w:rPr>
          <w:rFonts w:asciiTheme="minorHAnsi" w:hAnsiTheme="minorHAnsi"/>
          <w:b/>
          <w:color w:val="FF0000"/>
        </w:rPr>
        <w:t>Cena musi obejmować wszystkie elementy wskazane w Opisie Przedmiotu zamówienia, w tym ob</w:t>
      </w:r>
      <w:r>
        <w:rPr>
          <w:rFonts w:asciiTheme="minorHAnsi" w:hAnsiTheme="minorHAnsi"/>
          <w:b/>
          <w:color w:val="FF0000"/>
        </w:rPr>
        <w:t>sługę logistyczną oraz catering.</w:t>
      </w:r>
    </w:p>
  </w:footnote>
  <w:footnote w:id="3">
    <w:p w:rsidR="00400E2B" w:rsidRDefault="00400E2B">
      <w:pPr>
        <w:pStyle w:val="Tekstprzypisudolnego"/>
      </w:pPr>
      <w:r w:rsidRPr="003043F7">
        <w:rPr>
          <w:rFonts w:asciiTheme="minorHAnsi" w:hAnsiTheme="minorHAnsi"/>
          <w:b/>
          <w:color w:val="FF0000"/>
        </w:rPr>
        <w:footnoteRef/>
      </w:r>
      <w:r w:rsidRPr="003043F7">
        <w:rPr>
          <w:rFonts w:asciiTheme="minorHAnsi" w:hAnsiTheme="minorHAnsi"/>
          <w:b/>
          <w:color w:val="FF0000"/>
        </w:rPr>
        <w:t xml:space="preserve"> Wypełnić w przypadku składania oferty na ZADANIE </w:t>
      </w:r>
      <w:r w:rsidRPr="00E3111D">
        <w:rPr>
          <w:rFonts w:asciiTheme="minorHAnsi" w:hAnsiTheme="minorHAnsi"/>
          <w:b/>
          <w:color w:val="FF0000"/>
        </w:rPr>
        <w:t>1</w:t>
      </w:r>
      <w:r w:rsidRPr="00E3111D">
        <w:rPr>
          <w:color w:val="FF0000"/>
        </w:rPr>
        <w:t>.</w:t>
      </w:r>
    </w:p>
  </w:footnote>
  <w:footnote w:id="4">
    <w:p w:rsidR="00400E2B" w:rsidRDefault="00400E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43F7">
        <w:rPr>
          <w:rFonts w:asciiTheme="minorHAnsi" w:hAnsiTheme="minorHAnsi"/>
          <w:b/>
          <w:color w:val="FF0000"/>
        </w:rPr>
        <w:t>Wypełnić w przypad</w:t>
      </w:r>
      <w:r>
        <w:rPr>
          <w:rFonts w:asciiTheme="minorHAnsi" w:hAnsiTheme="minorHAnsi"/>
          <w:b/>
          <w:color w:val="FF0000"/>
        </w:rPr>
        <w:t xml:space="preserve">ku składania oferty na ZADANIE 2 </w:t>
      </w:r>
    </w:p>
  </w:footnote>
  <w:footnote w:id="5">
    <w:p w:rsidR="00400E2B" w:rsidRDefault="00400E2B">
      <w:pPr>
        <w:pStyle w:val="Tekstprzypisudolnego"/>
      </w:pPr>
      <w:r w:rsidRPr="006F1638">
        <w:rPr>
          <w:rStyle w:val="Odwoanieprzypisudolnego"/>
          <w:color w:val="FF0000"/>
        </w:rPr>
        <w:footnoteRef/>
      </w:r>
      <w:r w:rsidRPr="006F1638">
        <w:rPr>
          <w:color w:val="FF0000"/>
        </w:rPr>
        <w:t xml:space="preserve"> Zaznaczyć odpowiednie znakiem „X” </w:t>
      </w:r>
    </w:p>
  </w:footnote>
  <w:footnote w:id="6">
    <w:p w:rsidR="00400E2B" w:rsidRDefault="00400E2B" w:rsidP="00C03364">
      <w:pPr>
        <w:pStyle w:val="Tekstprzypisudolnego"/>
        <w:spacing w:before="0"/>
      </w:pPr>
      <w:r>
        <w:rPr>
          <w:rStyle w:val="Odwoanieprzypisudolnego"/>
        </w:rPr>
        <w:footnoteRef/>
      </w:r>
      <w:r w:rsidRPr="00655BC4">
        <w:rPr>
          <w:rFonts w:asciiTheme="minorHAnsi" w:hAnsiTheme="minorHAnsi"/>
          <w:color w:val="FF0000"/>
        </w:rPr>
        <w:t>Zaznaczyć właściwe znakiem „X”</w:t>
      </w:r>
      <w:r>
        <w:rPr>
          <w:rFonts w:asciiTheme="minorHAnsi" w:hAnsiTheme="minorHAnsi"/>
          <w:color w:val="FF0000"/>
        </w:rPr>
        <w:t>;</w:t>
      </w:r>
    </w:p>
  </w:footnote>
  <w:footnote w:id="7">
    <w:p w:rsidR="00400E2B" w:rsidRDefault="00400E2B" w:rsidP="00C03364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184B53">
        <w:rPr>
          <w:rFonts w:asciiTheme="minorHAnsi" w:hAnsiTheme="minorHAnsi"/>
          <w:color w:val="FF0000"/>
        </w:rPr>
        <w:t>Wykonawca zgodnie z pkt 5.1. lit. b) pkt II może wskazać większą</w:t>
      </w:r>
      <w:r>
        <w:rPr>
          <w:rFonts w:asciiTheme="minorHAnsi" w:hAnsiTheme="minorHAnsi"/>
          <w:color w:val="FF0000"/>
        </w:rPr>
        <w:t xml:space="preserve"> niż 3</w:t>
      </w:r>
      <w:r w:rsidRPr="00184B53">
        <w:rPr>
          <w:rFonts w:asciiTheme="minorHAnsi" w:hAnsiTheme="minorHAnsi"/>
          <w:color w:val="FF0000"/>
        </w:rPr>
        <w:t xml:space="preserve"> ilość Specjalistów, którzy będą realizować przedmiot zamówienia, jednak </w:t>
      </w:r>
      <w:r w:rsidRPr="003F6C34">
        <w:rPr>
          <w:rFonts w:asciiTheme="minorHAnsi" w:hAnsiTheme="minorHAnsi"/>
          <w:b/>
          <w:color w:val="FF0000"/>
        </w:rPr>
        <w:t>ocenie ofert zgodnie z Kryterium 3 podlegać będzie 3 (trzech) wyraźnie wskazanych przez Wykonawcę Specjalistów;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00E2B" w:rsidRPr="006A4C19" w:rsidTr="00D23673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400E2B" w:rsidRPr="006A4C19" w:rsidRDefault="00400E2B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00E2B" w:rsidRPr="006A4C19" w:rsidRDefault="00400E2B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6A4C19">
            <w:rPr>
              <w:rFonts w:asciiTheme="minorHAnsi" w:hAnsiTheme="minorHAnsi" w:cs="Arial"/>
              <w:sz w:val="18"/>
              <w:szCs w:val="18"/>
            </w:rPr>
            <w:t>oznaczenie sprawy:</w:t>
          </w:r>
        </w:p>
      </w:tc>
    </w:tr>
    <w:tr w:rsidR="00400E2B" w:rsidRPr="006A4C1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00E2B" w:rsidRPr="006A4C19" w:rsidRDefault="00400E2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6A4C19">
            <w:rPr>
              <w:rFonts w:asciiTheme="minorHAnsi" w:hAnsiTheme="minorHAnsi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00E2B" w:rsidRPr="006A4C19" w:rsidRDefault="00400E2B" w:rsidP="00641B32">
          <w:pPr>
            <w:pStyle w:val="Zwykytekst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6A4C19">
            <w:rPr>
              <w:rStyle w:val="lscontrol--valign"/>
              <w:rFonts w:asciiTheme="minorHAnsi" w:hAnsiTheme="minorHAnsi" w:cs="Tahoma"/>
              <w:sz w:val="16"/>
              <w:szCs w:val="16"/>
            </w:rPr>
            <w:t>1400/DW00/ZZ/KZ/2019/0000053183</w:t>
          </w:r>
        </w:p>
      </w:tc>
    </w:tr>
  </w:tbl>
  <w:p w:rsidR="00400E2B" w:rsidRPr="00520B5B" w:rsidRDefault="00400E2B">
    <w:pPr>
      <w:pStyle w:val="Nagwek"/>
      <w:spacing w:before="0"/>
      <w:rPr>
        <w:rFonts w:asciiTheme="minorHAnsi" w:hAnsiTheme="minorHAnsi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00E2B" w:rsidRPr="006A4C19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400E2B" w:rsidRPr="006A4C19" w:rsidRDefault="00400E2B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00E2B" w:rsidRPr="006A4C19" w:rsidRDefault="00400E2B" w:rsidP="003D7F15">
          <w:pPr>
            <w:pStyle w:val="Nagwek"/>
            <w:spacing w:before="0"/>
            <w:jc w:val="right"/>
            <w:rPr>
              <w:rFonts w:asciiTheme="minorHAnsi" w:hAnsiTheme="minorHAnsi" w:cs="Arial"/>
              <w:sz w:val="16"/>
              <w:szCs w:val="16"/>
            </w:rPr>
          </w:pPr>
          <w:r w:rsidRPr="006A4C19">
            <w:rPr>
              <w:rFonts w:asciiTheme="minorHAnsi" w:hAnsiTheme="minorHAnsi" w:cs="Arial"/>
              <w:sz w:val="16"/>
              <w:szCs w:val="16"/>
            </w:rPr>
            <w:t>oznaczenie sprawy:</w:t>
          </w:r>
        </w:p>
      </w:tc>
    </w:tr>
    <w:tr w:rsidR="00400E2B" w:rsidRPr="006A4C19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00E2B" w:rsidRPr="006A4C19" w:rsidRDefault="00400E2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6"/>
              <w:szCs w:val="16"/>
            </w:rPr>
          </w:pPr>
          <w:r w:rsidRPr="006A4C19">
            <w:rPr>
              <w:rFonts w:asciiTheme="minorHAnsi" w:hAnsiTheme="minorHAnsi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00E2B" w:rsidRPr="006A4C19" w:rsidRDefault="00400E2B" w:rsidP="00F35166">
          <w:pPr>
            <w:pStyle w:val="Zwykytekst"/>
            <w:jc w:val="right"/>
            <w:rPr>
              <w:rFonts w:asciiTheme="minorHAnsi" w:hAnsiTheme="minorHAnsi" w:cs="Arial"/>
              <w:b/>
              <w:bCs/>
              <w:sz w:val="18"/>
              <w:szCs w:val="18"/>
            </w:rPr>
          </w:pPr>
          <w:r w:rsidRPr="006A4C19">
            <w:rPr>
              <w:rFonts w:asciiTheme="minorHAnsi" w:hAnsiTheme="minorHAnsi" w:cs="Arial"/>
              <w:b/>
              <w:bCs/>
              <w:sz w:val="18"/>
              <w:szCs w:val="18"/>
            </w:rPr>
            <w:t>1400/DW00/ZZ/KZ/2019/0000053183</w:t>
          </w:r>
        </w:p>
      </w:tc>
    </w:tr>
  </w:tbl>
  <w:p w:rsidR="00400E2B" w:rsidRPr="0014561D" w:rsidRDefault="00400E2B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30524E"/>
    <w:multiLevelType w:val="hybridMultilevel"/>
    <w:tmpl w:val="CFD84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3C3D26"/>
    <w:multiLevelType w:val="hybridMultilevel"/>
    <w:tmpl w:val="110424F2"/>
    <w:lvl w:ilvl="0" w:tplc="9A66D5E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1BF211E"/>
    <w:multiLevelType w:val="hybridMultilevel"/>
    <w:tmpl w:val="3A1A8676"/>
    <w:lvl w:ilvl="0" w:tplc="C28C13A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1C21EF1"/>
    <w:multiLevelType w:val="hybridMultilevel"/>
    <w:tmpl w:val="89B0B84C"/>
    <w:lvl w:ilvl="0" w:tplc="3B2C634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5B3483"/>
    <w:multiLevelType w:val="hybridMultilevel"/>
    <w:tmpl w:val="66A8909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A564B4"/>
    <w:multiLevelType w:val="hybridMultilevel"/>
    <w:tmpl w:val="34D074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8E6C4C"/>
    <w:multiLevelType w:val="multilevel"/>
    <w:tmpl w:val="FCC47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A1A40AB"/>
    <w:multiLevelType w:val="hybridMultilevel"/>
    <w:tmpl w:val="CFD84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A4D5F15"/>
    <w:multiLevelType w:val="hybridMultilevel"/>
    <w:tmpl w:val="53FEB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525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EE03CD"/>
    <w:multiLevelType w:val="hybridMultilevel"/>
    <w:tmpl w:val="87B236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1020B5"/>
    <w:multiLevelType w:val="hybridMultilevel"/>
    <w:tmpl w:val="CE02C3D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0C195621"/>
    <w:multiLevelType w:val="multilevel"/>
    <w:tmpl w:val="51CC9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AE2B12"/>
    <w:multiLevelType w:val="hybridMultilevel"/>
    <w:tmpl w:val="65C49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022686"/>
    <w:multiLevelType w:val="hybridMultilevel"/>
    <w:tmpl w:val="458C7B74"/>
    <w:lvl w:ilvl="0" w:tplc="0415001B">
      <w:start w:val="1"/>
      <w:numFmt w:val="lowerRoman"/>
      <w:lvlText w:val="%1."/>
      <w:lvlJc w:val="righ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 w15:restartNumberingAfterBreak="0">
    <w:nsid w:val="11494BDB"/>
    <w:multiLevelType w:val="hybridMultilevel"/>
    <w:tmpl w:val="C5444F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2405694"/>
    <w:multiLevelType w:val="hybridMultilevel"/>
    <w:tmpl w:val="BA0AC0CC"/>
    <w:lvl w:ilvl="0" w:tplc="117AF3FA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1" w15:restartNumberingAfterBreak="0">
    <w:nsid w:val="128771EF"/>
    <w:multiLevelType w:val="hybridMultilevel"/>
    <w:tmpl w:val="650E5848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2BC7326"/>
    <w:multiLevelType w:val="hybridMultilevel"/>
    <w:tmpl w:val="CA1E81DE"/>
    <w:lvl w:ilvl="0" w:tplc="FF5C0FD6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16C53118"/>
    <w:multiLevelType w:val="hybridMultilevel"/>
    <w:tmpl w:val="FE3E3C4C"/>
    <w:lvl w:ilvl="0" w:tplc="95BE1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B6259D"/>
    <w:multiLevelType w:val="multilevel"/>
    <w:tmpl w:val="7696F1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97C5EF7"/>
    <w:multiLevelType w:val="hybridMultilevel"/>
    <w:tmpl w:val="6D6E87D0"/>
    <w:lvl w:ilvl="0" w:tplc="04150013">
      <w:start w:val="1"/>
      <w:numFmt w:val="upperRoman"/>
      <w:lvlText w:val="%1."/>
      <w:lvlJc w:val="righ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" w15:restartNumberingAfterBreak="0">
    <w:nsid w:val="1A8930B6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8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1" w15:restartNumberingAfterBreak="0">
    <w:nsid w:val="1F547F0E"/>
    <w:multiLevelType w:val="hybridMultilevel"/>
    <w:tmpl w:val="D5E2EAA8"/>
    <w:lvl w:ilvl="0" w:tplc="E1784AF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0E770CF"/>
    <w:multiLevelType w:val="hybridMultilevel"/>
    <w:tmpl w:val="D5E2EAA8"/>
    <w:lvl w:ilvl="0" w:tplc="E1784AF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14A44B8"/>
    <w:multiLevelType w:val="hybridMultilevel"/>
    <w:tmpl w:val="1534CAB0"/>
    <w:lvl w:ilvl="0" w:tplc="1A4C36B0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21823C8A"/>
    <w:multiLevelType w:val="hybridMultilevel"/>
    <w:tmpl w:val="87B236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C01C59"/>
    <w:multiLevelType w:val="hybridMultilevel"/>
    <w:tmpl w:val="5A04AC60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2645613C"/>
    <w:multiLevelType w:val="hybridMultilevel"/>
    <w:tmpl w:val="26B65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27C0249F"/>
    <w:multiLevelType w:val="hybridMultilevel"/>
    <w:tmpl w:val="5B80B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96A7683"/>
    <w:multiLevelType w:val="hybridMultilevel"/>
    <w:tmpl w:val="982EA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B7C7065"/>
    <w:multiLevelType w:val="hybridMultilevel"/>
    <w:tmpl w:val="6B5C1CFE"/>
    <w:lvl w:ilvl="0" w:tplc="B6B855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420A2F"/>
    <w:multiLevelType w:val="hybridMultilevel"/>
    <w:tmpl w:val="1AD81D38"/>
    <w:lvl w:ilvl="0" w:tplc="54A6D1A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2E152369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2E4F5194"/>
    <w:multiLevelType w:val="hybridMultilevel"/>
    <w:tmpl w:val="9908536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2ECB6030"/>
    <w:multiLevelType w:val="hybridMultilevel"/>
    <w:tmpl w:val="7904FF5C"/>
    <w:lvl w:ilvl="0" w:tplc="3634CD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F516D6A"/>
    <w:multiLevelType w:val="hybridMultilevel"/>
    <w:tmpl w:val="53FEB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525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0D2160B"/>
    <w:multiLevelType w:val="hybridMultilevel"/>
    <w:tmpl w:val="01B86E78"/>
    <w:lvl w:ilvl="0" w:tplc="7608986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31440A8"/>
    <w:multiLevelType w:val="hybridMultilevel"/>
    <w:tmpl w:val="365495A0"/>
    <w:lvl w:ilvl="0" w:tplc="9844F7D4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31E5574"/>
    <w:multiLevelType w:val="hybridMultilevel"/>
    <w:tmpl w:val="1AD81D38"/>
    <w:lvl w:ilvl="0" w:tplc="54A6D1A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F75BB4"/>
    <w:multiLevelType w:val="hybridMultilevel"/>
    <w:tmpl w:val="D5E2EAA8"/>
    <w:lvl w:ilvl="0" w:tplc="E1784AF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49B4F48"/>
    <w:multiLevelType w:val="hybridMultilevel"/>
    <w:tmpl w:val="A83A32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C466E0"/>
    <w:multiLevelType w:val="hybridMultilevel"/>
    <w:tmpl w:val="D086432E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5A6B8F"/>
    <w:multiLevelType w:val="hybridMultilevel"/>
    <w:tmpl w:val="BA0AC0CC"/>
    <w:lvl w:ilvl="0" w:tplc="117AF3FA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66" w15:restartNumberingAfterBreak="0">
    <w:nsid w:val="36C43AAF"/>
    <w:multiLevelType w:val="multilevel"/>
    <w:tmpl w:val="128CC450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67" w15:restartNumberingAfterBreak="0">
    <w:nsid w:val="373C43F7"/>
    <w:multiLevelType w:val="hybridMultilevel"/>
    <w:tmpl w:val="8A4ADF08"/>
    <w:lvl w:ilvl="0" w:tplc="5D20E9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380F634E"/>
    <w:multiLevelType w:val="hybridMultilevel"/>
    <w:tmpl w:val="6B5C1CFE"/>
    <w:lvl w:ilvl="0" w:tplc="B6B85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0" w15:restartNumberingAfterBreak="0">
    <w:nsid w:val="3BED39F9"/>
    <w:multiLevelType w:val="hybridMultilevel"/>
    <w:tmpl w:val="4D0AF8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CD91A8D"/>
    <w:multiLevelType w:val="hybridMultilevel"/>
    <w:tmpl w:val="A7088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DB21912"/>
    <w:multiLevelType w:val="hybridMultilevel"/>
    <w:tmpl w:val="1FEA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036BD7"/>
    <w:multiLevelType w:val="hybridMultilevel"/>
    <w:tmpl w:val="FE76B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5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44342F25"/>
    <w:multiLevelType w:val="hybridMultilevel"/>
    <w:tmpl w:val="2C4EF0F8"/>
    <w:lvl w:ilvl="0" w:tplc="E1784AF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5CB4D99"/>
    <w:multiLevelType w:val="hybridMultilevel"/>
    <w:tmpl w:val="7904FF5C"/>
    <w:lvl w:ilvl="0" w:tplc="3634CD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49546491"/>
    <w:multiLevelType w:val="hybridMultilevel"/>
    <w:tmpl w:val="633C623A"/>
    <w:lvl w:ilvl="0" w:tplc="E774E7F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3" w15:restartNumberingAfterBreak="0">
    <w:nsid w:val="503B1DD5"/>
    <w:multiLevelType w:val="hybridMultilevel"/>
    <w:tmpl w:val="503A3ED4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85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 w15:restartNumberingAfterBreak="0">
    <w:nsid w:val="531F11C6"/>
    <w:multiLevelType w:val="hybridMultilevel"/>
    <w:tmpl w:val="BC4642F4"/>
    <w:lvl w:ilvl="0" w:tplc="0415001B">
      <w:start w:val="1"/>
      <w:numFmt w:val="lowerRoman"/>
      <w:lvlText w:val="%1."/>
      <w:lvlJc w:val="right"/>
      <w:pPr>
        <w:ind w:left="-10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-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</w:abstractNum>
  <w:abstractNum w:abstractNumId="87" w15:restartNumberingAfterBreak="0">
    <w:nsid w:val="53397979"/>
    <w:multiLevelType w:val="hybridMultilevel"/>
    <w:tmpl w:val="567EB82A"/>
    <w:lvl w:ilvl="0" w:tplc="A04E6C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8" w15:restartNumberingAfterBreak="0">
    <w:nsid w:val="533D0731"/>
    <w:multiLevelType w:val="hybridMultilevel"/>
    <w:tmpl w:val="1762903A"/>
    <w:lvl w:ilvl="0" w:tplc="8728B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55BE1A81"/>
    <w:multiLevelType w:val="hybridMultilevel"/>
    <w:tmpl w:val="FE3E3C4C"/>
    <w:lvl w:ilvl="0" w:tplc="95BE1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597C397F"/>
    <w:multiLevelType w:val="hybridMultilevel"/>
    <w:tmpl w:val="6B5C1CFE"/>
    <w:lvl w:ilvl="0" w:tplc="B6B855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8A47C8"/>
    <w:multiLevelType w:val="hybridMultilevel"/>
    <w:tmpl w:val="0DB8C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D577C5"/>
    <w:multiLevelType w:val="hybridMultilevel"/>
    <w:tmpl w:val="C0482906"/>
    <w:lvl w:ilvl="0" w:tplc="4B7AD80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BD7194E"/>
    <w:multiLevelType w:val="hybridMultilevel"/>
    <w:tmpl w:val="6E7E5C64"/>
    <w:lvl w:ilvl="0" w:tplc="E8603CC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BE40DB9"/>
    <w:multiLevelType w:val="multilevel"/>
    <w:tmpl w:val="3E14E7C8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="Calibri" w:hAnsi="Calibri" w:cs="Arial" w:hint="default"/>
        <w:b w:val="0"/>
        <w:color w:val="000000" w:themeColor="text1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9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9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D26380A"/>
    <w:multiLevelType w:val="singleLevel"/>
    <w:tmpl w:val="1A4C36B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2"/>
        <w:szCs w:val="22"/>
      </w:rPr>
    </w:lvl>
  </w:abstractNum>
  <w:abstractNum w:abstractNumId="100" w15:restartNumberingAfterBreak="0">
    <w:nsid w:val="5E76241A"/>
    <w:multiLevelType w:val="hybridMultilevel"/>
    <w:tmpl w:val="F08E275C"/>
    <w:lvl w:ilvl="0" w:tplc="7AB4ED8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632D0810"/>
    <w:multiLevelType w:val="hybridMultilevel"/>
    <w:tmpl w:val="DDBAAE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641C5099"/>
    <w:multiLevelType w:val="hybridMultilevel"/>
    <w:tmpl w:val="84A4229C"/>
    <w:lvl w:ilvl="0" w:tplc="9B160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D94557"/>
    <w:multiLevelType w:val="hybridMultilevel"/>
    <w:tmpl w:val="D7BE57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0" w15:restartNumberingAfterBreak="0">
    <w:nsid w:val="69D971C7"/>
    <w:multiLevelType w:val="hybridMultilevel"/>
    <w:tmpl w:val="61D8FB3A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13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8F2310"/>
    <w:multiLevelType w:val="hybridMultilevel"/>
    <w:tmpl w:val="A0CAF7BC"/>
    <w:lvl w:ilvl="0" w:tplc="8728B2C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 w15:restartNumberingAfterBreak="0">
    <w:nsid w:val="70693FE0"/>
    <w:multiLevelType w:val="hybridMultilevel"/>
    <w:tmpl w:val="5714344E"/>
    <w:lvl w:ilvl="0" w:tplc="C59EB1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70C455B4"/>
    <w:multiLevelType w:val="hybridMultilevel"/>
    <w:tmpl w:val="93CA1C8A"/>
    <w:lvl w:ilvl="0" w:tplc="20E2D05C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2" w15:restartNumberingAfterBreak="0">
    <w:nsid w:val="71B507EE"/>
    <w:multiLevelType w:val="hybridMultilevel"/>
    <w:tmpl w:val="D68C6F24"/>
    <w:lvl w:ilvl="0" w:tplc="8FA2AC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1D8321E"/>
    <w:multiLevelType w:val="hybridMultilevel"/>
    <w:tmpl w:val="66A8909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272310"/>
    <w:multiLevelType w:val="multilevel"/>
    <w:tmpl w:val="9918BA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-3402"/>
        </w:tabs>
        <w:ind w:left="-3402" w:hanging="567"/>
      </w:pPr>
      <w:rPr>
        <w:rFonts w:hint="default"/>
        <w:b w:val="0"/>
        <w:color w:val="000000" w:themeColor="text1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25" w15:restartNumberingAfterBreak="0">
    <w:nsid w:val="72322C44"/>
    <w:multiLevelType w:val="hybridMultilevel"/>
    <w:tmpl w:val="458C7B74"/>
    <w:lvl w:ilvl="0" w:tplc="0415001B">
      <w:start w:val="1"/>
      <w:numFmt w:val="lowerRoman"/>
      <w:lvlText w:val="%1."/>
      <w:lvlJc w:val="righ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6" w15:restartNumberingAfterBreak="0">
    <w:nsid w:val="72450043"/>
    <w:multiLevelType w:val="singleLevel"/>
    <w:tmpl w:val="94C0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750C2F53"/>
    <w:multiLevelType w:val="hybridMultilevel"/>
    <w:tmpl w:val="9FDC402A"/>
    <w:lvl w:ilvl="0" w:tplc="8728B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0" w15:restartNumberingAfterBreak="0">
    <w:nsid w:val="7A8B78AC"/>
    <w:multiLevelType w:val="multilevel"/>
    <w:tmpl w:val="0D76B52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AA72620"/>
    <w:multiLevelType w:val="hybridMultilevel"/>
    <w:tmpl w:val="BC4642F4"/>
    <w:lvl w:ilvl="0" w:tplc="0415001B">
      <w:start w:val="1"/>
      <w:numFmt w:val="lowerRoman"/>
      <w:lvlText w:val="%1."/>
      <w:lvlJc w:val="right"/>
      <w:pPr>
        <w:ind w:left="-10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-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</w:abstractNum>
  <w:abstractNum w:abstractNumId="13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3" w15:restartNumberingAfterBreak="0">
    <w:nsid w:val="7E2B0EE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4" w15:restartNumberingAfterBreak="0">
    <w:nsid w:val="7FB1772E"/>
    <w:multiLevelType w:val="hybridMultilevel"/>
    <w:tmpl w:val="6D6E87D0"/>
    <w:lvl w:ilvl="0" w:tplc="04150013">
      <w:start w:val="1"/>
      <w:numFmt w:val="upperRoman"/>
      <w:lvlText w:val="%1."/>
      <w:lvlJc w:val="righ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5" w15:restartNumberingAfterBreak="0">
    <w:nsid w:val="7FE957BE"/>
    <w:multiLevelType w:val="hybridMultilevel"/>
    <w:tmpl w:val="1AD81D38"/>
    <w:lvl w:ilvl="0" w:tplc="54A6D1A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84"/>
  </w:num>
  <w:num w:numId="3">
    <w:abstractNumId w:val="96"/>
  </w:num>
  <w:num w:numId="4">
    <w:abstractNumId w:val="106"/>
  </w:num>
  <w:num w:numId="5">
    <w:abstractNumId w:val="69"/>
  </w:num>
  <w:num w:numId="6">
    <w:abstractNumId w:val="65"/>
  </w:num>
  <w:num w:numId="7">
    <w:abstractNumId w:val="82"/>
  </w:num>
  <w:num w:numId="8">
    <w:abstractNumId w:val="101"/>
  </w:num>
  <w:num w:numId="9">
    <w:abstractNumId w:val="102"/>
  </w:num>
  <w:num w:numId="10">
    <w:abstractNumId w:val="27"/>
  </w:num>
  <w:num w:numId="11">
    <w:abstractNumId w:val="118"/>
  </w:num>
  <w:num w:numId="12">
    <w:abstractNumId w:val="105"/>
  </w:num>
  <w:num w:numId="13">
    <w:abstractNumId w:val="129"/>
  </w:num>
  <w:num w:numId="14">
    <w:abstractNumId w:val="14"/>
  </w:num>
  <w:num w:numId="15">
    <w:abstractNumId w:val="0"/>
  </w:num>
  <w:num w:numId="16">
    <w:abstractNumId w:val="96"/>
  </w:num>
  <w:num w:numId="17">
    <w:abstractNumId w:val="114"/>
  </w:num>
  <w:num w:numId="18">
    <w:abstractNumId w:val="96"/>
  </w:num>
  <w:num w:numId="19">
    <w:abstractNumId w:val="15"/>
  </w:num>
  <w:num w:numId="20">
    <w:abstractNumId w:val="81"/>
  </w:num>
  <w:num w:numId="21">
    <w:abstractNumId w:val="85"/>
  </w:num>
  <w:num w:numId="22">
    <w:abstractNumId w:val="78"/>
  </w:num>
  <w:num w:numId="23">
    <w:abstractNumId w:val="33"/>
  </w:num>
  <w:num w:numId="24">
    <w:abstractNumId w:val="132"/>
  </w:num>
  <w:num w:numId="25">
    <w:abstractNumId w:val="117"/>
  </w:num>
  <w:num w:numId="26">
    <w:abstractNumId w:val="75"/>
  </w:num>
  <w:num w:numId="27">
    <w:abstractNumId w:val="97"/>
  </w:num>
  <w:num w:numId="28">
    <w:abstractNumId w:val="39"/>
  </w:num>
  <w:num w:numId="29">
    <w:abstractNumId w:val="48"/>
  </w:num>
  <w:num w:numId="30">
    <w:abstractNumId w:val="107"/>
  </w:num>
  <w:num w:numId="31">
    <w:abstractNumId w:val="113"/>
  </w:num>
  <w:num w:numId="32">
    <w:abstractNumId w:val="115"/>
  </w:num>
  <w:num w:numId="33">
    <w:abstractNumId w:val="111"/>
  </w:num>
  <w:num w:numId="34">
    <w:abstractNumId w:val="24"/>
  </w:num>
  <w:num w:numId="35">
    <w:abstractNumId w:val="90"/>
  </w:num>
  <w:num w:numId="36">
    <w:abstractNumId w:val="42"/>
  </w:num>
  <w:num w:numId="37">
    <w:abstractNumId w:val="112"/>
  </w:num>
  <w:num w:numId="38">
    <w:abstractNumId w:val="38"/>
  </w:num>
  <w:num w:numId="39">
    <w:abstractNumId w:val="2"/>
  </w:num>
  <w:num w:numId="40">
    <w:abstractNumId w:val="1"/>
  </w:num>
  <w:num w:numId="41">
    <w:abstractNumId w:val="21"/>
  </w:num>
  <w:num w:numId="42">
    <w:abstractNumId w:val="96"/>
    <w:lvlOverride w:ilvl="0">
      <w:startOverride w:val="7"/>
    </w:lvlOverride>
    <w:lvlOverride w:ilvl="1">
      <w:startOverride w:val="1"/>
    </w:lvlOverride>
  </w:num>
  <w:num w:numId="43">
    <w:abstractNumId w:val="55"/>
  </w:num>
  <w:num w:numId="44">
    <w:abstractNumId w:val="36"/>
  </w:num>
  <w:num w:numId="45">
    <w:abstractNumId w:val="28"/>
  </w:num>
  <w:num w:numId="46">
    <w:abstractNumId w:val="133"/>
  </w:num>
  <w:num w:numId="47">
    <w:abstractNumId w:val="96"/>
  </w:num>
  <w:num w:numId="48">
    <w:abstractNumId w:val="40"/>
  </w:num>
  <w:num w:numId="4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</w:num>
  <w:num w:numId="52">
    <w:abstractNumId w:val="131"/>
  </w:num>
  <w:num w:numId="53">
    <w:abstractNumId w:val="56"/>
  </w:num>
  <w:num w:numId="54">
    <w:abstractNumId w:val="91"/>
  </w:num>
  <w:num w:numId="55">
    <w:abstractNumId w:val="68"/>
  </w:num>
  <w:num w:numId="56">
    <w:abstractNumId w:val="45"/>
  </w:num>
  <w:num w:numId="57">
    <w:abstractNumId w:val="53"/>
  </w:num>
  <w:num w:numId="58">
    <w:abstractNumId w:val="126"/>
  </w:num>
  <w:num w:numId="59">
    <w:abstractNumId w:val="18"/>
  </w:num>
  <w:num w:numId="60">
    <w:abstractNumId w:val="109"/>
  </w:num>
  <w:num w:numId="61">
    <w:abstractNumId w:val="25"/>
  </w:num>
  <w:num w:numId="62">
    <w:abstractNumId w:val="20"/>
  </w:num>
  <w:num w:numId="63">
    <w:abstractNumId w:val="60"/>
  </w:num>
  <w:num w:numId="64">
    <w:abstractNumId w:val="19"/>
  </w:num>
  <w:num w:numId="65">
    <w:abstractNumId w:val="13"/>
  </w:num>
  <w:num w:numId="66">
    <w:abstractNumId w:val="77"/>
  </w:num>
  <w:num w:numId="67">
    <w:abstractNumId w:val="93"/>
  </w:num>
  <w:num w:numId="68">
    <w:abstractNumId w:val="120"/>
  </w:num>
  <w:num w:numId="69">
    <w:abstractNumId w:val="23"/>
  </w:num>
  <w:num w:numId="70">
    <w:abstractNumId w:val="32"/>
  </w:num>
  <w:num w:numId="71">
    <w:abstractNumId w:val="119"/>
  </w:num>
  <w:num w:numId="72">
    <w:abstractNumId w:val="30"/>
  </w:num>
  <w:num w:numId="73">
    <w:abstractNumId w:val="134"/>
  </w:num>
  <w:num w:numId="74">
    <w:abstractNumId w:val="125"/>
  </w:num>
  <w:num w:numId="75">
    <w:abstractNumId w:val="72"/>
  </w:num>
  <w:num w:numId="76">
    <w:abstractNumId w:val="57"/>
  </w:num>
  <w:num w:numId="77">
    <w:abstractNumId w:val="16"/>
  </w:num>
  <w:num w:numId="7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9"/>
  </w:num>
  <w:num w:numId="80">
    <w:abstractNumId w:val="86"/>
  </w:num>
  <w:num w:numId="81">
    <w:abstractNumId w:val="64"/>
  </w:num>
  <w:num w:numId="82">
    <w:abstractNumId w:val="116"/>
  </w:num>
  <w:num w:numId="83">
    <w:abstractNumId w:val="52"/>
  </w:num>
  <w:num w:numId="84">
    <w:abstractNumId w:val="123"/>
  </w:num>
  <w:num w:numId="85">
    <w:abstractNumId w:val="22"/>
  </w:num>
  <w:num w:numId="86">
    <w:abstractNumId w:val="35"/>
  </w:num>
  <w:num w:numId="87">
    <w:abstractNumId w:val="128"/>
  </w:num>
  <w:num w:numId="88">
    <w:abstractNumId w:val="88"/>
  </w:num>
  <w:num w:numId="89">
    <w:abstractNumId w:val="83"/>
  </w:num>
  <w:num w:numId="90">
    <w:abstractNumId w:val="29"/>
  </w:num>
  <w:num w:numId="91">
    <w:abstractNumId w:val="63"/>
  </w:num>
  <w:num w:numId="92">
    <w:abstractNumId w:val="130"/>
  </w:num>
  <w:num w:numId="93">
    <w:abstractNumId w:val="67"/>
  </w:num>
  <w:num w:numId="94">
    <w:abstractNumId w:val="110"/>
  </w:num>
  <w:num w:numId="95">
    <w:abstractNumId w:val="31"/>
  </w:num>
  <w:num w:numId="96">
    <w:abstractNumId w:val="11"/>
  </w:num>
  <w:num w:numId="97">
    <w:abstractNumId w:val="49"/>
  </w:num>
  <w:num w:numId="98">
    <w:abstractNumId w:val="95"/>
  </w:num>
  <w:num w:numId="99">
    <w:abstractNumId w:val="103"/>
  </w:num>
  <w:num w:numId="100">
    <w:abstractNumId w:val="44"/>
  </w:num>
  <w:num w:numId="101">
    <w:abstractNumId w:val="10"/>
  </w:num>
  <w:num w:numId="102">
    <w:abstractNumId w:val="12"/>
  </w:num>
  <w:num w:numId="103">
    <w:abstractNumId w:val="59"/>
  </w:num>
  <w:num w:numId="104">
    <w:abstractNumId w:val="37"/>
  </w:num>
  <w:num w:numId="105">
    <w:abstractNumId w:val="41"/>
  </w:num>
  <w:num w:numId="106">
    <w:abstractNumId w:val="43"/>
  </w:num>
  <w:num w:numId="107">
    <w:abstractNumId w:val="100"/>
  </w:num>
  <w:num w:numId="108">
    <w:abstractNumId w:val="62"/>
  </w:num>
  <w:num w:numId="109">
    <w:abstractNumId w:val="51"/>
  </w:num>
  <w:num w:numId="110">
    <w:abstractNumId w:val="58"/>
  </w:num>
  <w:num w:numId="111">
    <w:abstractNumId w:val="87"/>
  </w:num>
  <w:num w:numId="112">
    <w:abstractNumId w:val="80"/>
  </w:num>
  <w:num w:numId="113">
    <w:abstractNumId w:val="74"/>
  </w:num>
  <w:num w:numId="114">
    <w:abstractNumId w:val="124"/>
  </w:num>
  <w:num w:numId="115">
    <w:abstractNumId w:val="135"/>
  </w:num>
  <w:num w:numId="116">
    <w:abstractNumId w:val="61"/>
  </w:num>
  <w:num w:numId="117">
    <w:abstractNumId w:val="9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6"/>
  </w:num>
  <w:num w:numId="119">
    <w:abstractNumId w:val="122"/>
  </w:num>
  <w:num w:numId="120">
    <w:abstractNumId w:val="92"/>
  </w:num>
  <w:num w:numId="121">
    <w:abstractNumId w:val="79"/>
  </w:num>
  <w:num w:numId="122">
    <w:abstractNumId w:val="66"/>
  </w:num>
  <w:num w:numId="123">
    <w:abstractNumId w:val="47"/>
  </w:num>
  <w:num w:numId="124">
    <w:abstractNumId w:val="108"/>
  </w:num>
  <w:num w:numId="125">
    <w:abstractNumId w:val="104"/>
  </w:num>
  <w:num w:numId="126">
    <w:abstractNumId w:val="17"/>
  </w:num>
  <w:num w:numId="127">
    <w:abstractNumId w:val="70"/>
  </w:num>
  <w:num w:numId="128">
    <w:abstractNumId w:val="46"/>
  </w:num>
  <w:num w:numId="129">
    <w:abstractNumId w:val="76"/>
  </w:num>
  <w:num w:numId="130">
    <w:abstractNumId w:val="71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C47"/>
    <w:rsid w:val="00001FA2"/>
    <w:rsid w:val="00002A86"/>
    <w:rsid w:val="00002C49"/>
    <w:rsid w:val="000038B6"/>
    <w:rsid w:val="00003D57"/>
    <w:rsid w:val="00004F33"/>
    <w:rsid w:val="0000528A"/>
    <w:rsid w:val="00005CBA"/>
    <w:rsid w:val="00006265"/>
    <w:rsid w:val="000077D7"/>
    <w:rsid w:val="00007A85"/>
    <w:rsid w:val="00010152"/>
    <w:rsid w:val="000116D0"/>
    <w:rsid w:val="00011824"/>
    <w:rsid w:val="0001182B"/>
    <w:rsid w:val="0001336B"/>
    <w:rsid w:val="00014234"/>
    <w:rsid w:val="000149D6"/>
    <w:rsid w:val="00014A2C"/>
    <w:rsid w:val="00014A90"/>
    <w:rsid w:val="00014B7B"/>
    <w:rsid w:val="00014EAE"/>
    <w:rsid w:val="0001588D"/>
    <w:rsid w:val="00015C84"/>
    <w:rsid w:val="00015E13"/>
    <w:rsid w:val="00017108"/>
    <w:rsid w:val="00017F76"/>
    <w:rsid w:val="00020698"/>
    <w:rsid w:val="00020A64"/>
    <w:rsid w:val="00022527"/>
    <w:rsid w:val="0002337A"/>
    <w:rsid w:val="000242A5"/>
    <w:rsid w:val="000245F7"/>
    <w:rsid w:val="0002544E"/>
    <w:rsid w:val="000255E9"/>
    <w:rsid w:val="00026AD4"/>
    <w:rsid w:val="00026CF5"/>
    <w:rsid w:val="0002718A"/>
    <w:rsid w:val="00030507"/>
    <w:rsid w:val="000306C0"/>
    <w:rsid w:val="00031216"/>
    <w:rsid w:val="0003241C"/>
    <w:rsid w:val="00032F27"/>
    <w:rsid w:val="00033206"/>
    <w:rsid w:val="000332E2"/>
    <w:rsid w:val="0003360D"/>
    <w:rsid w:val="00033E73"/>
    <w:rsid w:val="00034C08"/>
    <w:rsid w:val="00034C97"/>
    <w:rsid w:val="00035D94"/>
    <w:rsid w:val="00035FCC"/>
    <w:rsid w:val="000378C3"/>
    <w:rsid w:val="000378D5"/>
    <w:rsid w:val="00037CC3"/>
    <w:rsid w:val="00040389"/>
    <w:rsid w:val="00040D07"/>
    <w:rsid w:val="00042E97"/>
    <w:rsid w:val="00043173"/>
    <w:rsid w:val="000432B0"/>
    <w:rsid w:val="00043ADA"/>
    <w:rsid w:val="00045B2B"/>
    <w:rsid w:val="00046961"/>
    <w:rsid w:val="00046C3F"/>
    <w:rsid w:val="00047127"/>
    <w:rsid w:val="00047574"/>
    <w:rsid w:val="000478E6"/>
    <w:rsid w:val="00050DA8"/>
    <w:rsid w:val="000512C8"/>
    <w:rsid w:val="0005286B"/>
    <w:rsid w:val="00052904"/>
    <w:rsid w:val="00052E5B"/>
    <w:rsid w:val="00053482"/>
    <w:rsid w:val="00054A39"/>
    <w:rsid w:val="00055ABB"/>
    <w:rsid w:val="000561D8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66E5D"/>
    <w:rsid w:val="00067689"/>
    <w:rsid w:val="0006771E"/>
    <w:rsid w:val="00070364"/>
    <w:rsid w:val="00070795"/>
    <w:rsid w:val="00072D3D"/>
    <w:rsid w:val="00072F09"/>
    <w:rsid w:val="0007356F"/>
    <w:rsid w:val="00073C75"/>
    <w:rsid w:val="00074485"/>
    <w:rsid w:val="00074EBC"/>
    <w:rsid w:val="00075ACC"/>
    <w:rsid w:val="0007657D"/>
    <w:rsid w:val="00076721"/>
    <w:rsid w:val="00076E7A"/>
    <w:rsid w:val="00076FDE"/>
    <w:rsid w:val="00077C6F"/>
    <w:rsid w:val="00077E8F"/>
    <w:rsid w:val="00080965"/>
    <w:rsid w:val="000809E8"/>
    <w:rsid w:val="0008237A"/>
    <w:rsid w:val="00082F9F"/>
    <w:rsid w:val="00083CD9"/>
    <w:rsid w:val="00084007"/>
    <w:rsid w:val="0008451A"/>
    <w:rsid w:val="000845F7"/>
    <w:rsid w:val="00084803"/>
    <w:rsid w:val="00084F78"/>
    <w:rsid w:val="00085792"/>
    <w:rsid w:val="000861A9"/>
    <w:rsid w:val="000864B9"/>
    <w:rsid w:val="000865B7"/>
    <w:rsid w:val="00087DD7"/>
    <w:rsid w:val="00091645"/>
    <w:rsid w:val="000917E9"/>
    <w:rsid w:val="000924FF"/>
    <w:rsid w:val="00092E6C"/>
    <w:rsid w:val="0009305F"/>
    <w:rsid w:val="000931FA"/>
    <w:rsid w:val="000967D2"/>
    <w:rsid w:val="00097D9A"/>
    <w:rsid w:val="000A0582"/>
    <w:rsid w:val="000A0C1F"/>
    <w:rsid w:val="000A16D8"/>
    <w:rsid w:val="000A1E0F"/>
    <w:rsid w:val="000A2458"/>
    <w:rsid w:val="000A2E81"/>
    <w:rsid w:val="000A30A4"/>
    <w:rsid w:val="000A4821"/>
    <w:rsid w:val="000A4CA6"/>
    <w:rsid w:val="000A59C5"/>
    <w:rsid w:val="000A6822"/>
    <w:rsid w:val="000A6A8B"/>
    <w:rsid w:val="000A6B53"/>
    <w:rsid w:val="000A6E0D"/>
    <w:rsid w:val="000A6EFF"/>
    <w:rsid w:val="000A6F79"/>
    <w:rsid w:val="000B063C"/>
    <w:rsid w:val="000B3FD5"/>
    <w:rsid w:val="000B4C15"/>
    <w:rsid w:val="000B5000"/>
    <w:rsid w:val="000B50D6"/>
    <w:rsid w:val="000B535F"/>
    <w:rsid w:val="000B56E1"/>
    <w:rsid w:val="000B5A26"/>
    <w:rsid w:val="000B6724"/>
    <w:rsid w:val="000B6778"/>
    <w:rsid w:val="000B71CE"/>
    <w:rsid w:val="000C03BD"/>
    <w:rsid w:val="000C0AFC"/>
    <w:rsid w:val="000C0CA4"/>
    <w:rsid w:val="000C0D74"/>
    <w:rsid w:val="000C22C4"/>
    <w:rsid w:val="000C5027"/>
    <w:rsid w:val="000C59E9"/>
    <w:rsid w:val="000C684B"/>
    <w:rsid w:val="000D0019"/>
    <w:rsid w:val="000D0071"/>
    <w:rsid w:val="000D04F0"/>
    <w:rsid w:val="000D09BF"/>
    <w:rsid w:val="000D1503"/>
    <w:rsid w:val="000D2740"/>
    <w:rsid w:val="000D2A6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3756"/>
    <w:rsid w:val="000E4305"/>
    <w:rsid w:val="000E59C3"/>
    <w:rsid w:val="000E6042"/>
    <w:rsid w:val="000E7041"/>
    <w:rsid w:val="000E7FC7"/>
    <w:rsid w:val="000F0041"/>
    <w:rsid w:val="000F00E2"/>
    <w:rsid w:val="000F0B4A"/>
    <w:rsid w:val="000F0DA5"/>
    <w:rsid w:val="000F170F"/>
    <w:rsid w:val="000F180F"/>
    <w:rsid w:val="000F1962"/>
    <w:rsid w:val="000F21F7"/>
    <w:rsid w:val="000F22EA"/>
    <w:rsid w:val="000F2ED4"/>
    <w:rsid w:val="000F31F7"/>
    <w:rsid w:val="000F328A"/>
    <w:rsid w:val="000F335E"/>
    <w:rsid w:val="000F3545"/>
    <w:rsid w:val="000F3577"/>
    <w:rsid w:val="000F36F2"/>
    <w:rsid w:val="000F3B6A"/>
    <w:rsid w:val="000F416E"/>
    <w:rsid w:val="000F6CA6"/>
    <w:rsid w:val="000F6DB1"/>
    <w:rsid w:val="000F7C95"/>
    <w:rsid w:val="001009F0"/>
    <w:rsid w:val="00102345"/>
    <w:rsid w:val="001027BC"/>
    <w:rsid w:val="00102F6E"/>
    <w:rsid w:val="00103B8D"/>
    <w:rsid w:val="001044CA"/>
    <w:rsid w:val="00104514"/>
    <w:rsid w:val="001047C0"/>
    <w:rsid w:val="00104A9C"/>
    <w:rsid w:val="00104D8F"/>
    <w:rsid w:val="00105336"/>
    <w:rsid w:val="00105451"/>
    <w:rsid w:val="0010690F"/>
    <w:rsid w:val="00106CD5"/>
    <w:rsid w:val="00107ED7"/>
    <w:rsid w:val="0011239A"/>
    <w:rsid w:val="0011260D"/>
    <w:rsid w:val="0011488F"/>
    <w:rsid w:val="00114FAB"/>
    <w:rsid w:val="001156FC"/>
    <w:rsid w:val="001162C4"/>
    <w:rsid w:val="00117EC0"/>
    <w:rsid w:val="001201C0"/>
    <w:rsid w:val="001213B3"/>
    <w:rsid w:val="001216D5"/>
    <w:rsid w:val="00121724"/>
    <w:rsid w:val="00121BD8"/>
    <w:rsid w:val="0012216B"/>
    <w:rsid w:val="001229C8"/>
    <w:rsid w:val="00122A1C"/>
    <w:rsid w:val="00123CD1"/>
    <w:rsid w:val="00125599"/>
    <w:rsid w:val="00126662"/>
    <w:rsid w:val="001266B2"/>
    <w:rsid w:val="00127080"/>
    <w:rsid w:val="00127EE1"/>
    <w:rsid w:val="00132250"/>
    <w:rsid w:val="00132D08"/>
    <w:rsid w:val="00132F60"/>
    <w:rsid w:val="001333CF"/>
    <w:rsid w:val="00133B49"/>
    <w:rsid w:val="00133FCE"/>
    <w:rsid w:val="001349D1"/>
    <w:rsid w:val="00134F71"/>
    <w:rsid w:val="00134F97"/>
    <w:rsid w:val="001354F2"/>
    <w:rsid w:val="001362C0"/>
    <w:rsid w:val="00137BD6"/>
    <w:rsid w:val="001405CA"/>
    <w:rsid w:val="00140B64"/>
    <w:rsid w:val="00140BA5"/>
    <w:rsid w:val="00140F4C"/>
    <w:rsid w:val="001412F9"/>
    <w:rsid w:val="00142622"/>
    <w:rsid w:val="00142762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0F7D"/>
    <w:rsid w:val="001515FA"/>
    <w:rsid w:val="00151C51"/>
    <w:rsid w:val="0015245C"/>
    <w:rsid w:val="00152B6E"/>
    <w:rsid w:val="00152B71"/>
    <w:rsid w:val="00154D23"/>
    <w:rsid w:val="00155155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322"/>
    <w:rsid w:val="00163324"/>
    <w:rsid w:val="00163501"/>
    <w:rsid w:val="001636E2"/>
    <w:rsid w:val="00164283"/>
    <w:rsid w:val="001644FC"/>
    <w:rsid w:val="001647C7"/>
    <w:rsid w:val="001649CD"/>
    <w:rsid w:val="00164FF7"/>
    <w:rsid w:val="0016545B"/>
    <w:rsid w:val="00165882"/>
    <w:rsid w:val="00167A21"/>
    <w:rsid w:val="00167AD2"/>
    <w:rsid w:val="001704CF"/>
    <w:rsid w:val="00171C87"/>
    <w:rsid w:val="00172181"/>
    <w:rsid w:val="00172E51"/>
    <w:rsid w:val="00173064"/>
    <w:rsid w:val="001735F3"/>
    <w:rsid w:val="001737BD"/>
    <w:rsid w:val="0017408F"/>
    <w:rsid w:val="001741F8"/>
    <w:rsid w:val="001743F4"/>
    <w:rsid w:val="0017448E"/>
    <w:rsid w:val="00174563"/>
    <w:rsid w:val="001775B8"/>
    <w:rsid w:val="00180A9D"/>
    <w:rsid w:val="00180AFE"/>
    <w:rsid w:val="00181B2B"/>
    <w:rsid w:val="00183E3F"/>
    <w:rsid w:val="00183F6C"/>
    <w:rsid w:val="0018470D"/>
    <w:rsid w:val="00184B53"/>
    <w:rsid w:val="00185783"/>
    <w:rsid w:val="00185A35"/>
    <w:rsid w:val="00185E27"/>
    <w:rsid w:val="001864C5"/>
    <w:rsid w:val="00187F25"/>
    <w:rsid w:val="001902F7"/>
    <w:rsid w:val="00190817"/>
    <w:rsid w:val="00190874"/>
    <w:rsid w:val="00191291"/>
    <w:rsid w:val="00191F2A"/>
    <w:rsid w:val="0019289E"/>
    <w:rsid w:val="00192AD9"/>
    <w:rsid w:val="00192BB3"/>
    <w:rsid w:val="00192FF2"/>
    <w:rsid w:val="00193D33"/>
    <w:rsid w:val="00193E18"/>
    <w:rsid w:val="00195B4A"/>
    <w:rsid w:val="00196BD4"/>
    <w:rsid w:val="001A0332"/>
    <w:rsid w:val="001A0E04"/>
    <w:rsid w:val="001A1B42"/>
    <w:rsid w:val="001A2562"/>
    <w:rsid w:val="001A3024"/>
    <w:rsid w:val="001A3C6E"/>
    <w:rsid w:val="001A48FA"/>
    <w:rsid w:val="001A4902"/>
    <w:rsid w:val="001A561B"/>
    <w:rsid w:val="001A6802"/>
    <w:rsid w:val="001A6B86"/>
    <w:rsid w:val="001B02CA"/>
    <w:rsid w:val="001B1257"/>
    <w:rsid w:val="001B1AC8"/>
    <w:rsid w:val="001B2EC3"/>
    <w:rsid w:val="001B2EE7"/>
    <w:rsid w:val="001B2FA8"/>
    <w:rsid w:val="001B3059"/>
    <w:rsid w:val="001B32A7"/>
    <w:rsid w:val="001B4045"/>
    <w:rsid w:val="001B427D"/>
    <w:rsid w:val="001B48D9"/>
    <w:rsid w:val="001B4D26"/>
    <w:rsid w:val="001B533D"/>
    <w:rsid w:val="001B5529"/>
    <w:rsid w:val="001B5D1C"/>
    <w:rsid w:val="001B5F60"/>
    <w:rsid w:val="001B6B8C"/>
    <w:rsid w:val="001B6EAC"/>
    <w:rsid w:val="001B7581"/>
    <w:rsid w:val="001C04D3"/>
    <w:rsid w:val="001C0508"/>
    <w:rsid w:val="001C08A9"/>
    <w:rsid w:val="001C23D0"/>
    <w:rsid w:val="001C2725"/>
    <w:rsid w:val="001C2863"/>
    <w:rsid w:val="001C33A1"/>
    <w:rsid w:val="001C3F0B"/>
    <w:rsid w:val="001C47B2"/>
    <w:rsid w:val="001C5933"/>
    <w:rsid w:val="001C740A"/>
    <w:rsid w:val="001C76D2"/>
    <w:rsid w:val="001C79E6"/>
    <w:rsid w:val="001D01A4"/>
    <w:rsid w:val="001D078F"/>
    <w:rsid w:val="001D1BE0"/>
    <w:rsid w:val="001D239C"/>
    <w:rsid w:val="001D3509"/>
    <w:rsid w:val="001D35B3"/>
    <w:rsid w:val="001D3D0C"/>
    <w:rsid w:val="001D3D1A"/>
    <w:rsid w:val="001D4FFC"/>
    <w:rsid w:val="001D61D2"/>
    <w:rsid w:val="001D6E0C"/>
    <w:rsid w:val="001D7520"/>
    <w:rsid w:val="001E0375"/>
    <w:rsid w:val="001E04EB"/>
    <w:rsid w:val="001E22A4"/>
    <w:rsid w:val="001E2795"/>
    <w:rsid w:val="001E2CF5"/>
    <w:rsid w:val="001E3132"/>
    <w:rsid w:val="001E3C3B"/>
    <w:rsid w:val="001E3EA3"/>
    <w:rsid w:val="001E427B"/>
    <w:rsid w:val="001E4520"/>
    <w:rsid w:val="001E55FB"/>
    <w:rsid w:val="001E5718"/>
    <w:rsid w:val="001E6729"/>
    <w:rsid w:val="001E6A5A"/>
    <w:rsid w:val="001E6CA4"/>
    <w:rsid w:val="001E70A1"/>
    <w:rsid w:val="001E7CFE"/>
    <w:rsid w:val="001E7E33"/>
    <w:rsid w:val="001F089C"/>
    <w:rsid w:val="001F0BC9"/>
    <w:rsid w:val="001F0E4A"/>
    <w:rsid w:val="001F18DE"/>
    <w:rsid w:val="001F23CF"/>
    <w:rsid w:val="001F2C98"/>
    <w:rsid w:val="001F32C9"/>
    <w:rsid w:val="001F44AB"/>
    <w:rsid w:val="001F4DE3"/>
    <w:rsid w:val="001F5400"/>
    <w:rsid w:val="001F6071"/>
    <w:rsid w:val="001F60B2"/>
    <w:rsid w:val="001F63BC"/>
    <w:rsid w:val="001F6EA7"/>
    <w:rsid w:val="001F6F42"/>
    <w:rsid w:val="00201E45"/>
    <w:rsid w:val="00202475"/>
    <w:rsid w:val="00202C14"/>
    <w:rsid w:val="002032A4"/>
    <w:rsid w:val="002039D0"/>
    <w:rsid w:val="002049F2"/>
    <w:rsid w:val="00204DEB"/>
    <w:rsid w:val="002054D3"/>
    <w:rsid w:val="00205F5E"/>
    <w:rsid w:val="00211590"/>
    <w:rsid w:val="00211B18"/>
    <w:rsid w:val="00211F57"/>
    <w:rsid w:val="00211FE3"/>
    <w:rsid w:val="002127DB"/>
    <w:rsid w:val="00213E42"/>
    <w:rsid w:val="00214AFC"/>
    <w:rsid w:val="00214E49"/>
    <w:rsid w:val="0021631B"/>
    <w:rsid w:val="00216335"/>
    <w:rsid w:val="002163FC"/>
    <w:rsid w:val="00216A81"/>
    <w:rsid w:val="00216CA8"/>
    <w:rsid w:val="00217AF2"/>
    <w:rsid w:val="00220064"/>
    <w:rsid w:val="0022090F"/>
    <w:rsid w:val="00220AB9"/>
    <w:rsid w:val="002211D4"/>
    <w:rsid w:val="00221766"/>
    <w:rsid w:val="00221A90"/>
    <w:rsid w:val="00221B7B"/>
    <w:rsid w:val="00221EFB"/>
    <w:rsid w:val="00221F61"/>
    <w:rsid w:val="00224FC3"/>
    <w:rsid w:val="0022545A"/>
    <w:rsid w:val="00225E38"/>
    <w:rsid w:val="00225EB8"/>
    <w:rsid w:val="002267B1"/>
    <w:rsid w:val="002276F9"/>
    <w:rsid w:val="002278FB"/>
    <w:rsid w:val="00227FC9"/>
    <w:rsid w:val="00230F66"/>
    <w:rsid w:val="002314B1"/>
    <w:rsid w:val="00231A2B"/>
    <w:rsid w:val="002323F5"/>
    <w:rsid w:val="002328F4"/>
    <w:rsid w:val="00232C5D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1BBD"/>
    <w:rsid w:val="00242EAE"/>
    <w:rsid w:val="00243965"/>
    <w:rsid w:val="00243AF0"/>
    <w:rsid w:val="002455BE"/>
    <w:rsid w:val="00245D0A"/>
    <w:rsid w:val="002464A9"/>
    <w:rsid w:val="0025103D"/>
    <w:rsid w:val="002513E1"/>
    <w:rsid w:val="00252161"/>
    <w:rsid w:val="0025253F"/>
    <w:rsid w:val="00253091"/>
    <w:rsid w:val="00253D72"/>
    <w:rsid w:val="002542B0"/>
    <w:rsid w:val="00255BF5"/>
    <w:rsid w:val="00261C79"/>
    <w:rsid w:val="00261E8F"/>
    <w:rsid w:val="00261F8A"/>
    <w:rsid w:val="002631D6"/>
    <w:rsid w:val="00263334"/>
    <w:rsid w:val="00263785"/>
    <w:rsid w:val="00263DD0"/>
    <w:rsid w:val="00263F95"/>
    <w:rsid w:val="0026429E"/>
    <w:rsid w:val="0026448B"/>
    <w:rsid w:val="00264C0D"/>
    <w:rsid w:val="002655E3"/>
    <w:rsid w:val="002668A9"/>
    <w:rsid w:val="00266FEA"/>
    <w:rsid w:val="00270300"/>
    <w:rsid w:val="00270541"/>
    <w:rsid w:val="002706E6"/>
    <w:rsid w:val="00270B5D"/>
    <w:rsid w:val="002711A3"/>
    <w:rsid w:val="00271227"/>
    <w:rsid w:val="00271BA4"/>
    <w:rsid w:val="00272068"/>
    <w:rsid w:val="002725BE"/>
    <w:rsid w:val="00272665"/>
    <w:rsid w:val="0027268E"/>
    <w:rsid w:val="00273120"/>
    <w:rsid w:val="002735E9"/>
    <w:rsid w:val="00273CED"/>
    <w:rsid w:val="00274877"/>
    <w:rsid w:val="002749AF"/>
    <w:rsid w:val="00275AE4"/>
    <w:rsid w:val="00275E54"/>
    <w:rsid w:val="0027684B"/>
    <w:rsid w:val="00277038"/>
    <w:rsid w:val="00277395"/>
    <w:rsid w:val="002779ED"/>
    <w:rsid w:val="002804F0"/>
    <w:rsid w:val="00280950"/>
    <w:rsid w:val="00281DF7"/>
    <w:rsid w:val="00283111"/>
    <w:rsid w:val="002857EB"/>
    <w:rsid w:val="00286739"/>
    <w:rsid w:val="00286770"/>
    <w:rsid w:val="00286E1E"/>
    <w:rsid w:val="0028765C"/>
    <w:rsid w:val="00287F3B"/>
    <w:rsid w:val="0029296E"/>
    <w:rsid w:val="0029314D"/>
    <w:rsid w:val="00293EEC"/>
    <w:rsid w:val="0029501A"/>
    <w:rsid w:val="00295822"/>
    <w:rsid w:val="00296775"/>
    <w:rsid w:val="0029736A"/>
    <w:rsid w:val="00297460"/>
    <w:rsid w:val="002A00F4"/>
    <w:rsid w:val="002A058F"/>
    <w:rsid w:val="002A0E49"/>
    <w:rsid w:val="002A19BA"/>
    <w:rsid w:val="002A1B4E"/>
    <w:rsid w:val="002A2E9B"/>
    <w:rsid w:val="002A3061"/>
    <w:rsid w:val="002A30DE"/>
    <w:rsid w:val="002A3A3B"/>
    <w:rsid w:val="002A3B81"/>
    <w:rsid w:val="002A485C"/>
    <w:rsid w:val="002A557B"/>
    <w:rsid w:val="002A59A4"/>
    <w:rsid w:val="002A641D"/>
    <w:rsid w:val="002A6483"/>
    <w:rsid w:val="002A6992"/>
    <w:rsid w:val="002A7102"/>
    <w:rsid w:val="002A767F"/>
    <w:rsid w:val="002B0503"/>
    <w:rsid w:val="002B0EF6"/>
    <w:rsid w:val="002B1925"/>
    <w:rsid w:val="002B2C70"/>
    <w:rsid w:val="002B2F0B"/>
    <w:rsid w:val="002B31D3"/>
    <w:rsid w:val="002B39F3"/>
    <w:rsid w:val="002B3AF1"/>
    <w:rsid w:val="002B3D7D"/>
    <w:rsid w:val="002B3E9A"/>
    <w:rsid w:val="002B6139"/>
    <w:rsid w:val="002B63FD"/>
    <w:rsid w:val="002B6BAC"/>
    <w:rsid w:val="002B716E"/>
    <w:rsid w:val="002B76FA"/>
    <w:rsid w:val="002C03ED"/>
    <w:rsid w:val="002C25BD"/>
    <w:rsid w:val="002C332B"/>
    <w:rsid w:val="002C3756"/>
    <w:rsid w:val="002C6971"/>
    <w:rsid w:val="002C6FFC"/>
    <w:rsid w:val="002D02BD"/>
    <w:rsid w:val="002D0598"/>
    <w:rsid w:val="002D0618"/>
    <w:rsid w:val="002D142E"/>
    <w:rsid w:val="002D1547"/>
    <w:rsid w:val="002D190F"/>
    <w:rsid w:val="002D1F4D"/>
    <w:rsid w:val="002D3182"/>
    <w:rsid w:val="002D33EB"/>
    <w:rsid w:val="002D5451"/>
    <w:rsid w:val="002D68E2"/>
    <w:rsid w:val="002D694E"/>
    <w:rsid w:val="002D734F"/>
    <w:rsid w:val="002D7382"/>
    <w:rsid w:val="002E0B3C"/>
    <w:rsid w:val="002E0E6A"/>
    <w:rsid w:val="002E1243"/>
    <w:rsid w:val="002E1CF6"/>
    <w:rsid w:val="002E1D44"/>
    <w:rsid w:val="002E212B"/>
    <w:rsid w:val="002E217F"/>
    <w:rsid w:val="002E2222"/>
    <w:rsid w:val="002E24F1"/>
    <w:rsid w:val="002E2838"/>
    <w:rsid w:val="002E29E4"/>
    <w:rsid w:val="002E2B41"/>
    <w:rsid w:val="002E4200"/>
    <w:rsid w:val="002E49E8"/>
    <w:rsid w:val="002E4ECD"/>
    <w:rsid w:val="002E5A46"/>
    <w:rsid w:val="002E66CD"/>
    <w:rsid w:val="002E6BDF"/>
    <w:rsid w:val="002E72DA"/>
    <w:rsid w:val="002E77E9"/>
    <w:rsid w:val="002F00E4"/>
    <w:rsid w:val="002F0798"/>
    <w:rsid w:val="002F16A6"/>
    <w:rsid w:val="002F2502"/>
    <w:rsid w:val="002F27FC"/>
    <w:rsid w:val="002F29E8"/>
    <w:rsid w:val="002F31EB"/>
    <w:rsid w:val="002F32F8"/>
    <w:rsid w:val="002F343F"/>
    <w:rsid w:val="002F403F"/>
    <w:rsid w:val="002F4691"/>
    <w:rsid w:val="002F5A44"/>
    <w:rsid w:val="002F5BCA"/>
    <w:rsid w:val="002F616A"/>
    <w:rsid w:val="002F6E0F"/>
    <w:rsid w:val="002F7731"/>
    <w:rsid w:val="002F795A"/>
    <w:rsid w:val="00300144"/>
    <w:rsid w:val="0030150A"/>
    <w:rsid w:val="00301518"/>
    <w:rsid w:val="0030183C"/>
    <w:rsid w:val="00302491"/>
    <w:rsid w:val="003043F7"/>
    <w:rsid w:val="00304622"/>
    <w:rsid w:val="00304CAE"/>
    <w:rsid w:val="00305555"/>
    <w:rsid w:val="003055E6"/>
    <w:rsid w:val="00305D96"/>
    <w:rsid w:val="003064E1"/>
    <w:rsid w:val="0030658A"/>
    <w:rsid w:val="00306EEA"/>
    <w:rsid w:val="003076D2"/>
    <w:rsid w:val="00307849"/>
    <w:rsid w:val="003125D4"/>
    <w:rsid w:val="00312BA9"/>
    <w:rsid w:val="003132DA"/>
    <w:rsid w:val="003146B7"/>
    <w:rsid w:val="00314DFF"/>
    <w:rsid w:val="00316554"/>
    <w:rsid w:val="00316BC3"/>
    <w:rsid w:val="0031714A"/>
    <w:rsid w:val="00317229"/>
    <w:rsid w:val="00320DB6"/>
    <w:rsid w:val="00321BA5"/>
    <w:rsid w:val="00321CA4"/>
    <w:rsid w:val="003224C8"/>
    <w:rsid w:val="00322B62"/>
    <w:rsid w:val="00322EA5"/>
    <w:rsid w:val="0032342C"/>
    <w:rsid w:val="003234BA"/>
    <w:rsid w:val="00324090"/>
    <w:rsid w:val="00324AFA"/>
    <w:rsid w:val="00324B97"/>
    <w:rsid w:val="00324E53"/>
    <w:rsid w:val="00325021"/>
    <w:rsid w:val="00325694"/>
    <w:rsid w:val="00326869"/>
    <w:rsid w:val="00326F1D"/>
    <w:rsid w:val="00327815"/>
    <w:rsid w:val="00330B6C"/>
    <w:rsid w:val="00330C66"/>
    <w:rsid w:val="00330DAA"/>
    <w:rsid w:val="003312B5"/>
    <w:rsid w:val="00331C45"/>
    <w:rsid w:val="00332159"/>
    <w:rsid w:val="0033358E"/>
    <w:rsid w:val="003350E2"/>
    <w:rsid w:val="003352EF"/>
    <w:rsid w:val="00335743"/>
    <w:rsid w:val="00335DED"/>
    <w:rsid w:val="003368E8"/>
    <w:rsid w:val="00336EDE"/>
    <w:rsid w:val="00337613"/>
    <w:rsid w:val="00340170"/>
    <w:rsid w:val="0034075C"/>
    <w:rsid w:val="003408F2"/>
    <w:rsid w:val="003410AB"/>
    <w:rsid w:val="003420B3"/>
    <w:rsid w:val="00342894"/>
    <w:rsid w:val="00342F4D"/>
    <w:rsid w:val="0034323D"/>
    <w:rsid w:val="00343334"/>
    <w:rsid w:val="003435E5"/>
    <w:rsid w:val="003440D3"/>
    <w:rsid w:val="00344D12"/>
    <w:rsid w:val="00345B80"/>
    <w:rsid w:val="00346232"/>
    <w:rsid w:val="003476FB"/>
    <w:rsid w:val="00350201"/>
    <w:rsid w:val="0035041F"/>
    <w:rsid w:val="0035095A"/>
    <w:rsid w:val="0035341B"/>
    <w:rsid w:val="00353562"/>
    <w:rsid w:val="003537F4"/>
    <w:rsid w:val="00354509"/>
    <w:rsid w:val="003548F4"/>
    <w:rsid w:val="00355537"/>
    <w:rsid w:val="0035628A"/>
    <w:rsid w:val="00356305"/>
    <w:rsid w:val="0035651B"/>
    <w:rsid w:val="00360522"/>
    <w:rsid w:val="00360585"/>
    <w:rsid w:val="00360682"/>
    <w:rsid w:val="00360F67"/>
    <w:rsid w:val="00361D59"/>
    <w:rsid w:val="00361E75"/>
    <w:rsid w:val="003620CB"/>
    <w:rsid w:val="003632AA"/>
    <w:rsid w:val="00363429"/>
    <w:rsid w:val="003634BF"/>
    <w:rsid w:val="003637EA"/>
    <w:rsid w:val="0036466F"/>
    <w:rsid w:val="00364687"/>
    <w:rsid w:val="00365937"/>
    <w:rsid w:val="00365AEF"/>
    <w:rsid w:val="00365CC3"/>
    <w:rsid w:val="00365E8D"/>
    <w:rsid w:val="003715A8"/>
    <w:rsid w:val="00371AFE"/>
    <w:rsid w:val="00371FC2"/>
    <w:rsid w:val="0037210B"/>
    <w:rsid w:val="003728DC"/>
    <w:rsid w:val="00372CC0"/>
    <w:rsid w:val="00373267"/>
    <w:rsid w:val="003747C9"/>
    <w:rsid w:val="00374C4F"/>
    <w:rsid w:val="00375187"/>
    <w:rsid w:val="00375A8C"/>
    <w:rsid w:val="00376730"/>
    <w:rsid w:val="00376731"/>
    <w:rsid w:val="003770C0"/>
    <w:rsid w:val="00377EC4"/>
    <w:rsid w:val="0038133B"/>
    <w:rsid w:val="00381B53"/>
    <w:rsid w:val="00382214"/>
    <w:rsid w:val="00382780"/>
    <w:rsid w:val="00383230"/>
    <w:rsid w:val="00383875"/>
    <w:rsid w:val="0038411B"/>
    <w:rsid w:val="00384402"/>
    <w:rsid w:val="0038464B"/>
    <w:rsid w:val="00385949"/>
    <w:rsid w:val="00386A80"/>
    <w:rsid w:val="00387495"/>
    <w:rsid w:val="00387B7E"/>
    <w:rsid w:val="00387DC4"/>
    <w:rsid w:val="00390E03"/>
    <w:rsid w:val="00390F1D"/>
    <w:rsid w:val="00390F71"/>
    <w:rsid w:val="003912CE"/>
    <w:rsid w:val="00391C90"/>
    <w:rsid w:val="00392E58"/>
    <w:rsid w:val="00393121"/>
    <w:rsid w:val="003936D5"/>
    <w:rsid w:val="003946BF"/>
    <w:rsid w:val="003952A2"/>
    <w:rsid w:val="003954FF"/>
    <w:rsid w:val="0039669B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5A4A"/>
    <w:rsid w:val="003A62A7"/>
    <w:rsid w:val="003A6BB8"/>
    <w:rsid w:val="003A724F"/>
    <w:rsid w:val="003A7276"/>
    <w:rsid w:val="003A7598"/>
    <w:rsid w:val="003B1757"/>
    <w:rsid w:val="003B2195"/>
    <w:rsid w:val="003B2C48"/>
    <w:rsid w:val="003B4B4F"/>
    <w:rsid w:val="003B7471"/>
    <w:rsid w:val="003B7B34"/>
    <w:rsid w:val="003C1BC9"/>
    <w:rsid w:val="003C205B"/>
    <w:rsid w:val="003C2F82"/>
    <w:rsid w:val="003C427E"/>
    <w:rsid w:val="003C46E2"/>
    <w:rsid w:val="003C51FD"/>
    <w:rsid w:val="003C6DBD"/>
    <w:rsid w:val="003C6DCD"/>
    <w:rsid w:val="003C723B"/>
    <w:rsid w:val="003C7BCB"/>
    <w:rsid w:val="003C7C81"/>
    <w:rsid w:val="003C7E19"/>
    <w:rsid w:val="003D020F"/>
    <w:rsid w:val="003D15D0"/>
    <w:rsid w:val="003D17E6"/>
    <w:rsid w:val="003D2447"/>
    <w:rsid w:val="003D3D1A"/>
    <w:rsid w:val="003D420C"/>
    <w:rsid w:val="003D436D"/>
    <w:rsid w:val="003D4929"/>
    <w:rsid w:val="003D4C2E"/>
    <w:rsid w:val="003D4C91"/>
    <w:rsid w:val="003D64C2"/>
    <w:rsid w:val="003D7B2C"/>
    <w:rsid w:val="003D7ECF"/>
    <w:rsid w:val="003D7F15"/>
    <w:rsid w:val="003E198A"/>
    <w:rsid w:val="003E2A77"/>
    <w:rsid w:val="003E4418"/>
    <w:rsid w:val="003E4517"/>
    <w:rsid w:val="003E4F22"/>
    <w:rsid w:val="003E5CAF"/>
    <w:rsid w:val="003E5FFA"/>
    <w:rsid w:val="003E6A77"/>
    <w:rsid w:val="003E6B53"/>
    <w:rsid w:val="003E75D3"/>
    <w:rsid w:val="003E7ACB"/>
    <w:rsid w:val="003E7E12"/>
    <w:rsid w:val="003F021F"/>
    <w:rsid w:val="003F17BC"/>
    <w:rsid w:val="003F1EB7"/>
    <w:rsid w:val="003F25E8"/>
    <w:rsid w:val="003F3090"/>
    <w:rsid w:val="003F3A44"/>
    <w:rsid w:val="003F3BFC"/>
    <w:rsid w:val="003F4160"/>
    <w:rsid w:val="003F48CA"/>
    <w:rsid w:val="003F50A3"/>
    <w:rsid w:val="003F5696"/>
    <w:rsid w:val="003F58C5"/>
    <w:rsid w:val="003F5920"/>
    <w:rsid w:val="003F5E6A"/>
    <w:rsid w:val="003F65A6"/>
    <w:rsid w:val="003F6C34"/>
    <w:rsid w:val="003F6EED"/>
    <w:rsid w:val="003F7762"/>
    <w:rsid w:val="003F7A65"/>
    <w:rsid w:val="003F7C18"/>
    <w:rsid w:val="004003BA"/>
    <w:rsid w:val="00400E2B"/>
    <w:rsid w:val="00400FBB"/>
    <w:rsid w:val="00402184"/>
    <w:rsid w:val="00403FFA"/>
    <w:rsid w:val="00404989"/>
    <w:rsid w:val="00405462"/>
    <w:rsid w:val="00407B65"/>
    <w:rsid w:val="00407C6F"/>
    <w:rsid w:val="00411785"/>
    <w:rsid w:val="00411C7C"/>
    <w:rsid w:val="00412BBB"/>
    <w:rsid w:val="00412F38"/>
    <w:rsid w:val="00413861"/>
    <w:rsid w:val="00413B1A"/>
    <w:rsid w:val="004140A1"/>
    <w:rsid w:val="0041498A"/>
    <w:rsid w:val="00414CA4"/>
    <w:rsid w:val="00414CE6"/>
    <w:rsid w:val="0041536D"/>
    <w:rsid w:val="00415EDD"/>
    <w:rsid w:val="004168BE"/>
    <w:rsid w:val="00417A1B"/>
    <w:rsid w:val="00417C64"/>
    <w:rsid w:val="004217A5"/>
    <w:rsid w:val="00421E6F"/>
    <w:rsid w:val="00422230"/>
    <w:rsid w:val="00423470"/>
    <w:rsid w:val="00424A12"/>
    <w:rsid w:val="00424AD5"/>
    <w:rsid w:val="0042533C"/>
    <w:rsid w:val="004257A9"/>
    <w:rsid w:val="00425919"/>
    <w:rsid w:val="00426A0F"/>
    <w:rsid w:val="00427E93"/>
    <w:rsid w:val="004301C1"/>
    <w:rsid w:val="0043131C"/>
    <w:rsid w:val="004323A5"/>
    <w:rsid w:val="004326C2"/>
    <w:rsid w:val="00432D5E"/>
    <w:rsid w:val="00432EF8"/>
    <w:rsid w:val="004340E6"/>
    <w:rsid w:val="0043524C"/>
    <w:rsid w:val="004352B5"/>
    <w:rsid w:val="00435615"/>
    <w:rsid w:val="00435628"/>
    <w:rsid w:val="00435FE7"/>
    <w:rsid w:val="00436568"/>
    <w:rsid w:val="00436978"/>
    <w:rsid w:val="00437428"/>
    <w:rsid w:val="00442327"/>
    <w:rsid w:val="00443949"/>
    <w:rsid w:val="00443A77"/>
    <w:rsid w:val="00443DAF"/>
    <w:rsid w:val="004446BD"/>
    <w:rsid w:val="00444A2B"/>
    <w:rsid w:val="004460FA"/>
    <w:rsid w:val="00446C80"/>
    <w:rsid w:val="004476FC"/>
    <w:rsid w:val="004500F2"/>
    <w:rsid w:val="0045094E"/>
    <w:rsid w:val="00450A76"/>
    <w:rsid w:val="00450DE4"/>
    <w:rsid w:val="00451266"/>
    <w:rsid w:val="00451285"/>
    <w:rsid w:val="0045263F"/>
    <w:rsid w:val="00452D98"/>
    <w:rsid w:val="00453EC5"/>
    <w:rsid w:val="004544AC"/>
    <w:rsid w:val="004548A0"/>
    <w:rsid w:val="00454B66"/>
    <w:rsid w:val="00455404"/>
    <w:rsid w:val="0045566D"/>
    <w:rsid w:val="00455970"/>
    <w:rsid w:val="0045692C"/>
    <w:rsid w:val="00456F53"/>
    <w:rsid w:val="0045713C"/>
    <w:rsid w:val="00457CEE"/>
    <w:rsid w:val="00460A45"/>
    <w:rsid w:val="00460F87"/>
    <w:rsid w:val="0046174E"/>
    <w:rsid w:val="00461753"/>
    <w:rsid w:val="0046258A"/>
    <w:rsid w:val="00462EC2"/>
    <w:rsid w:val="00463972"/>
    <w:rsid w:val="004648C3"/>
    <w:rsid w:val="004659DD"/>
    <w:rsid w:val="00465D99"/>
    <w:rsid w:val="0046686B"/>
    <w:rsid w:val="00466EEA"/>
    <w:rsid w:val="00467965"/>
    <w:rsid w:val="00470221"/>
    <w:rsid w:val="004702EC"/>
    <w:rsid w:val="00470762"/>
    <w:rsid w:val="00470855"/>
    <w:rsid w:val="0047129B"/>
    <w:rsid w:val="00471ADA"/>
    <w:rsid w:val="00471C81"/>
    <w:rsid w:val="00471D8E"/>
    <w:rsid w:val="00472165"/>
    <w:rsid w:val="00473B8F"/>
    <w:rsid w:val="00474E53"/>
    <w:rsid w:val="00475259"/>
    <w:rsid w:val="004755FC"/>
    <w:rsid w:val="004756F7"/>
    <w:rsid w:val="0047587D"/>
    <w:rsid w:val="00477090"/>
    <w:rsid w:val="00480797"/>
    <w:rsid w:val="00481160"/>
    <w:rsid w:val="00482838"/>
    <w:rsid w:val="004828C0"/>
    <w:rsid w:val="004832E7"/>
    <w:rsid w:val="004843C5"/>
    <w:rsid w:val="00484846"/>
    <w:rsid w:val="004850ED"/>
    <w:rsid w:val="0048560E"/>
    <w:rsid w:val="00485686"/>
    <w:rsid w:val="00485985"/>
    <w:rsid w:val="00486F3A"/>
    <w:rsid w:val="004870CA"/>
    <w:rsid w:val="0048783A"/>
    <w:rsid w:val="00487A58"/>
    <w:rsid w:val="00487E98"/>
    <w:rsid w:val="00490454"/>
    <w:rsid w:val="00490D85"/>
    <w:rsid w:val="00490DB5"/>
    <w:rsid w:val="004924AB"/>
    <w:rsid w:val="0049252F"/>
    <w:rsid w:val="00492642"/>
    <w:rsid w:val="00492A34"/>
    <w:rsid w:val="004930DB"/>
    <w:rsid w:val="0049362D"/>
    <w:rsid w:val="00493BE9"/>
    <w:rsid w:val="004959B1"/>
    <w:rsid w:val="00495AC8"/>
    <w:rsid w:val="004960DA"/>
    <w:rsid w:val="00497B62"/>
    <w:rsid w:val="00497E2D"/>
    <w:rsid w:val="004A11EF"/>
    <w:rsid w:val="004A12C5"/>
    <w:rsid w:val="004A1F6A"/>
    <w:rsid w:val="004A2D24"/>
    <w:rsid w:val="004A4E26"/>
    <w:rsid w:val="004A56DD"/>
    <w:rsid w:val="004A5E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6F25"/>
    <w:rsid w:val="004B7067"/>
    <w:rsid w:val="004B77B1"/>
    <w:rsid w:val="004B7E05"/>
    <w:rsid w:val="004C141E"/>
    <w:rsid w:val="004C1460"/>
    <w:rsid w:val="004C1D03"/>
    <w:rsid w:val="004C1ECA"/>
    <w:rsid w:val="004C334F"/>
    <w:rsid w:val="004C421F"/>
    <w:rsid w:val="004C427B"/>
    <w:rsid w:val="004C4AD8"/>
    <w:rsid w:val="004C4E03"/>
    <w:rsid w:val="004C543D"/>
    <w:rsid w:val="004C65A0"/>
    <w:rsid w:val="004C6A84"/>
    <w:rsid w:val="004C7119"/>
    <w:rsid w:val="004C7F2E"/>
    <w:rsid w:val="004D000B"/>
    <w:rsid w:val="004D0017"/>
    <w:rsid w:val="004D0128"/>
    <w:rsid w:val="004D12DC"/>
    <w:rsid w:val="004D270B"/>
    <w:rsid w:val="004D3284"/>
    <w:rsid w:val="004D6698"/>
    <w:rsid w:val="004D7208"/>
    <w:rsid w:val="004D73CB"/>
    <w:rsid w:val="004D7ADC"/>
    <w:rsid w:val="004E071D"/>
    <w:rsid w:val="004E1EAC"/>
    <w:rsid w:val="004E2171"/>
    <w:rsid w:val="004E224C"/>
    <w:rsid w:val="004E3CA0"/>
    <w:rsid w:val="004E3F2E"/>
    <w:rsid w:val="004E4771"/>
    <w:rsid w:val="004E57F1"/>
    <w:rsid w:val="004E58D9"/>
    <w:rsid w:val="004E5A16"/>
    <w:rsid w:val="004E657B"/>
    <w:rsid w:val="004E6ADF"/>
    <w:rsid w:val="004F0F23"/>
    <w:rsid w:val="004F0F8B"/>
    <w:rsid w:val="004F156B"/>
    <w:rsid w:val="004F1651"/>
    <w:rsid w:val="004F1AFF"/>
    <w:rsid w:val="004F1D85"/>
    <w:rsid w:val="004F2168"/>
    <w:rsid w:val="004F2FBA"/>
    <w:rsid w:val="004F2FDA"/>
    <w:rsid w:val="004F36F0"/>
    <w:rsid w:val="004F3C9D"/>
    <w:rsid w:val="004F41D2"/>
    <w:rsid w:val="004F4BD2"/>
    <w:rsid w:val="004F5158"/>
    <w:rsid w:val="004F59FF"/>
    <w:rsid w:val="004F5B1B"/>
    <w:rsid w:val="004F6632"/>
    <w:rsid w:val="004F6DE8"/>
    <w:rsid w:val="004F7F27"/>
    <w:rsid w:val="005000C0"/>
    <w:rsid w:val="00500D4F"/>
    <w:rsid w:val="00501AEA"/>
    <w:rsid w:val="00501D0C"/>
    <w:rsid w:val="005028D4"/>
    <w:rsid w:val="00502D37"/>
    <w:rsid w:val="00502DE5"/>
    <w:rsid w:val="005031AC"/>
    <w:rsid w:val="005031D1"/>
    <w:rsid w:val="005036FA"/>
    <w:rsid w:val="0050403C"/>
    <w:rsid w:val="00504316"/>
    <w:rsid w:val="005049F1"/>
    <w:rsid w:val="00504CC0"/>
    <w:rsid w:val="00505017"/>
    <w:rsid w:val="005053A5"/>
    <w:rsid w:val="00506B2A"/>
    <w:rsid w:val="00506C9E"/>
    <w:rsid w:val="00506ECA"/>
    <w:rsid w:val="005075B6"/>
    <w:rsid w:val="00510377"/>
    <w:rsid w:val="00510A0C"/>
    <w:rsid w:val="00510D83"/>
    <w:rsid w:val="005111BB"/>
    <w:rsid w:val="0051177C"/>
    <w:rsid w:val="00511EED"/>
    <w:rsid w:val="005122A9"/>
    <w:rsid w:val="005138AB"/>
    <w:rsid w:val="005144DD"/>
    <w:rsid w:val="00514728"/>
    <w:rsid w:val="00514B38"/>
    <w:rsid w:val="00515DD8"/>
    <w:rsid w:val="00516197"/>
    <w:rsid w:val="00517E3C"/>
    <w:rsid w:val="00520198"/>
    <w:rsid w:val="00520B5B"/>
    <w:rsid w:val="005214A9"/>
    <w:rsid w:val="0052158C"/>
    <w:rsid w:val="005217A4"/>
    <w:rsid w:val="0052255A"/>
    <w:rsid w:val="00522735"/>
    <w:rsid w:val="00522A1A"/>
    <w:rsid w:val="00523C8E"/>
    <w:rsid w:val="00523FF7"/>
    <w:rsid w:val="005254EE"/>
    <w:rsid w:val="00525A3C"/>
    <w:rsid w:val="00525CA1"/>
    <w:rsid w:val="00526367"/>
    <w:rsid w:val="00532070"/>
    <w:rsid w:val="00532373"/>
    <w:rsid w:val="00532538"/>
    <w:rsid w:val="005326F9"/>
    <w:rsid w:val="00532F6F"/>
    <w:rsid w:val="00533B4E"/>
    <w:rsid w:val="00533C44"/>
    <w:rsid w:val="00534DE6"/>
    <w:rsid w:val="00534F90"/>
    <w:rsid w:val="00535591"/>
    <w:rsid w:val="005355A9"/>
    <w:rsid w:val="005358BC"/>
    <w:rsid w:val="005361AF"/>
    <w:rsid w:val="00536FD4"/>
    <w:rsid w:val="0053719B"/>
    <w:rsid w:val="00537318"/>
    <w:rsid w:val="005375B2"/>
    <w:rsid w:val="00537622"/>
    <w:rsid w:val="005376C6"/>
    <w:rsid w:val="00537E69"/>
    <w:rsid w:val="005400FF"/>
    <w:rsid w:val="00540496"/>
    <w:rsid w:val="005405D4"/>
    <w:rsid w:val="005408CE"/>
    <w:rsid w:val="00540B39"/>
    <w:rsid w:val="00540B88"/>
    <w:rsid w:val="00541353"/>
    <w:rsid w:val="005421AD"/>
    <w:rsid w:val="00542332"/>
    <w:rsid w:val="00542D18"/>
    <w:rsid w:val="00544468"/>
    <w:rsid w:val="00544D57"/>
    <w:rsid w:val="00544D58"/>
    <w:rsid w:val="00546880"/>
    <w:rsid w:val="00546BB9"/>
    <w:rsid w:val="00546C7D"/>
    <w:rsid w:val="005477F0"/>
    <w:rsid w:val="005510D6"/>
    <w:rsid w:val="0055142B"/>
    <w:rsid w:val="005514D3"/>
    <w:rsid w:val="00552151"/>
    <w:rsid w:val="00553438"/>
    <w:rsid w:val="005541D5"/>
    <w:rsid w:val="0055472E"/>
    <w:rsid w:val="00554A6D"/>
    <w:rsid w:val="00555696"/>
    <w:rsid w:val="005572F4"/>
    <w:rsid w:val="00557B2C"/>
    <w:rsid w:val="005614D2"/>
    <w:rsid w:val="005619CD"/>
    <w:rsid w:val="00561FC7"/>
    <w:rsid w:val="00562039"/>
    <w:rsid w:val="0056396E"/>
    <w:rsid w:val="005643B5"/>
    <w:rsid w:val="00564639"/>
    <w:rsid w:val="00564C70"/>
    <w:rsid w:val="00565952"/>
    <w:rsid w:val="00565AC4"/>
    <w:rsid w:val="00565C37"/>
    <w:rsid w:val="00566724"/>
    <w:rsid w:val="00570186"/>
    <w:rsid w:val="005704E2"/>
    <w:rsid w:val="00570563"/>
    <w:rsid w:val="00571877"/>
    <w:rsid w:val="00572265"/>
    <w:rsid w:val="00573061"/>
    <w:rsid w:val="00573336"/>
    <w:rsid w:val="00573B52"/>
    <w:rsid w:val="0057400A"/>
    <w:rsid w:val="00574ACA"/>
    <w:rsid w:val="00574CCB"/>
    <w:rsid w:val="00575D7D"/>
    <w:rsid w:val="00575E2A"/>
    <w:rsid w:val="00575E87"/>
    <w:rsid w:val="005774F0"/>
    <w:rsid w:val="00580057"/>
    <w:rsid w:val="005800F2"/>
    <w:rsid w:val="005808F6"/>
    <w:rsid w:val="00580FB9"/>
    <w:rsid w:val="005814FE"/>
    <w:rsid w:val="00581B38"/>
    <w:rsid w:val="0058269F"/>
    <w:rsid w:val="005827FD"/>
    <w:rsid w:val="005840A2"/>
    <w:rsid w:val="005841B3"/>
    <w:rsid w:val="005862A8"/>
    <w:rsid w:val="00586613"/>
    <w:rsid w:val="0058681B"/>
    <w:rsid w:val="00587AF0"/>
    <w:rsid w:val="00590079"/>
    <w:rsid w:val="0059045F"/>
    <w:rsid w:val="005904FA"/>
    <w:rsid w:val="005905B8"/>
    <w:rsid w:val="005907F7"/>
    <w:rsid w:val="00591C83"/>
    <w:rsid w:val="00591DE3"/>
    <w:rsid w:val="00591E72"/>
    <w:rsid w:val="00592385"/>
    <w:rsid w:val="005932B8"/>
    <w:rsid w:val="00593A65"/>
    <w:rsid w:val="00593B2C"/>
    <w:rsid w:val="00594DDC"/>
    <w:rsid w:val="005956CE"/>
    <w:rsid w:val="005958CA"/>
    <w:rsid w:val="00595AAC"/>
    <w:rsid w:val="0059664A"/>
    <w:rsid w:val="00596708"/>
    <w:rsid w:val="00596CFA"/>
    <w:rsid w:val="00597251"/>
    <w:rsid w:val="005A01B6"/>
    <w:rsid w:val="005A0DAF"/>
    <w:rsid w:val="005A1535"/>
    <w:rsid w:val="005A3BF6"/>
    <w:rsid w:val="005A512A"/>
    <w:rsid w:val="005A5384"/>
    <w:rsid w:val="005A5ACB"/>
    <w:rsid w:val="005A5B09"/>
    <w:rsid w:val="005A7775"/>
    <w:rsid w:val="005B0021"/>
    <w:rsid w:val="005B063F"/>
    <w:rsid w:val="005B213E"/>
    <w:rsid w:val="005B2F89"/>
    <w:rsid w:val="005B3910"/>
    <w:rsid w:val="005B4C1A"/>
    <w:rsid w:val="005B50CC"/>
    <w:rsid w:val="005B627C"/>
    <w:rsid w:val="005B748C"/>
    <w:rsid w:val="005C0369"/>
    <w:rsid w:val="005C0DD8"/>
    <w:rsid w:val="005C1647"/>
    <w:rsid w:val="005C1A58"/>
    <w:rsid w:val="005C2275"/>
    <w:rsid w:val="005C24BE"/>
    <w:rsid w:val="005C4397"/>
    <w:rsid w:val="005C4881"/>
    <w:rsid w:val="005C4AA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2016"/>
    <w:rsid w:val="005D3D67"/>
    <w:rsid w:val="005D430E"/>
    <w:rsid w:val="005D43EF"/>
    <w:rsid w:val="005D5010"/>
    <w:rsid w:val="005D69EC"/>
    <w:rsid w:val="005D6CCB"/>
    <w:rsid w:val="005D70A0"/>
    <w:rsid w:val="005D70A4"/>
    <w:rsid w:val="005D712F"/>
    <w:rsid w:val="005D77EF"/>
    <w:rsid w:val="005D7B5C"/>
    <w:rsid w:val="005D7F84"/>
    <w:rsid w:val="005E114E"/>
    <w:rsid w:val="005E1931"/>
    <w:rsid w:val="005E1D36"/>
    <w:rsid w:val="005E2268"/>
    <w:rsid w:val="005E23A0"/>
    <w:rsid w:val="005E28CC"/>
    <w:rsid w:val="005E2F2A"/>
    <w:rsid w:val="005E3F68"/>
    <w:rsid w:val="005E711E"/>
    <w:rsid w:val="005E78C1"/>
    <w:rsid w:val="005E79B3"/>
    <w:rsid w:val="005E7DE9"/>
    <w:rsid w:val="005F1109"/>
    <w:rsid w:val="005F1F86"/>
    <w:rsid w:val="005F2F6C"/>
    <w:rsid w:val="005F412F"/>
    <w:rsid w:val="005F47BE"/>
    <w:rsid w:val="005F4C72"/>
    <w:rsid w:val="005F5CB9"/>
    <w:rsid w:val="005F5D67"/>
    <w:rsid w:val="005F6D52"/>
    <w:rsid w:val="005F72B1"/>
    <w:rsid w:val="005F730C"/>
    <w:rsid w:val="00601F4F"/>
    <w:rsid w:val="00602008"/>
    <w:rsid w:val="0060210E"/>
    <w:rsid w:val="006026ED"/>
    <w:rsid w:val="00602EC1"/>
    <w:rsid w:val="00603151"/>
    <w:rsid w:val="006031A0"/>
    <w:rsid w:val="00603462"/>
    <w:rsid w:val="00603C40"/>
    <w:rsid w:val="00603E4D"/>
    <w:rsid w:val="006046D3"/>
    <w:rsid w:val="006048F0"/>
    <w:rsid w:val="00605270"/>
    <w:rsid w:val="00605353"/>
    <w:rsid w:val="006067FB"/>
    <w:rsid w:val="0060755A"/>
    <w:rsid w:val="0060757C"/>
    <w:rsid w:val="006076FB"/>
    <w:rsid w:val="00610314"/>
    <w:rsid w:val="0061083F"/>
    <w:rsid w:val="00611530"/>
    <w:rsid w:val="006118E6"/>
    <w:rsid w:val="00612469"/>
    <w:rsid w:val="00613430"/>
    <w:rsid w:val="00614541"/>
    <w:rsid w:val="00616CFD"/>
    <w:rsid w:val="006170F9"/>
    <w:rsid w:val="0061793B"/>
    <w:rsid w:val="006200AA"/>
    <w:rsid w:val="00620E4A"/>
    <w:rsid w:val="0062215E"/>
    <w:rsid w:val="006227F2"/>
    <w:rsid w:val="00623864"/>
    <w:rsid w:val="006238B8"/>
    <w:rsid w:val="00623DC7"/>
    <w:rsid w:val="006245B0"/>
    <w:rsid w:val="00625E7B"/>
    <w:rsid w:val="00626212"/>
    <w:rsid w:val="006269C8"/>
    <w:rsid w:val="00626EC1"/>
    <w:rsid w:val="00627E73"/>
    <w:rsid w:val="006300BE"/>
    <w:rsid w:val="006306D3"/>
    <w:rsid w:val="0063177E"/>
    <w:rsid w:val="006322D0"/>
    <w:rsid w:val="006331BD"/>
    <w:rsid w:val="00633385"/>
    <w:rsid w:val="00633FFB"/>
    <w:rsid w:val="0063461A"/>
    <w:rsid w:val="0063495A"/>
    <w:rsid w:val="00634D07"/>
    <w:rsid w:val="00634FCA"/>
    <w:rsid w:val="00635785"/>
    <w:rsid w:val="00635E62"/>
    <w:rsid w:val="00636BE2"/>
    <w:rsid w:val="00637FF7"/>
    <w:rsid w:val="0064140C"/>
    <w:rsid w:val="00641B32"/>
    <w:rsid w:val="00641F3A"/>
    <w:rsid w:val="00642988"/>
    <w:rsid w:val="00643511"/>
    <w:rsid w:val="00643628"/>
    <w:rsid w:val="00644FF6"/>
    <w:rsid w:val="00645532"/>
    <w:rsid w:val="00645A4B"/>
    <w:rsid w:val="00645F46"/>
    <w:rsid w:val="00646969"/>
    <w:rsid w:val="00646980"/>
    <w:rsid w:val="00646E73"/>
    <w:rsid w:val="00647E27"/>
    <w:rsid w:val="00650762"/>
    <w:rsid w:val="006507D9"/>
    <w:rsid w:val="00650ECC"/>
    <w:rsid w:val="00650FA4"/>
    <w:rsid w:val="00651393"/>
    <w:rsid w:val="00652312"/>
    <w:rsid w:val="00652485"/>
    <w:rsid w:val="006531E0"/>
    <w:rsid w:val="00653557"/>
    <w:rsid w:val="00653B41"/>
    <w:rsid w:val="0065462C"/>
    <w:rsid w:val="00654B02"/>
    <w:rsid w:val="00655239"/>
    <w:rsid w:val="00655BC4"/>
    <w:rsid w:val="00656AFF"/>
    <w:rsid w:val="006570BD"/>
    <w:rsid w:val="00660305"/>
    <w:rsid w:val="00660917"/>
    <w:rsid w:val="00660F24"/>
    <w:rsid w:val="0066178F"/>
    <w:rsid w:val="00661B0F"/>
    <w:rsid w:val="00661F98"/>
    <w:rsid w:val="00662062"/>
    <w:rsid w:val="00662754"/>
    <w:rsid w:val="00662C0C"/>
    <w:rsid w:val="00663A5A"/>
    <w:rsid w:val="00663D54"/>
    <w:rsid w:val="00663F51"/>
    <w:rsid w:val="00664DD1"/>
    <w:rsid w:val="00664E73"/>
    <w:rsid w:val="00665199"/>
    <w:rsid w:val="0066526E"/>
    <w:rsid w:val="006656D4"/>
    <w:rsid w:val="00665DD9"/>
    <w:rsid w:val="00666000"/>
    <w:rsid w:val="00666656"/>
    <w:rsid w:val="006666D3"/>
    <w:rsid w:val="00667038"/>
    <w:rsid w:val="006700D0"/>
    <w:rsid w:val="0067035C"/>
    <w:rsid w:val="006716B4"/>
    <w:rsid w:val="00672938"/>
    <w:rsid w:val="00672E78"/>
    <w:rsid w:val="00673C99"/>
    <w:rsid w:val="00673E07"/>
    <w:rsid w:val="00673FA1"/>
    <w:rsid w:val="0067406C"/>
    <w:rsid w:val="0067423B"/>
    <w:rsid w:val="006746BF"/>
    <w:rsid w:val="00674CF8"/>
    <w:rsid w:val="006754AE"/>
    <w:rsid w:val="00675AC5"/>
    <w:rsid w:val="00675E8D"/>
    <w:rsid w:val="00676A39"/>
    <w:rsid w:val="00676E4F"/>
    <w:rsid w:val="00676E7E"/>
    <w:rsid w:val="00676F64"/>
    <w:rsid w:val="00677ED7"/>
    <w:rsid w:val="006808C4"/>
    <w:rsid w:val="00684311"/>
    <w:rsid w:val="00684BAF"/>
    <w:rsid w:val="00685244"/>
    <w:rsid w:val="006855A4"/>
    <w:rsid w:val="0068705C"/>
    <w:rsid w:val="00687369"/>
    <w:rsid w:val="0068776C"/>
    <w:rsid w:val="00687BAF"/>
    <w:rsid w:val="00690E69"/>
    <w:rsid w:val="00691B70"/>
    <w:rsid w:val="00691E63"/>
    <w:rsid w:val="00692264"/>
    <w:rsid w:val="00693F07"/>
    <w:rsid w:val="006943B2"/>
    <w:rsid w:val="00694B2E"/>
    <w:rsid w:val="00694CFC"/>
    <w:rsid w:val="006966C6"/>
    <w:rsid w:val="006977A7"/>
    <w:rsid w:val="006A05F2"/>
    <w:rsid w:val="006A0659"/>
    <w:rsid w:val="006A1A69"/>
    <w:rsid w:val="006A1D23"/>
    <w:rsid w:val="006A21F9"/>
    <w:rsid w:val="006A29F7"/>
    <w:rsid w:val="006A2FCE"/>
    <w:rsid w:val="006A347E"/>
    <w:rsid w:val="006A356D"/>
    <w:rsid w:val="006A37B8"/>
    <w:rsid w:val="006A387F"/>
    <w:rsid w:val="006A41A8"/>
    <w:rsid w:val="006A42FB"/>
    <w:rsid w:val="006A4C19"/>
    <w:rsid w:val="006A4CBE"/>
    <w:rsid w:val="006A6A42"/>
    <w:rsid w:val="006A6C6D"/>
    <w:rsid w:val="006B12AD"/>
    <w:rsid w:val="006B1628"/>
    <w:rsid w:val="006B1877"/>
    <w:rsid w:val="006B1C83"/>
    <w:rsid w:val="006B2467"/>
    <w:rsid w:val="006B2850"/>
    <w:rsid w:val="006B6500"/>
    <w:rsid w:val="006B6DF5"/>
    <w:rsid w:val="006B7182"/>
    <w:rsid w:val="006B7391"/>
    <w:rsid w:val="006B753D"/>
    <w:rsid w:val="006B7FA7"/>
    <w:rsid w:val="006C0A99"/>
    <w:rsid w:val="006C0B57"/>
    <w:rsid w:val="006C0BE3"/>
    <w:rsid w:val="006C2CFE"/>
    <w:rsid w:val="006C314A"/>
    <w:rsid w:val="006C495A"/>
    <w:rsid w:val="006C5459"/>
    <w:rsid w:val="006C55EF"/>
    <w:rsid w:val="006C56FA"/>
    <w:rsid w:val="006C58A1"/>
    <w:rsid w:val="006C6F36"/>
    <w:rsid w:val="006C7594"/>
    <w:rsid w:val="006C7893"/>
    <w:rsid w:val="006C7F76"/>
    <w:rsid w:val="006D0432"/>
    <w:rsid w:val="006D06ED"/>
    <w:rsid w:val="006D0BE5"/>
    <w:rsid w:val="006D1A99"/>
    <w:rsid w:val="006D211A"/>
    <w:rsid w:val="006D47CC"/>
    <w:rsid w:val="006D4993"/>
    <w:rsid w:val="006D5439"/>
    <w:rsid w:val="006D62E4"/>
    <w:rsid w:val="006D6399"/>
    <w:rsid w:val="006E0B7E"/>
    <w:rsid w:val="006E1AD9"/>
    <w:rsid w:val="006E219A"/>
    <w:rsid w:val="006E257D"/>
    <w:rsid w:val="006E31D2"/>
    <w:rsid w:val="006E3D50"/>
    <w:rsid w:val="006E41E3"/>
    <w:rsid w:val="006E4327"/>
    <w:rsid w:val="006E4E12"/>
    <w:rsid w:val="006E523F"/>
    <w:rsid w:val="006E5531"/>
    <w:rsid w:val="006E64DB"/>
    <w:rsid w:val="006E6852"/>
    <w:rsid w:val="006F1165"/>
    <w:rsid w:val="006F12D6"/>
    <w:rsid w:val="006F1638"/>
    <w:rsid w:val="006F2C61"/>
    <w:rsid w:val="006F3969"/>
    <w:rsid w:val="006F4623"/>
    <w:rsid w:val="006F575A"/>
    <w:rsid w:val="006F58DD"/>
    <w:rsid w:val="006F5DBD"/>
    <w:rsid w:val="006F5F6A"/>
    <w:rsid w:val="006F616A"/>
    <w:rsid w:val="006F63BD"/>
    <w:rsid w:val="006F6595"/>
    <w:rsid w:val="006F7418"/>
    <w:rsid w:val="006F7A95"/>
    <w:rsid w:val="006F7CDA"/>
    <w:rsid w:val="00701524"/>
    <w:rsid w:val="00701DFC"/>
    <w:rsid w:val="007021FC"/>
    <w:rsid w:val="00703B7C"/>
    <w:rsid w:val="00704053"/>
    <w:rsid w:val="00704524"/>
    <w:rsid w:val="007046B1"/>
    <w:rsid w:val="00704AD5"/>
    <w:rsid w:val="00704C3D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7C6"/>
    <w:rsid w:val="00717BA1"/>
    <w:rsid w:val="00717EFF"/>
    <w:rsid w:val="007205F0"/>
    <w:rsid w:val="00721045"/>
    <w:rsid w:val="00721BE5"/>
    <w:rsid w:val="00722A5A"/>
    <w:rsid w:val="00722A9A"/>
    <w:rsid w:val="00722AE9"/>
    <w:rsid w:val="00723081"/>
    <w:rsid w:val="00723A77"/>
    <w:rsid w:val="00723FAC"/>
    <w:rsid w:val="00724412"/>
    <w:rsid w:val="00724A5F"/>
    <w:rsid w:val="00725146"/>
    <w:rsid w:val="00725A76"/>
    <w:rsid w:val="00725B47"/>
    <w:rsid w:val="00725D4E"/>
    <w:rsid w:val="00725D56"/>
    <w:rsid w:val="00725D86"/>
    <w:rsid w:val="00726328"/>
    <w:rsid w:val="00726A48"/>
    <w:rsid w:val="00726CB8"/>
    <w:rsid w:val="00727D58"/>
    <w:rsid w:val="007304A3"/>
    <w:rsid w:val="00730520"/>
    <w:rsid w:val="007305D5"/>
    <w:rsid w:val="007323FB"/>
    <w:rsid w:val="00732B91"/>
    <w:rsid w:val="00732D19"/>
    <w:rsid w:val="00732F2E"/>
    <w:rsid w:val="007335B6"/>
    <w:rsid w:val="00734B64"/>
    <w:rsid w:val="00736246"/>
    <w:rsid w:val="007400D1"/>
    <w:rsid w:val="00740CC7"/>
    <w:rsid w:val="00741010"/>
    <w:rsid w:val="007418A8"/>
    <w:rsid w:val="007426B9"/>
    <w:rsid w:val="00743937"/>
    <w:rsid w:val="00743BE3"/>
    <w:rsid w:val="00743F96"/>
    <w:rsid w:val="00744148"/>
    <w:rsid w:val="007442CF"/>
    <w:rsid w:val="007444BC"/>
    <w:rsid w:val="0074498E"/>
    <w:rsid w:val="00744B68"/>
    <w:rsid w:val="00744D6E"/>
    <w:rsid w:val="007455C3"/>
    <w:rsid w:val="007458E2"/>
    <w:rsid w:val="00745C4A"/>
    <w:rsid w:val="007477EB"/>
    <w:rsid w:val="00747B22"/>
    <w:rsid w:val="00750413"/>
    <w:rsid w:val="00750508"/>
    <w:rsid w:val="00750663"/>
    <w:rsid w:val="00750776"/>
    <w:rsid w:val="00750B5B"/>
    <w:rsid w:val="007515DD"/>
    <w:rsid w:val="007518C9"/>
    <w:rsid w:val="00752373"/>
    <w:rsid w:val="00752B66"/>
    <w:rsid w:val="00753D73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1747"/>
    <w:rsid w:val="00761907"/>
    <w:rsid w:val="007620DD"/>
    <w:rsid w:val="0076237B"/>
    <w:rsid w:val="0076248F"/>
    <w:rsid w:val="007624DC"/>
    <w:rsid w:val="007625B9"/>
    <w:rsid w:val="0076314B"/>
    <w:rsid w:val="00763F63"/>
    <w:rsid w:val="00763FE4"/>
    <w:rsid w:val="00764298"/>
    <w:rsid w:val="00764E5F"/>
    <w:rsid w:val="00766DCB"/>
    <w:rsid w:val="00767008"/>
    <w:rsid w:val="00767FF3"/>
    <w:rsid w:val="00770782"/>
    <w:rsid w:val="0077110C"/>
    <w:rsid w:val="007716D8"/>
    <w:rsid w:val="00772564"/>
    <w:rsid w:val="007730EE"/>
    <w:rsid w:val="0077334A"/>
    <w:rsid w:val="00773375"/>
    <w:rsid w:val="007742BF"/>
    <w:rsid w:val="007748FE"/>
    <w:rsid w:val="0077543A"/>
    <w:rsid w:val="00775868"/>
    <w:rsid w:val="00775B71"/>
    <w:rsid w:val="00776E6A"/>
    <w:rsid w:val="00777261"/>
    <w:rsid w:val="007773F5"/>
    <w:rsid w:val="00777F59"/>
    <w:rsid w:val="0078068D"/>
    <w:rsid w:val="00780AD5"/>
    <w:rsid w:val="00781D58"/>
    <w:rsid w:val="00782458"/>
    <w:rsid w:val="007827C0"/>
    <w:rsid w:val="00784BA8"/>
    <w:rsid w:val="007852A3"/>
    <w:rsid w:val="00785557"/>
    <w:rsid w:val="007862BE"/>
    <w:rsid w:val="0078691B"/>
    <w:rsid w:val="007870A7"/>
    <w:rsid w:val="007872D8"/>
    <w:rsid w:val="00787346"/>
    <w:rsid w:val="0079031F"/>
    <w:rsid w:val="00790C0A"/>
    <w:rsid w:val="00790EFE"/>
    <w:rsid w:val="00790FCE"/>
    <w:rsid w:val="0079175C"/>
    <w:rsid w:val="00791EF0"/>
    <w:rsid w:val="0079224C"/>
    <w:rsid w:val="00793112"/>
    <w:rsid w:val="00793528"/>
    <w:rsid w:val="00793C70"/>
    <w:rsid w:val="00794404"/>
    <w:rsid w:val="00795640"/>
    <w:rsid w:val="00795B5E"/>
    <w:rsid w:val="00795E61"/>
    <w:rsid w:val="00795FB3"/>
    <w:rsid w:val="007965ED"/>
    <w:rsid w:val="00796CFB"/>
    <w:rsid w:val="00797045"/>
    <w:rsid w:val="007976E0"/>
    <w:rsid w:val="00797740"/>
    <w:rsid w:val="007A076A"/>
    <w:rsid w:val="007A0E27"/>
    <w:rsid w:val="007A0F4B"/>
    <w:rsid w:val="007A1C80"/>
    <w:rsid w:val="007A2EC8"/>
    <w:rsid w:val="007A39D7"/>
    <w:rsid w:val="007A404C"/>
    <w:rsid w:val="007A409B"/>
    <w:rsid w:val="007A4134"/>
    <w:rsid w:val="007A43E6"/>
    <w:rsid w:val="007A4415"/>
    <w:rsid w:val="007A4E03"/>
    <w:rsid w:val="007A4F15"/>
    <w:rsid w:val="007A4FC0"/>
    <w:rsid w:val="007A5A0E"/>
    <w:rsid w:val="007A6385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633"/>
    <w:rsid w:val="007B5D58"/>
    <w:rsid w:val="007B6269"/>
    <w:rsid w:val="007B73BE"/>
    <w:rsid w:val="007B78B9"/>
    <w:rsid w:val="007C0203"/>
    <w:rsid w:val="007C3798"/>
    <w:rsid w:val="007C42D8"/>
    <w:rsid w:val="007C65C4"/>
    <w:rsid w:val="007C6CC7"/>
    <w:rsid w:val="007C6F16"/>
    <w:rsid w:val="007C7A19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25"/>
    <w:rsid w:val="007D4C59"/>
    <w:rsid w:val="007D5081"/>
    <w:rsid w:val="007D7CF5"/>
    <w:rsid w:val="007D7D35"/>
    <w:rsid w:val="007E0153"/>
    <w:rsid w:val="007E01B8"/>
    <w:rsid w:val="007E0B2F"/>
    <w:rsid w:val="007E0F7E"/>
    <w:rsid w:val="007E294C"/>
    <w:rsid w:val="007E29F9"/>
    <w:rsid w:val="007E31C1"/>
    <w:rsid w:val="007E32A6"/>
    <w:rsid w:val="007E4311"/>
    <w:rsid w:val="007E49BE"/>
    <w:rsid w:val="007E4A42"/>
    <w:rsid w:val="007E5254"/>
    <w:rsid w:val="007E69D5"/>
    <w:rsid w:val="007E7372"/>
    <w:rsid w:val="007E78B4"/>
    <w:rsid w:val="007F0A0E"/>
    <w:rsid w:val="007F0F29"/>
    <w:rsid w:val="007F1A23"/>
    <w:rsid w:val="007F1E10"/>
    <w:rsid w:val="007F2007"/>
    <w:rsid w:val="007F23A7"/>
    <w:rsid w:val="007F26F2"/>
    <w:rsid w:val="007F2F3F"/>
    <w:rsid w:val="007F30FD"/>
    <w:rsid w:val="007F3456"/>
    <w:rsid w:val="007F42EC"/>
    <w:rsid w:val="007F4B1D"/>
    <w:rsid w:val="007F4B3D"/>
    <w:rsid w:val="007F4DE9"/>
    <w:rsid w:val="007F64BA"/>
    <w:rsid w:val="007F669A"/>
    <w:rsid w:val="007F6E61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547A"/>
    <w:rsid w:val="008069A2"/>
    <w:rsid w:val="00807437"/>
    <w:rsid w:val="008075B6"/>
    <w:rsid w:val="00810046"/>
    <w:rsid w:val="0081069C"/>
    <w:rsid w:val="008106F4"/>
    <w:rsid w:val="00811346"/>
    <w:rsid w:val="00811B58"/>
    <w:rsid w:val="00811E3E"/>
    <w:rsid w:val="00813A4A"/>
    <w:rsid w:val="00813D59"/>
    <w:rsid w:val="008143F0"/>
    <w:rsid w:val="00814455"/>
    <w:rsid w:val="00815C4E"/>
    <w:rsid w:val="00815E09"/>
    <w:rsid w:val="00817915"/>
    <w:rsid w:val="00817C63"/>
    <w:rsid w:val="00820543"/>
    <w:rsid w:val="00820662"/>
    <w:rsid w:val="008209DC"/>
    <w:rsid w:val="00820D8F"/>
    <w:rsid w:val="008231C2"/>
    <w:rsid w:val="008245A2"/>
    <w:rsid w:val="00824D47"/>
    <w:rsid w:val="008250C3"/>
    <w:rsid w:val="008258FE"/>
    <w:rsid w:val="0082635F"/>
    <w:rsid w:val="0082696F"/>
    <w:rsid w:val="00826B3A"/>
    <w:rsid w:val="00827A48"/>
    <w:rsid w:val="00830221"/>
    <w:rsid w:val="00830D30"/>
    <w:rsid w:val="00832A7B"/>
    <w:rsid w:val="00833AD6"/>
    <w:rsid w:val="00836B2F"/>
    <w:rsid w:val="00836CD2"/>
    <w:rsid w:val="008375C1"/>
    <w:rsid w:val="00837CD5"/>
    <w:rsid w:val="00840EF5"/>
    <w:rsid w:val="00841629"/>
    <w:rsid w:val="0084198E"/>
    <w:rsid w:val="00843A2D"/>
    <w:rsid w:val="0084430C"/>
    <w:rsid w:val="00844E02"/>
    <w:rsid w:val="00844F19"/>
    <w:rsid w:val="008455B3"/>
    <w:rsid w:val="008459D1"/>
    <w:rsid w:val="00845A07"/>
    <w:rsid w:val="00845E0D"/>
    <w:rsid w:val="00845EDA"/>
    <w:rsid w:val="00846464"/>
    <w:rsid w:val="00847047"/>
    <w:rsid w:val="00847C9F"/>
    <w:rsid w:val="008504A0"/>
    <w:rsid w:val="00850E84"/>
    <w:rsid w:val="00851077"/>
    <w:rsid w:val="00851238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56C06"/>
    <w:rsid w:val="00856F35"/>
    <w:rsid w:val="0086002C"/>
    <w:rsid w:val="00860279"/>
    <w:rsid w:val="008609C0"/>
    <w:rsid w:val="00860EAD"/>
    <w:rsid w:val="00861A02"/>
    <w:rsid w:val="00861DF1"/>
    <w:rsid w:val="0086236F"/>
    <w:rsid w:val="00862C80"/>
    <w:rsid w:val="0086311A"/>
    <w:rsid w:val="008646D4"/>
    <w:rsid w:val="00865461"/>
    <w:rsid w:val="00867AE1"/>
    <w:rsid w:val="00867B0E"/>
    <w:rsid w:val="008703F4"/>
    <w:rsid w:val="00871A44"/>
    <w:rsid w:val="00871FFC"/>
    <w:rsid w:val="008721A4"/>
    <w:rsid w:val="00872ABC"/>
    <w:rsid w:val="0087306A"/>
    <w:rsid w:val="00874247"/>
    <w:rsid w:val="008749BC"/>
    <w:rsid w:val="008757C8"/>
    <w:rsid w:val="00875FF2"/>
    <w:rsid w:val="00876A8D"/>
    <w:rsid w:val="008775DD"/>
    <w:rsid w:val="00877E44"/>
    <w:rsid w:val="0088068D"/>
    <w:rsid w:val="00880B28"/>
    <w:rsid w:val="00880BCE"/>
    <w:rsid w:val="0088239E"/>
    <w:rsid w:val="008829FC"/>
    <w:rsid w:val="00883273"/>
    <w:rsid w:val="00883976"/>
    <w:rsid w:val="00884CC7"/>
    <w:rsid w:val="008856C5"/>
    <w:rsid w:val="00885B8D"/>
    <w:rsid w:val="008871E6"/>
    <w:rsid w:val="00887BF4"/>
    <w:rsid w:val="00890AC9"/>
    <w:rsid w:val="008918CF"/>
    <w:rsid w:val="00891A9A"/>
    <w:rsid w:val="00891F95"/>
    <w:rsid w:val="00893244"/>
    <w:rsid w:val="00893B23"/>
    <w:rsid w:val="008941A5"/>
    <w:rsid w:val="0089599D"/>
    <w:rsid w:val="008971F5"/>
    <w:rsid w:val="00897606"/>
    <w:rsid w:val="008976D4"/>
    <w:rsid w:val="008A147B"/>
    <w:rsid w:val="008A1ECB"/>
    <w:rsid w:val="008A34EA"/>
    <w:rsid w:val="008A38F8"/>
    <w:rsid w:val="008A41B6"/>
    <w:rsid w:val="008A41E8"/>
    <w:rsid w:val="008A4EE4"/>
    <w:rsid w:val="008A58D2"/>
    <w:rsid w:val="008A5E25"/>
    <w:rsid w:val="008A61A0"/>
    <w:rsid w:val="008A64A8"/>
    <w:rsid w:val="008A6BEB"/>
    <w:rsid w:val="008A6DEF"/>
    <w:rsid w:val="008A7050"/>
    <w:rsid w:val="008A708E"/>
    <w:rsid w:val="008A79C5"/>
    <w:rsid w:val="008B01B5"/>
    <w:rsid w:val="008B0976"/>
    <w:rsid w:val="008B12E7"/>
    <w:rsid w:val="008B2528"/>
    <w:rsid w:val="008B2643"/>
    <w:rsid w:val="008B28C2"/>
    <w:rsid w:val="008B3204"/>
    <w:rsid w:val="008B4938"/>
    <w:rsid w:val="008B61F0"/>
    <w:rsid w:val="008B6252"/>
    <w:rsid w:val="008B64E8"/>
    <w:rsid w:val="008B6649"/>
    <w:rsid w:val="008B6B6F"/>
    <w:rsid w:val="008B6C3F"/>
    <w:rsid w:val="008B7352"/>
    <w:rsid w:val="008B7FD3"/>
    <w:rsid w:val="008C0107"/>
    <w:rsid w:val="008C1392"/>
    <w:rsid w:val="008C13B4"/>
    <w:rsid w:val="008C16F4"/>
    <w:rsid w:val="008C1E6F"/>
    <w:rsid w:val="008C1F91"/>
    <w:rsid w:val="008C2C92"/>
    <w:rsid w:val="008C304F"/>
    <w:rsid w:val="008C4226"/>
    <w:rsid w:val="008C4330"/>
    <w:rsid w:val="008C4CA1"/>
    <w:rsid w:val="008C4FA9"/>
    <w:rsid w:val="008C7BFE"/>
    <w:rsid w:val="008C7DAB"/>
    <w:rsid w:val="008D1370"/>
    <w:rsid w:val="008D1D33"/>
    <w:rsid w:val="008D2F56"/>
    <w:rsid w:val="008D391B"/>
    <w:rsid w:val="008D3C5F"/>
    <w:rsid w:val="008D4009"/>
    <w:rsid w:val="008D4183"/>
    <w:rsid w:val="008D6DE2"/>
    <w:rsid w:val="008D7249"/>
    <w:rsid w:val="008D7EA2"/>
    <w:rsid w:val="008E01E8"/>
    <w:rsid w:val="008E175C"/>
    <w:rsid w:val="008E21D8"/>
    <w:rsid w:val="008E339C"/>
    <w:rsid w:val="008E3B73"/>
    <w:rsid w:val="008E4823"/>
    <w:rsid w:val="008E583E"/>
    <w:rsid w:val="008E5846"/>
    <w:rsid w:val="008E6170"/>
    <w:rsid w:val="008E6964"/>
    <w:rsid w:val="008E6B40"/>
    <w:rsid w:val="008E7F24"/>
    <w:rsid w:val="008F0008"/>
    <w:rsid w:val="008F0B63"/>
    <w:rsid w:val="008F0F7A"/>
    <w:rsid w:val="008F1EF4"/>
    <w:rsid w:val="008F1EFD"/>
    <w:rsid w:val="008F2225"/>
    <w:rsid w:val="008F232D"/>
    <w:rsid w:val="008F23F0"/>
    <w:rsid w:val="008F2500"/>
    <w:rsid w:val="008F2844"/>
    <w:rsid w:val="008F522E"/>
    <w:rsid w:val="008F5C75"/>
    <w:rsid w:val="008F6829"/>
    <w:rsid w:val="008F692F"/>
    <w:rsid w:val="008F7C42"/>
    <w:rsid w:val="009001F9"/>
    <w:rsid w:val="00900712"/>
    <w:rsid w:val="00900A21"/>
    <w:rsid w:val="00900B26"/>
    <w:rsid w:val="00901A6D"/>
    <w:rsid w:val="00902182"/>
    <w:rsid w:val="00902453"/>
    <w:rsid w:val="00902F6E"/>
    <w:rsid w:val="00903282"/>
    <w:rsid w:val="0090587A"/>
    <w:rsid w:val="009061CE"/>
    <w:rsid w:val="00906321"/>
    <w:rsid w:val="00906804"/>
    <w:rsid w:val="00906867"/>
    <w:rsid w:val="00906E98"/>
    <w:rsid w:val="00907995"/>
    <w:rsid w:val="00907DB4"/>
    <w:rsid w:val="0091013F"/>
    <w:rsid w:val="00912B1B"/>
    <w:rsid w:val="00912BF9"/>
    <w:rsid w:val="0091310C"/>
    <w:rsid w:val="009146F9"/>
    <w:rsid w:val="0091531C"/>
    <w:rsid w:val="00916201"/>
    <w:rsid w:val="00916267"/>
    <w:rsid w:val="0091642F"/>
    <w:rsid w:val="00916910"/>
    <w:rsid w:val="009216D0"/>
    <w:rsid w:val="00924152"/>
    <w:rsid w:val="00924684"/>
    <w:rsid w:val="009248FB"/>
    <w:rsid w:val="00924C44"/>
    <w:rsid w:val="00925CD9"/>
    <w:rsid w:val="00926F74"/>
    <w:rsid w:val="00927444"/>
    <w:rsid w:val="009300EA"/>
    <w:rsid w:val="00930347"/>
    <w:rsid w:val="009306D7"/>
    <w:rsid w:val="00930C4E"/>
    <w:rsid w:val="009312CB"/>
    <w:rsid w:val="00932682"/>
    <w:rsid w:val="00933964"/>
    <w:rsid w:val="0093486F"/>
    <w:rsid w:val="00934B7C"/>
    <w:rsid w:val="009358E9"/>
    <w:rsid w:val="0093594A"/>
    <w:rsid w:val="009362B3"/>
    <w:rsid w:val="009364DB"/>
    <w:rsid w:val="009404D8"/>
    <w:rsid w:val="009405F6"/>
    <w:rsid w:val="00940646"/>
    <w:rsid w:val="009409E7"/>
    <w:rsid w:val="009409F7"/>
    <w:rsid w:val="009410D2"/>
    <w:rsid w:val="00941152"/>
    <w:rsid w:val="009414AC"/>
    <w:rsid w:val="009421D5"/>
    <w:rsid w:val="009421D9"/>
    <w:rsid w:val="00942E94"/>
    <w:rsid w:val="00944023"/>
    <w:rsid w:val="0094429C"/>
    <w:rsid w:val="00945A23"/>
    <w:rsid w:val="00946073"/>
    <w:rsid w:val="00946371"/>
    <w:rsid w:val="00947163"/>
    <w:rsid w:val="0094788E"/>
    <w:rsid w:val="00947EEC"/>
    <w:rsid w:val="00947EF4"/>
    <w:rsid w:val="009514BD"/>
    <w:rsid w:val="0095188C"/>
    <w:rsid w:val="00951C51"/>
    <w:rsid w:val="00951F9B"/>
    <w:rsid w:val="00952575"/>
    <w:rsid w:val="00953021"/>
    <w:rsid w:val="009532B6"/>
    <w:rsid w:val="0095371F"/>
    <w:rsid w:val="00953C50"/>
    <w:rsid w:val="00953C9E"/>
    <w:rsid w:val="00953F15"/>
    <w:rsid w:val="00954337"/>
    <w:rsid w:val="009543C6"/>
    <w:rsid w:val="0095443B"/>
    <w:rsid w:val="009546C0"/>
    <w:rsid w:val="0095565A"/>
    <w:rsid w:val="00955912"/>
    <w:rsid w:val="00955E3B"/>
    <w:rsid w:val="00957092"/>
    <w:rsid w:val="00957105"/>
    <w:rsid w:val="00957568"/>
    <w:rsid w:val="00957B81"/>
    <w:rsid w:val="00960528"/>
    <w:rsid w:val="00960FA1"/>
    <w:rsid w:val="00961575"/>
    <w:rsid w:val="00961CA6"/>
    <w:rsid w:val="009622BA"/>
    <w:rsid w:val="00962669"/>
    <w:rsid w:val="00962AFE"/>
    <w:rsid w:val="00962F04"/>
    <w:rsid w:val="00962F40"/>
    <w:rsid w:val="00962FE9"/>
    <w:rsid w:val="009642BE"/>
    <w:rsid w:val="00964A00"/>
    <w:rsid w:val="00964BC3"/>
    <w:rsid w:val="00964DB4"/>
    <w:rsid w:val="00965200"/>
    <w:rsid w:val="00965516"/>
    <w:rsid w:val="00965602"/>
    <w:rsid w:val="00965638"/>
    <w:rsid w:val="00965B7E"/>
    <w:rsid w:val="00966399"/>
    <w:rsid w:val="00966626"/>
    <w:rsid w:val="00967E5F"/>
    <w:rsid w:val="0097026A"/>
    <w:rsid w:val="00971716"/>
    <w:rsid w:val="009717E6"/>
    <w:rsid w:val="00971A80"/>
    <w:rsid w:val="00971B3E"/>
    <w:rsid w:val="00972057"/>
    <w:rsid w:val="009726B0"/>
    <w:rsid w:val="00972A16"/>
    <w:rsid w:val="00972B00"/>
    <w:rsid w:val="00973C57"/>
    <w:rsid w:val="00973E18"/>
    <w:rsid w:val="00974834"/>
    <w:rsid w:val="00975177"/>
    <w:rsid w:val="00975D32"/>
    <w:rsid w:val="009761B7"/>
    <w:rsid w:val="0097659F"/>
    <w:rsid w:val="009772FD"/>
    <w:rsid w:val="0097741C"/>
    <w:rsid w:val="009802C7"/>
    <w:rsid w:val="00980F30"/>
    <w:rsid w:val="00981128"/>
    <w:rsid w:val="0098130B"/>
    <w:rsid w:val="009817D1"/>
    <w:rsid w:val="009818CF"/>
    <w:rsid w:val="00981A1D"/>
    <w:rsid w:val="00981BB8"/>
    <w:rsid w:val="00982FE9"/>
    <w:rsid w:val="00984046"/>
    <w:rsid w:val="009841FC"/>
    <w:rsid w:val="0098479A"/>
    <w:rsid w:val="0098502D"/>
    <w:rsid w:val="00985447"/>
    <w:rsid w:val="0098584C"/>
    <w:rsid w:val="009860DE"/>
    <w:rsid w:val="00986117"/>
    <w:rsid w:val="00986334"/>
    <w:rsid w:val="00986CB2"/>
    <w:rsid w:val="009904EB"/>
    <w:rsid w:val="00990CCD"/>
    <w:rsid w:val="00992558"/>
    <w:rsid w:val="00992C49"/>
    <w:rsid w:val="00993C72"/>
    <w:rsid w:val="0099410E"/>
    <w:rsid w:val="00994B43"/>
    <w:rsid w:val="009954F4"/>
    <w:rsid w:val="00996CFC"/>
    <w:rsid w:val="009A0095"/>
    <w:rsid w:val="009A05A2"/>
    <w:rsid w:val="009A081C"/>
    <w:rsid w:val="009A0A43"/>
    <w:rsid w:val="009A1845"/>
    <w:rsid w:val="009A20FA"/>
    <w:rsid w:val="009A21E9"/>
    <w:rsid w:val="009A25FC"/>
    <w:rsid w:val="009A2D7C"/>
    <w:rsid w:val="009A2FC5"/>
    <w:rsid w:val="009A303D"/>
    <w:rsid w:val="009A3F55"/>
    <w:rsid w:val="009A3F8E"/>
    <w:rsid w:val="009A4608"/>
    <w:rsid w:val="009A4CCB"/>
    <w:rsid w:val="009A4D84"/>
    <w:rsid w:val="009A5CEF"/>
    <w:rsid w:val="009A600B"/>
    <w:rsid w:val="009A605B"/>
    <w:rsid w:val="009A654B"/>
    <w:rsid w:val="009A6717"/>
    <w:rsid w:val="009A7447"/>
    <w:rsid w:val="009B0F9D"/>
    <w:rsid w:val="009B18E7"/>
    <w:rsid w:val="009B1AB2"/>
    <w:rsid w:val="009B1B78"/>
    <w:rsid w:val="009B2271"/>
    <w:rsid w:val="009B252E"/>
    <w:rsid w:val="009B2905"/>
    <w:rsid w:val="009B2A74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1E27"/>
    <w:rsid w:val="009C20B4"/>
    <w:rsid w:val="009C46BB"/>
    <w:rsid w:val="009C5355"/>
    <w:rsid w:val="009C5473"/>
    <w:rsid w:val="009C589C"/>
    <w:rsid w:val="009C5D99"/>
    <w:rsid w:val="009C6281"/>
    <w:rsid w:val="009C6C6D"/>
    <w:rsid w:val="009C759B"/>
    <w:rsid w:val="009C7C2D"/>
    <w:rsid w:val="009C7F4A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0AA"/>
    <w:rsid w:val="009D62A7"/>
    <w:rsid w:val="009D6408"/>
    <w:rsid w:val="009D655C"/>
    <w:rsid w:val="009D6FB2"/>
    <w:rsid w:val="009D72D4"/>
    <w:rsid w:val="009D78C4"/>
    <w:rsid w:val="009D78FA"/>
    <w:rsid w:val="009D7A52"/>
    <w:rsid w:val="009E0357"/>
    <w:rsid w:val="009E04D6"/>
    <w:rsid w:val="009E1508"/>
    <w:rsid w:val="009E1B42"/>
    <w:rsid w:val="009E1F8B"/>
    <w:rsid w:val="009E23C6"/>
    <w:rsid w:val="009E2BC0"/>
    <w:rsid w:val="009E2D36"/>
    <w:rsid w:val="009E4DBD"/>
    <w:rsid w:val="009E5468"/>
    <w:rsid w:val="009E6B8F"/>
    <w:rsid w:val="009F0253"/>
    <w:rsid w:val="009F042F"/>
    <w:rsid w:val="009F07A5"/>
    <w:rsid w:val="009F0C3F"/>
    <w:rsid w:val="009F1C1B"/>
    <w:rsid w:val="009F21B4"/>
    <w:rsid w:val="009F3A7C"/>
    <w:rsid w:val="009F45B5"/>
    <w:rsid w:val="009F5305"/>
    <w:rsid w:val="009F74FE"/>
    <w:rsid w:val="009F79AC"/>
    <w:rsid w:val="00A0025D"/>
    <w:rsid w:val="00A008BF"/>
    <w:rsid w:val="00A00A7A"/>
    <w:rsid w:val="00A0101D"/>
    <w:rsid w:val="00A01210"/>
    <w:rsid w:val="00A015FE"/>
    <w:rsid w:val="00A02413"/>
    <w:rsid w:val="00A03D69"/>
    <w:rsid w:val="00A0419F"/>
    <w:rsid w:val="00A0537B"/>
    <w:rsid w:val="00A06167"/>
    <w:rsid w:val="00A0757D"/>
    <w:rsid w:val="00A07726"/>
    <w:rsid w:val="00A116E5"/>
    <w:rsid w:val="00A124A7"/>
    <w:rsid w:val="00A1296E"/>
    <w:rsid w:val="00A12A84"/>
    <w:rsid w:val="00A139DA"/>
    <w:rsid w:val="00A14297"/>
    <w:rsid w:val="00A14944"/>
    <w:rsid w:val="00A14CF1"/>
    <w:rsid w:val="00A152D7"/>
    <w:rsid w:val="00A15A66"/>
    <w:rsid w:val="00A15DFE"/>
    <w:rsid w:val="00A16069"/>
    <w:rsid w:val="00A16597"/>
    <w:rsid w:val="00A16BD6"/>
    <w:rsid w:val="00A21122"/>
    <w:rsid w:val="00A218C7"/>
    <w:rsid w:val="00A21B5F"/>
    <w:rsid w:val="00A227A7"/>
    <w:rsid w:val="00A23132"/>
    <w:rsid w:val="00A238AD"/>
    <w:rsid w:val="00A23EF1"/>
    <w:rsid w:val="00A24059"/>
    <w:rsid w:val="00A246E0"/>
    <w:rsid w:val="00A24D03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1BAB"/>
    <w:rsid w:val="00A3203D"/>
    <w:rsid w:val="00A32B69"/>
    <w:rsid w:val="00A342D9"/>
    <w:rsid w:val="00A34634"/>
    <w:rsid w:val="00A34BF8"/>
    <w:rsid w:val="00A3508C"/>
    <w:rsid w:val="00A35603"/>
    <w:rsid w:val="00A35CCA"/>
    <w:rsid w:val="00A35FF7"/>
    <w:rsid w:val="00A3626F"/>
    <w:rsid w:val="00A37359"/>
    <w:rsid w:val="00A37FB7"/>
    <w:rsid w:val="00A40010"/>
    <w:rsid w:val="00A4024D"/>
    <w:rsid w:val="00A403BD"/>
    <w:rsid w:val="00A4041A"/>
    <w:rsid w:val="00A4065E"/>
    <w:rsid w:val="00A40EC8"/>
    <w:rsid w:val="00A41C40"/>
    <w:rsid w:val="00A425FC"/>
    <w:rsid w:val="00A431B1"/>
    <w:rsid w:val="00A439A2"/>
    <w:rsid w:val="00A453FC"/>
    <w:rsid w:val="00A45BE1"/>
    <w:rsid w:val="00A50912"/>
    <w:rsid w:val="00A51103"/>
    <w:rsid w:val="00A51AF2"/>
    <w:rsid w:val="00A52657"/>
    <w:rsid w:val="00A52936"/>
    <w:rsid w:val="00A52F30"/>
    <w:rsid w:val="00A53393"/>
    <w:rsid w:val="00A540E4"/>
    <w:rsid w:val="00A548C0"/>
    <w:rsid w:val="00A54AD5"/>
    <w:rsid w:val="00A56715"/>
    <w:rsid w:val="00A56A4A"/>
    <w:rsid w:val="00A56A5C"/>
    <w:rsid w:val="00A57348"/>
    <w:rsid w:val="00A57412"/>
    <w:rsid w:val="00A57D9E"/>
    <w:rsid w:val="00A57FAC"/>
    <w:rsid w:val="00A601E6"/>
    <w:rsid w:val="00A61080"/>
    <w:rsid w:val="00A62029"/>
    <w:rsid w:val="00A62363"/>
    <w:rsid w:val="00A6253E"/>
    <w:rsid w:val="00A62798"/>
    <w:rsid w:val="00A627FD"/>
    <w:rsid w:val="00A62B3F"/>
    <w:rsid w:val="00A62CC9"/>
    <w:rsid w:val="00A62E28"/>
    <w:rsid w:val="00A648B0"/>
    <w:rsid w:val="00A648EC"/>
    <w:rsid w:val="00A65380"/>
    <w:rsid w:val="00A653B7"/>
    <w:rsid w:val="00A65C80"/>
    <w:rsid w:val="00A65D69"/>
    <w:rsid w:val="00A66EBE"/>
    <w:rsid w:val="00A704D8"/>
    <w:rsid w:val="00A70B54"/>
    <w:rsid w:val="00A710C9"/>
    <w:rsid w:val="00A71ADA"/>
    <w:rsid w:val="00A71F88"/>
    <w:rsid w:val="00A72AF3"/>
    <w:rsid w:val="00A742D4"/>
    <w:rsid w:val="00A749E8"/>
    <w:rsid w:val="00A750BF"/>
    <w:rsid w:val="00A75A60"/>
    <w:rsid w:val="00A75B25"/>
    <w:rsid w:val="00A7689A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414"/>
    <w:rsid w:val="00A8558C"/>
    <w:rsid w:val="00A858B3"/>
    <w:rsid w:val="00A86A8F"/>
    <w:rsid w:val="00A86FBC"/>
    <w:rsid w:val="00A87088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2700"/>
    <w:rsid w:val="00AA3040"/>
    <w:rsid w:val="00AA3DC9"/>
    <w:rsid w:val="00AA4185"/>
    <w:rsid w:val="00AA41AA"/>
    <w:rsid w:val="00AA4260"/>
    <w:rsid w:val="00AA4B97"/>
    <w:rsid w:val="00AA5504"/>
    <w:rsid w:val="00AA576D"/>
    <w:rsid w:val="00AA615F"/>
    <w:rsid w:val="00AA6752"/>
    <w:rsid w:val="00AA74EC"/>
    <w:rsid w:val="00AB062F"/>
    <w:rsid w:val="00AB120D"/>
    <w:rsid w:val="00AB1D33"/>
    <w:rsid w:val="00AB224F"/>
    <w:rsid w:val="00AB441E"/>
    <w:rsid w:val="00AB543A"/>
    <w:rsid w:val="00AB5719"/>
    <w:rsid w:val="00AB6385"/>
    <w:rsid w:val="00AB6C2E"/>
    <w:rsid w:val="00AB7E41"/>
    <w:rsid w:val="00AC1391"/>
    <w:rsid w:val="00AC1674"/>
    <w:rsid w:val="00AC1FB9"/>
    <w:rsid w:val="00AC2D27"/>
    <w:rsid w:val="00AC4EB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099"/>
    <w:rsid w:val="00AD3966"/>
    <w:rsid w:val="00AD3ED9"/>
    <w:rsid w:val="00AD446F"/>
    <w:rsid w:val="00AD4D84"/>
    <w:rsid w:val="00AD5231"/>
    <w:rsid w:val="00AD7687"/>
    <w:rsid w:val="00AD79E7"/>
    <w:rsid w:val="00AD7AB2"/>
    <w:rsid w:val="00AD7B41"/>
    <w:rsid w:val="00AE00EF"/>
    <w:rsid w:val="00AE07EC"/>
    <w:rsid w:val="00AE16E9"/>
    <w:rsid w:val="00AE1854"/>
    <w:rsid w:val="00AE1A4B"/>
    <w:rsid w:val="00AE2164"/>
    <w:rsid w:val="00AE38FF"/>
    <w:rsid w:val="00AE3FAD"/>
    <w:rsid w:val="00AE4249"/>
    <w:rsid w:val="00AE45DE"/>
    <w:rsid w:val="00AE49D8"/>
    <w:rsid w:val="00AE4EC6"/>
    <w:rsid w:val="00AE72EE"/>
    <w:rsid w:val="00AE767F"/>
    <w:rsid w:val="00AE7D20"/>
    <w:rsid w:val="00AF06CA"/>
    <w:rsid w:val="00AF1AF9"/>
    <w:rsid w:val="00AF1E9D"/>
    <w:rsid w:val="00AF3A17"/>
    <w:rsid w:val="00AF4C57"/>
    <w:rsid w:val="00AF56A3"/>
    <w:rsid w:val="00AF6D91"/>
    <w:rsid w:val="00AF71CB"/>
    <w:rsid w:val="00AF7E66"/>
    <w:rsid w:val="00B002DF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65DF"/>
    <w:rsid w:val="00B07095"/>
    <w:rsid w:val="00B070DE"/>
    <w:rsid w:val="00B0784D"/>
    <w:rsid w:val="00B07AF3"/>
    <w:rsid w:val="00B07F0B"/>
    <w:rsid w:val="00B104E0"/>
    <w:rsid w:val="00B11A0A"/>
    <w:rsid w:val="00B11EC1"/>
    <w:rsid w:val="00B12AF6"/>
    <w:rsid w:val="00B13128"/>
    <w:rsid w:val="00B1390F"/>
    <w:rsid w:val="00B13D9F"/>
    <w:rsid w:val="00B14EB6"/>
    <w:rsid w:val="00B1536F"/>
    <w:rsid w:val="00B1555D"/>
    <w:rsid w:val="00B166BB"/>
    <w:rsid w:val="00B16AEB"/>
    <w:rsid w:val="00B16B42"/>
    <w:rsid w:val="00B16CCB"/>
    <w:rsid w:val="00B17829"/>
    <w:rsid w:val="00B1795B"/>
    <w:rsid w:val="00B203A3"/>
    <w:rsid w:val="00B21141"/>
    <w:rsid w:val="00B21BCF"/>
    <w:rsid w:val="00B227EA"/>
    <w:rsid w:val="00B2286A"/>
    <w:rsid w:val="00B22DCB"/>
    <w:rsid w:val="00B23199"/>
    <w:rsid w:val="00B232BA"/>
    <w:rsid w:val="00B23F1D"/>
    <w:rsid w:val="00B24235"/>
    <w:rsid w:val="00B24A8B"/>
    <w:rsid w:val="00B24AFE"/>
    <w:rsid w:val="00B2578E"/>
    <w:rsid w:val="00B25A1D"/>
    <w:rsid w:val="00B260DE"/>
    <w:rsid w:val="00B26E9D"/>
    <w:rsid w:val="00B278B9"/>
    <w:rsid w:val="00B27A77"/>
    <w:rsid w:val="00B27C54"/>
    <w:rsid w:val="00B27C5D"/>
    <w:rsid w:val="00B27CF9"/>
    <w:rsid w:val="00B30AA3"/>
    <w:rsid w:val="00B30B67"/>
    <w:rsid w:val="00B3109E"/>
    <w:rsid w:val="00B32230"/>
    <w:rsid w:val="00B324F2"/>
    <w:rsid w:val="00B325AF"/>
    <w:rsid w:val="00B34088"/>
    <w:rsid w:val="00B34621"/>
    <w:rsid w:val="00B34AE5"/>
    <w:rsid w:val="00B35EA9"/>
    <w:rsid w:val="00B35FE8"/>
    <w:rsid w:val="00B36191"/>
    <w:rsid w:val="00B36249"/>
    <w:rsid w:val="00B378E9"/>
    <w:rsid w:val="00B4046B"/>
    <w:rsid w:val="00B406FF"/>
    <w:rsid w:val="00B41328"/>
    <w:rsid w:val="00B4145E"/>
    <w:rsid w:val="00B41AEF"/>
    <w:rsid w:val="00B41B46"/>
    <w:rsid w:val="00B421A9"/>
    <w:rsid w:val="00B429B8"/>
    <w:rsid w:val="00B43798"/>
    <w:rsid w:val="00B4379B"/>
    <w:rsid w:val="00B43C5E"/>
    <w:rsid w:val="00B45147"/>
    <w:rsid w:val="00B4547B"/>
    <w:rsid w:val="00B45598"/>
    <w:rsid w:val="00B45D9D"/>
    <w:rsid w:val="00B46539"/>
    <w:rsid w:val="00B46A83"/>
    <w:rsid w:val="00B47521"/>
    <w:rsid w:val="00B4787D"/>
    <w:rsid w:val="00B5016A"/>
    <w:rsid w:val="00B50844"/>
    <w:rsid w:val="00B510FF"/>
    <w:rsid w:val="00B51639"/>
    <w:rsid w:val="00B52898"/>
    <w:rsid w:val="00B52A02"/>
    <w:rsid w:val="00B52A8B"/>
    <w:rsid w:val="00B535E5"/>
    <w:rsid w:val="00B53903"/>
    <w:rsid w:val="00B53E7A"/>
    <w:rsid w:val="00B54639"/>
    <w:rsid w:val="00B550F0"/>
    <w:rsid w:val="00B5532E"/>
    <w:rsid w:val="00B5608E"/>
    <w:rsid w:val="00B56147"/>
    <w:rsid w:val="00B564E3"/>
    <w:rsid w:val="00B5662D"/>
    <w:rsid w:val="00B56CD5"/>
    <w:rsid w:val="00B57028"/>
    <w:rsid w:val="00B57074"/>
    <w:rsid w:val="00B602A7"/>
    <w:rsid w:val="00B60A03"/>
    <w:rsid w:val="00B61748"/>
    <w:rsid w:val="00B61F47"/>
    <w:rsid w:val="00B621FF"/>
    <w:rsid w:val="00B62A9C"/>
    <w:rsid w:val="00B63EBC"/>
    <w:rsid w:val="00B64851"/>
    <w:rsid w:val="00B64A5E"/>
    <w:rsid w:val="00B65880"/>
    <w:rsid w:val="00B65A30"/>
    <w:rsid w:val="00B65F2B"/>
    <w:rsid w:val="00B66EEB"/>
    <w:rsid w:val="00B67A5A"/>
    <w:rsid w:val="00B67E03"/>
    <w:rsid w:val="00B721F1"/>
    <w:rsid w:val="00B721FA"/>
    <w:rsid w:val="00B72C49"/>
    <w:rsid w:val="00B73AF7"/>
    <w:rsid w:val="00B73C0D"/>
    <w:rsid w:val="00B742EA"/>
    <w:rsid w:val="00B74A73"/>
    <w:rsid w:val="00B76A6A"/>
    <w:rsid w:val="00B76EC6"/>
    <w:rsid w:val="00B772C7"/>
    <w:rsid w:val="00B77569"/>
    <w:rsid w:val="00B77A01"/>
    <w:rsid w:val="00B77EBE"/>
    <w:rsid w:val="00B80444"/>
    <w:rsid w:val="00B806C6"/>
    <w:rsid w:val="00B809EF"/>
    <w:rsid w:val="00B80DA5"/>
    <w:rsid w:val="00B8107C"/>
    <w:rsid w:val="00B8138F"/>
    <w:rsid w:val="00B82049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0169"/>
    <w:rsid w:val="00B926B9"/>
    <w:rsid w:val="00B9286F"/>
    <w:rsid w:val="00B92922"/>
    <w:rsid w:val="00B92C6D"/>
    <w:rsid w:val="00B933D8"/>
    <w:rsid w:val="00B9389D"/>
    <w:rsid w:val="00B93B44"/>
    <w:rsid w:val="00B9485D"/>
    <w:rsid w:val="00B9583D"/>
    <w:rsid w:val="00B979A3"/>
    <w:rsid w:val="00BA0118"/>
    <w:rsid w:val="00BA0E1C"/>
    <w:rsid w:val="00BA191F"/>
    <w:rsid w:val="00BA273A"/>
    <w:rsid w:val="00BA372B"/>
    <w:rsid w:val="00BA3B7B"/>
    <w:rsid w:val="00BA3E7A"/>
    <w:rsid w:val="00BA4B76"/>
    <w:rsid w:val="00BA6FEB"/>
    <w:rsid w:val="00BA73AC"/>
    <w:rsid w:val="00BB0841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675A"/>
    <w:rsid w:val="00BB6A51"/>
    <w:rsid w:val="00BB7524"/>
    <w:rsid w:val="00BB7B3C"/>
    <w:rsid w:val="00BC0112"/>
    <w:rsid w:val="00BC0983"/>
    <w:rsid w:val="00BC0EC2"/>
    <w:rsid w:val="00BC1859"/>
    <w:rsid w:val="00BC19D3"/>
    <w:rsid w:val="00BC1DFE"/>
    <w:rsid w:val="00BC2FE9"/>
    <w:rsid w:val="00BC3276"/>
    <w:rsid w:val="00BC4856"/>
    <w:rsid w:val="00BC56AC"/>
    <w:rsid w:val="00BC5E6E"/>
    <w:rsid w:val="00BC67B5"/>
    <w:rsid w:val="00BC684E"/>
    <w:rsid w:val="00BC6BDC"/>
    <w:rsid w:val="00BC7639"/>
    <w:rsid w:val="00BC7763"/>
    <w:rsid w:val="00BC7AF4"/>
    <w:rsid w:val="00BC7C75"/>
    <w:rsid w:val="00BC7CD0"/>
    <w:rsid w:val="00BD15F9"/>
    <w:rsid w:val="00BD185D"/>
    <w:rsid w:val="00BD2A2C"/>
    <w:rsid w:val="00BD3C60"/>
    <w:rsid w:val="00BD5BF7"/>
    <w:rsid w:val="00BD5E7E"/>
    <w:rsid w:val="00BD5EC8"/>
    <w:rsid w:val="00BD60D8"/>
    <w:rsid w:val="00BD7B58"/>
    <w:rsid w:val="00BE00A4"/>
    <w:rsid w:val="00BE0192"/>
    <w:rsid w:val="00BE1129"/>
    <w:rsid w:val="00BE1FBD"/>
    <w:rsid w:val="00BE222F"/>
    <w:rsid w:val="00BE2C25"/>
    <w:rsid w:val="00BE2CD2"/>
    <w:rsid w:val="00BE3558"/>
    <w:rsid w:val="00BE3875"/>
    <w:rsid w:val="00BE3938"/>
    <w:rsid w:val="00BE47B7"/>
    <w:rsid w:val="00BE5008"/>
    <w:rsid w:val="00BE558A"/>
    <w:rsid w:val="00BE567F"/>
    <w:rsid w:val="00BE5882"/>
    <w:rsid w:val="00BE5977"/>
    <w:rsid w:val="00BE5B2F"/>
    <w:rsid w:val="00BE7258"/>
    <w:rsid w:val="00BE7AE2"/>
    <w:rsid w:val="00BF0013"/>
    <w:rsid w:val="00BF00F0"/>
    <w:rsid w:val="00BF0107"/>
    <w:rsid w:val="00BF0270"/>
    <w:rsid w:val="00BF2317"/>
    <w:rsid w:val="00BF302B"/>
    <w:rsid w:val="00BF32C8"/>
    <w:rsid w:val="00BF336B"/>
    <w:rsid w:val="00BF3C0F"/>
    <w:rsid w:val="00BF3E42"/>
    <w:rsid w:val="00BF457F"/>
    <w:rsid w:val="00BF5E60"/>
    <w:rsid w:val="00BF6458"/>
    <w:rsid w:val="00BF6635"/>
    <w:rsid w:val="00BF7664"/>
    <w:rsid w:val="00BF78BA"/>
    <w:rsid w:val="00BF79A1"/>
    <w:rsid w:val="00BF79D3"/>
    <w:rsid w:val="00C0020A"/>
    <w:rsid w:val="00C0032F"/>
    <w:rsid w:val="00C00EC6"/>
    <w:rsid w:val="00C0158A"/>
    <w:rsid w:val="00C01D81"/>
    <w:rsid w:val="00C01E9D"/>
    <w:rsid w:val="00C02D95"/>
    <w:rsid w:val="00C02FD5"/>
    <w:rsid w:val="00C03364"/>
    <w:rsid w:val="00C03594"/>
    <w:rsid w:val="00C05236"/>
    <w:rsid w:val="00C05C8F"/>
    <w:rsid w:val="00C06547"/>
    <w:rsid w:val="00C065B2"/>
    <w:rsid w:val="00C071D4"/>
    <w:rsid w:val="00C0749A"/>
    <w:rsid w:val="00C10406"/>
    <w:rsid w:val="00C12CE9"/>
    <w:rsid w:val="00C13234"/>
    <w:rsid w:val="00C1331F"/>
    <w:rsid w:val="00C14AC5"/>
    <w:rsid w:val="00C15508"/>
    <w:rsid w:val="00C158FB"/>
    <w:rsid w:val="00C16385"/>
    <w:rsid w:val="00C163C3"/>
    <w:rsid w:val="00C164C2"/>
    <w:rsid w:val="00C170C3"/>
    <w:rsid w:val="00C20D7D"/>
    <w:rsid w:val="00C2125A"/>
    <w:rsid w:val="00C216F1"/>
    <w:rsid w:val="00C224E0"/>
    <w:rsid w:val="00C22B77"/>
    <w:rsid w:val="00C24382"/>
    <w:rsid w:val="00C26B83"/>
    <w:rsid w:val="00C26E17"/>
    <w:rsid w:val="00C27675"/>
    <w:rsid w:val="00C27C27"/>
    <w:rsid w:val="00C31676"/>
    <w:rsid w:val="00C31E02"/>
    <w:rsid w:val="00C32A89"/>
    <w:rsid w:val="00C33140"/>
    <w:rsid w:val="00C331E3"/>
    <w:rsid w:val="00C3354B"/>
    <w:rsid w:val="00C33A0B"/>
    <w:rsid w:val="00C34053"/>
    <w:rsid w:val="00C346E3"/>
    <w:rsid w:val="00C34E61"/>
    <w:rsid w:val="00C34FE4"/>
    <w:rsid w:val="00C3513D"/>
    <w:rsid w:val="00C37303"/>
    <w:rsid w:val="00C3730C"/>
    <w:rsid w:val="00C37953"/>
    <w:rsid w:val="00C379DC"/>
    <w:rsid w:val="00C4014C"/>
    <w:rsid w:val="00C40530"/>
    <w:rsid w:val="00C40AAF"/>
    <w:rsid w:val="00C40B92"/>
    <w:rsid w:val="00C40C1F"/>
    <w:rsid w:val="00C4117E"/>
    <w:rsid w:val="00C413BC"/>
    <w:rsid w:val="00C427E2"/>
    <w:rsid w:val="00C430F5"/>
    <w:rsid w:val="00C4755F"/>
    <w:rsid w:val="00C47976"/>
    <w:rsid w:val="00C50B0D"/>
    <w:rsid w:val="00C51149"/>
    <w:rsid w:val="00C51DF5"/>
    <w:rsid w:val="00C51FB1"/>
    <w:rsid w:val="00C520C1"/>
    <w:rsid w:val="00C5221B"/>
    <w:rsid w:val="00C530C8"/>
    <w:rsid w:val="00C5456E"/>
    <w:rsid w:val="00C54967"/>
    <w:rsid w:val="00C54E17"/>
    <w:rsid w:val="00C55588"/>
    <w:rsid w:val="00C55BA7"/>
    <w:rsid w:val="00C55FA4"/>
    <w:rsid w:val="00C56A58"/>
    <w:rsid w:val="00C56D57"/>
    <w:rsid w:val="00C56E85"/>
    <w:rsid w:val="00C5706A"/>
    <w:rsid w:val="00C57162"/>
    <w:rsid w:val="00C57C1A"/>
    <w:rsid w:val="00C6024B"/>
    <w:rsid w:val="00C603B1"/>
    <w:rsid w:val="00C60838"/>
    <w:rsid w:val="00C60B94"/>
    <w:rsid w:val="00C60EE6"/>
    <w:rsid w:val="00C6113A"/>
    <w:rsid w:val="00C61BC0"/>
    <w:rsid w:val="00C62077"/>
    <w:rsid w:val="00C62131"/>
    <w:rsid w:val="00C62632"/>
    <w:rsid w:val="00C6276B"/>
    <w:rsid w:val="00C6336A"/>
    <w:rsid w:val="00C63844"/>
    <w:rsid w:val="00C638E6"/>
    <w:rsid w:val="00C64B33"/>
    <w:rsid w:val="00C6563E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918"/>
    <w:rsid w:val="00C80E56"/>
    <w:rsid w:val="00C8140F"/>
    <w:rsid w:val="00C8143E"/>
    <w:rsid w:val="00C81728"/>
    <w:rsid w:val="00C821A2"/>
    <w:rsid w:val="00C83D97"/>
    <w:rsid w:val="00C84712"/>
    <w:rsid w:val="00C86F02"/>
    <w:rsid w:val="00C874BF"/>
    <w:rsid w:val="00C90ACD"/>
    <w:rsid w:val="00C91E21"/>
    <w:rsid w:val="00C91E9A"/>
    <w:rsid w:val="00C9227A"/>
    <w:rsid w:val="00C923F3"/>
    <w:rsid w:val="00C927B5"/>
    <w:rsid w:val="00C92810"/>
    <w:rsid w:val="00C93444"/>
    <w:rsid w:val="00C9371C"/>
    <w:rsid w:val="00C9382E"/>
    <w:rsid w:val="00C93ECE"/>
    <w:rsid w:val="00C944C9"/>
    <w:rsid w:val="00C95265"/>
    <w:rsid w:val="00C95467"/>
    <w:rsid w:val="00C96AEC"/>
    <w:rsid w:val="00C97D01"/>
    <w:rsid w:val="00C97D43"/>
    <w:rsid w:val="00CA0CB9"/>
    <w:rsid w:val="00CA16F2"/>
    <w:rsid w:val="00CA171A"/>
    <w:rsid w:val="00CA2015"/>
    <w:rsid w:val="00CA22AB"/>
    <w:rsid w:val="00CA22D5"/>
    <w:rsid w:val="00CA2A7C"/>
    <w:rsid w:val="00CA370E"/>
    <w:rsid w:val="00CA5B37"/>
    <w:rsid w:val="00CA642C"/>
    <w:rsid w:val="00CA7117"/>
    <w:rsid w:val="00CA79F8"/>
    <w:rsid w:val="00CA7FA0"/>
    <w:rsid w:val="00CB0E50"/>
    <w:rsid w:val="00CB2052"/>
    <w:rsid w:val="00CB2744"/>
    <w:rsid w:val="00CB3870"/>
    <w:rsid w:val="00CB4B13"/>
    <w:rsid w:val="00CB5149"/>
    <w:rsid w:val="00CB58E6"/>
    <w:rsid w:val="00CB69E0"/>
    <w:rsid w:val="00CB6B6B"/>
    <w:rsid w:val="00CB7A3A"/>
    <w:rsid w:val="00CB7CE1"/>
    <w:rsid w:val="00CB7DE0"/>
    <w:rsid w:val="00CB7E99"/>
    <w:rsid w:val="00CC032C"/>
    <w:rsid w:val="00CC03A5"/>
    <w:rsid w:val="00CC0537"/>
    <w:rsid w:val="00CC07C0"/>
    <w:rsid w:val="00CC0914"/>
    <w:rsid w:val="00CC1458"/>
    <w:rsid w:val="00CC27D4"/>
    <w:rsid w:val="00CC2D0E"/>
    <w:rsid w:val="00CC2D66"/>
    <w:rsid w:val="00CC34AE"/>
    <w:rsid w:val="00CC36C3"/>
    <w:rsid w:val="00CC37C3"/>
    <w:rsid w:val="00CC38EA"/>
    <w:rsid w:val="00CC3CCD"/>
    <w:rsid w:val="00CC4444"/>
    <w:rsid w:val="00CC4778"/>
    <w:rsid w:val="00CC4D6D"/>
    <w:rsid w:val="00CC57B5"/>
    <w:rsid w:val="00CC605D"/>
    <w:rsid w:val="00CC6102"/>
    <w:rsid w:val="00CC6E92"/>
    <w:rsid w:val="00CC77E4"/>
    <w:rsid w:val="00CD01B0"/>
    <w:rsid w:val="00CD073E"/>
    <w:rsid w:val="00CD0CB8"/>
    <w:rsid w:val="00CD1AA4"/>
    <w:rsid w:val="00CD1BE8"/>
    <w:rsid w:val="00CD230C"/>
    <w:rsid w:val="00CD2505"/>
    <w:rsid w:val="00CD31D4"/>
    <w:rsid w:val="00CD36FE"/>
    <w:rsid w:val="00CD45B2"/>
    <w:rsid w:val="00CD4672"/>
    <w:rsid w:val="00CD4EF8"/>
    <w:rsid w:val="00CD5478"/>
    <w:rsid w:val="00CD55D6"/>
    <w:rsid w:val="00CD55FF"/>
    <w:rsid w:val="00CD6883"/>
    <w:rsid w:val="00CD7B77"/>
    <w:rsid w:val="00CE04E2"/>
    <w:rsid w:val="00CE0568"/>
    <w:rsid w:val="00CE23DB"/>
    <w:rsid w:val="00CE340C"/>
    <w:rsid w:val="00CE3BD4"/>
    <w:rsid w:val="00CE421B"/>
    <w:rsid w:val="00CE46C9"/>
    <w:rsid w:val="00CE49E1"/>
    <w:rsid w:val="00CE4DCE"/>
    <w:rsid w:val="00CE50C9"/>
    <w:rsid w:val="00CE5243"/>
    <w:rsid w:val="00CE5A6E"/>
    <w:rsid w:val="00CE5FF4"/>
    <w:rsid w:val="00CE62F6"/>
    <w:rsid w:val="00CE658B"/>
    <w:rsid w:val="00CE6AE6"/>
    <w:rsid w:val="00CE7063"/>
    <w:rsid w:val="00CE7CD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169"/>
    <w:rsid w:val="00CF729A"/>
    <w:rsid w:val="00CF729B"/>
    <w:rsid w:val="00D00018"/>
    <w:rsid w:val="00D0076C"/>
    <w:rsid w:val="00D00C48"/>
    <w:rsid w:val="00D01370"/>
    <w:rsid w:val="00D019ED"/>
    <w:rsid w:val="00D028D0"/>
    <w:rsid w:val="00D0308D"/>
    <w:rsid w:val="00D031D7"/>
    <w:rsid w:val="00D03CF1"/>
    <w:rsid w:val="00D04CEE"/>
    <w:rsid w:val="00D04E3E"/>
    <w:rsid w:val="00D05CC8"/>
    <w:rsid w:val="00D06492"/>
    <w:rsid w:val="00D06594"/>
    <w:rsid w:val="00D07ED9"/>
    <w:rsid w:val="00D1069C"/>
    <w:rsid w:val="00D10909"/>
    <w:rsid w:val="00D10E4C"/>
    <w:rsid w:val="00D11721"/>
    <w:rsid w:val="00D11750"/>
    <w:rsid w:val="00D11F0C"/>
    <w:rsid w:val="00D12ECC"/>
    <w:rsid w:val="00D14C59"/>
    <w:rsid w:val="00D14E3F"/>
    <w:rsid w:val="00D15090"/>
    <w:rsid w:val="00D15F2D"/>
    <w:rsid w:val="00D173A5"/>
    <w:rsid w:val="00D17445"/>
    <w:rsid w:val="00D20B74"/>
    <w:rsid w:val="00D22485"/>
    <w:rsid w:val="00D22A8F"/>
    <w:rsid w:val="00D22AFE"/>
    <w:rsid w:val="00D22B30"/>
    <w:rsid w:val="00D23142"/>
    <w:rsid w:val="00D23307"/>
    <w:rsid w:val="00D23673"/>
    <w:rsid w:val="00D24172"/>
    <w:rsid w:val="00D25118"/>
    <w:rsid w:val="00D257A3"/>
    <w:rsid w:val="00D266AC"/>
    <w:rsid w:val="00D3020A"/>
    <w:rsid w:val="00D306E9"/>
    <w:rsid w:val="00D30A05"/>
    <w:rsid w:val="00D33328"/>
    <w:rsid w:val="00D34098"/>
    <w:rsid w:val="00D34751"/>
    <w:rsid w:val="00D3543A"/>
    <w:rsid w:val="00D356D0"/>
    <w:rsid w:val="00D35812"/>
    <w:rsid w:val="00D36046"/>
    <w:rsid w:val="00D37A27"/>
    <w:rsid w:val="00D403F0"/>
    <w:rsid w:val="00D407B5"/>
    <w:rsid w:val="00D4116A"/>
    <w:rsid w:val="00D41E6F"/>
    <w:rsid w:val="00D42ABB"/>
    <w:rsid w:val="00D434CF"/>
    <w:rsid w:val="00D440ED"/>
    <w:rsid w:val="00D4487F"/>
    <w:rsid w:val="00D44F2A"/>
    <w:rsid w:val="00D45F04"/>
    <w:rsid w:val="00D463FD"/>
    <w:rsid w:val="00D47568"/>
    <w:rsid w:val="00D50EAD"/>
    <w:rsid w:val="00D5120A"/>
    <w:rsid w:val="00D530C6"/>
    <w:rsid w:val="00D53E83"/>
    <w:rsid w:val="00D56321"/>
    <w:rsid w:val="00D573CA"/>
    <w:rsid w:val="00D57A31"/>
    <w:rsid w:val="00D609C6"/>
    <w:rsid w:val="00D63573"/>
    <w:rsid w:val="00D63CC9"/>
    <w:rsid w:val="00D651E0"/>
    <w:rsid w:val="00D65714"/>
    <w:rsid w:val="00D658DC"/>
    <w:rsid w:val="00D6777C"/>
    <w:rsid w:val="00D70574"/>
    <w:rsid w:val="00D712AC"/>
    <w:rsid w:val="00D71386"/>
    <w:rsid w:val="00D71917"/>
    <w:rsid w:val="00D71C06"/>
    <w:rsid w:val="00D725B5"/>
    <w:rsid w:val="00D73631"/>
    <w:rsid w:val="00D7385C"/>
    <w:rsid w:val="00D73B0E"/>
    <w:rsid w:val="00D73E5B"/>
    <w:rsid w:val="00D750EA"/>
    <w:rsid w:val="00D75164"/>
    <w:rsid w:val="00D75AE0"/>
    <w:rsid w:val="00D75F5B"/>
    <w:rsid w:val="00D76466"/>
    <w:rsid w:val="00D76F9A"/>
    <w:rsid w:val="00D80E52"/>
    <w:rsid w:val="00D8124C"/>
    <w:rsid w:val="00D813F8"/>
    <w:rsid w:val="00D8183A"/>
    <w:rsid w:val="00D81F0D"/>
    <w:rsid w:val="00D829AD"/>
    <w:rsid w:val="00D82EEB"/>
    <w:rsid w:val="00D83CA7"/>
    <w:rsid w:val="00D8496C"/>
    <w:rsid w:val="00D86B55"/>
    <w:rsid w:val="00D87BBF"/>
    <w:rsid w:val="00D9001B"/>
    <w:rsid w:val="00D91308"/>
    <w:rsid w:val="00D913C9"/>
    <w:rsid w:val="00D91E3C"/>
    <w:rsid w:val="00D926BF"/>
    <w:rsid w:val="00D929B3"/>
    <w:rsid w:val="00D92A01"/>
    <w:rsid w:val="00D9359C"/>
    <w:rsid w:val="00D935F0"/>
    <w:rsid w:val="00D9397E"/>
    <w:rsid w:val="00D94B8C"/>
    <w:rsid w:val="00D9561E"/>
    <w:rsid w:val="00D957EE"/>
    <w:rsid w:val="00D97AC8"/>
    <w:rsid w:val="00D97BBA"/>
    <w:rsid w:val="00D97C55"/>
    <w:rsid w:val="00DA07A3"/>
    <w:rsid w:val="00DA1F50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33D"/>
    <w:rsid w:val="00DB1F8E"/>
    <w:rsid w:val="00DB2D7F"/>
    <w:rsid w:val="00DB31E4"/>
    <w:rsid w:val="00DB4149"/>
    <w:rsid w:val="00DB45E0"/>
    <w:rsid w:val="00DB5CB1"/>
    <w:rsid w:val="00DB70EB"/>
    <w:rsid w:val="00DB72C8"/>
    <w:rsid w:val="00DB74B0"/>
    <w:rsid w:val="00DC06E3"/>
    <w:rsid w:val="00DC21A2"/>
    <w:rsid w:val="00DC2B8E"/>
    <w:rsid w:val="00DC2FE5"/>
    <w:rsid w:val="00DC497E"/>
    <w:rsid w:val="00DC4B2A"/>
    <w:rsid w:val="00DC56B5"/>
    <w:rsid w:val="00DC5CD1"/>
    <w:rsid w:val="00DC6692"/>
    <w:rsid w:val="00DC6D2A"/>
    <w:rsid w:val="00DC7B41"/>
    <w:rsid w:val="00DD05D5"/>
    <w:rsid w:val="00DD07F5"/>
    <w:rsid w:val="00DD087A"/>
    <w:rsid w:val="00DD0E7C"/>
    <w:rsid w:val="00DD0E80"/>
    <w:rsid w:val="00DD1FE1"/>
    <w:rsid w:val="00DD2BE1"/>
    <w:rsid w:val="00DD3378"/>
    <w:rsid w:val="00DD3AD1"/>
    <w:rsid w:val="00DD42E4"/>
    <w:rsid w:val="00DD5393"/>
    <w:rsid w:val="00DD6838"/>
    <w:rsid w:val="00DD6875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3045"/>
    <w:rsid w:val="00DF4CA1"/>
    <w:rsid w:val="00DF4E07"/>
    <w:rsid w:val="00DF5984"/>
    <w:rsid w:val="00DF5B6A"/>
    <w:rsid w:val="00DF75A0"/>
    <w:rsid w:val="00E000B7"/>
    <w:rsid w:val="00E00E98"/>
    <w:rsid w:val="00E00ED4"/>
    <w:rsid w:val="00E01BD3"/>
    <w:rsid w:val="00E0242E"/>
    <w:rsid w:val="00E02A6C"/>
    <w:rsid w:val="00E04317"/>
    <w:rsid w:val="00E05159"/>
    <w:rsid w:val="00E0528D"/>
    <w:rsid w:val="00E05D33"/>
    <w:rsid w:val="00E067BC"/>
    <w:rsid w:val="00E06BD7"/>
    <w:rsid w:val="00E0708E"/>
    <w:rsid w:val="00E0756E"/>
    <w:rsid w:val="00E103D0"/>
    <w:rsid w:val="00E120D9"/>
    <w:rsid w:val="00E12316"/>
    <w:rsid w:val="00E1234A"/>
    <w:rsid w:val="00E12C99"/>
    <w:rsid w:val="00E12F65"/>
    <w:rsid w:val="00E13C3B"/>
    <w:rsid w:val="00E13F2D"/>
    <w:rsid w:val="00E1480D"/>
    <w:rsid w:val="00E14860"/>
    <w:rsid w:val="00E162BE"/>
    <w:rsid w:val="00E16B05"/>
    <w:rsid w:val="00E1711D"/>
    <w:rsid w:val="00E203DA"/>
    <w:rsid w:val="00E20944"/>
    <w:rsid w:val="00E21200"/>
    <w:rsid w:val="00E212A5"/>
    <w:rsid w:val="00E21B21"/>
    <w:rsid w:val="00E236B5"/>
    <w:rsid w:val="00E23DC1"/>
    <w:rsid w:val="00E24F5C"/>
    <w:rsid w:val="00E25922"/>
    <w:rsid w:val="00E2594C"/>
    <w:rsid w:val="00E25C2E"/>
    <w:rsid w:val="00E25FCC"/>
    <w:rsid w:val="00E2606F"/>
    <w:rsid w:val="00E269F6"/>
    <w:rsid w:val="00E271F5"/>
    <w:rsid w:val="00E271F7"/>
    <w:rsid w:val="00E27207"/>
    <w:rsid w:val="00E30232"/>
    <w:rsid w:val="00E30477"/>
    <w:rsid w:val="00E30BF8"/>
    <w:rsid w:val="00E3111D"/>
    <w:rsid w:val="00E32270"/>
    <w:rsid w:val="00E328AC"/>
    <w:rsid w:val="00E331E6"/>
    <w:rsid w:val="00E33D0C"/>
    <w:rsid w:val="00E33F2A"/>
    <w:rsid w:val="00E34FEE"/>
    <w:rsid w:val="00E35BCA"/>
    <w:rsid w:val="00E35F55"/>
    <w:rsid w:val="00E36976"/>
    <w:rsid w:val="00E36A87"/>
    <w:rsid w:val="00E36B43"/>
    <w:rsid w:val="00E36EAB"/>
    <w:rsid w:val="00E37288"/>
    <w:rsid w:val="00E37312"/>
    <w:rsid w:val="00E378E6"/>
    <w:rsid w:val="00E4038F"/>
    <w:rsid w:val="00E4081D"/>
    <w:rsid w:val="00E409D9"/>
    <w:rsid w:val="00E412BA"/>
    <w:rsid w:val="00E431EE"/>
    <w:rsid w:val="00E4333D"/>
    <w:rsid w:val="00E43D65"/>
    <w:rsid w:val="00E43E7E"/>
    <w:rsid w:val="00E448EC"/>
    <w:rsid w:val="00E455F5"/>
    <w:rsid w:val="00E464A4"/>
    <w:rsid w:val="00E5038F"/>
    <w:rsid w:val="00E50ADE"/>
    <w:rsid w:val="00E511AB"/>
    <w:rsid w:val="00E51CBB"/>
    <w:rsid w:val="00E52CA9"/>
    <w:rsid w:val="00E53B24"/>
    <w:rsid w:val="00E54055"/>
    <w:rsid w:val="00E55BEE"/>
    <w:rsid w:val="00E55F04"/>
    <w:rsid w:val="00E56405"/>
    <w:rsid w:val="00E57234"/>
    <w:rsid w:val="00E57261"/>
    <w:rsid w:val="00E5751E"/>
    <w:rsid w:val="00E57E24"/>
    <w:rsid w:val="00E601CD"/>
    <w:rsid w:val="00E6067F"/>
    <w:rsid w:val="00E607A9"/>
    <w:rsid w:val="00E61603"/>
    <w:rsid w:val="00E617EF"/>
    <w:rsid w:val="00E62CCE"/>
    <w:rsid w:val="00E63FA7"/>
    <w:rsid w:val="00E643D0"/>
    <w:rsid w:val="00E64832"/>
    <w:rsid w:val="00E66189"/>
    <w:rsid w:val="00E66D8D"/>
    <w:rsid w:val="00E67336"/>
    <w:rsid w:val="00E6752C"/>
    <w:rsid w:val="00E67ABD"/>
    <w:rsid w:val="00E67CA4"/>
    <w:rsid w:val="00E67CD7"/>
    <w:rsid w:val="00E70DD9"/>
    <w:rsid w:val="00E71242"/>
    <w:rsid w:val="00E7150E"/>
    <w:rsid w:val="00E718AA"/>
    <w:rsid w:val="00E725DE"/>
    <w:rsid w:val="00E727AF"/>
    <w:rsid w:val="00E73CEB"/>
    <w:rsid w:val="00E7411D"/>
    <w:rsid w:val="00E74C65"/>
    <w:rsid w:val="00E74F6D"/>
    <w:rsid w:val="00E75988"/>
    <w:rsid w:val="00E75FC1"/>
    <w:rsid w:val="00E760AB"/>
    <w:rsid w:val="00E7636C"/>
    <w:rsid w:val="00E7662D"/>
    <w:rsid w:val="00E7693A"/>
    <w:rsid w:val="00E76D6C"/>
    <w:rsid w:val="00E7704A"/>
    <w:rsid w:val="00E77E13"/>
    <w:rsid w:val="00E77E97"/>
    <w:rsid w:val="00E77F3D"/>
    <w:rsid w:val="00E814B0"/>
    <w:rsid w:val="00E8201B"/>
    <w:rsid w:val="00E82D6C"/>
    <w:rsid w:val="00E83029"/>
    <w:rsid w:val="00E831D8"/>
    <w:rsid w:val="00E8338C"/>
    <w:rsid w:val="00E83B80"/>
    <w:rsid w:val="00E84E4D"/>
    <w:rsid w:val="00E84F50"/>
    <w:rsid w:val="00E8563D"/>
    <w:rsid w:val="00E8569D"/>
    <w:rsid w:val="00E856A5"/>
    <w:rsid w:val="00E859C7"/>
    <w:rsid w:val="00E85CEE"/>
    <w:rsid w:val="00E864DA"/>
    <w:rsid w:val="00E86EE0"/>
    <w:rsid w:val="00E875D3"/>
    <w:rsid w:val="00E90210"/>
    <w:rsid w:val="00E90312"/>
    <w:rsid w:val="00E90736"/>
    <w:rsid w:val="00E92BB6"/>
    <w:rsid w:val="00E93F19"/>
    <w:rsid w:val="00E948B3"/>
    <w:rsid w:val="00E949AA"/>
    <w:rsid w:val="00E95472"/>
    <w:rsid w:val="00E95495"/>
    <w:rsid w:val="00E95F46"/>
    <w:rsid w:val="00E9626C"/>
    <w:rsid w:val="00E97DAD"/>
    <w:rsid w:val="00E97E8A"/>
    <w:rsid w:val="00EA03E6"/>
    <w:rsid w:val="00EA106F"/>
    <w:rsid w:val="00EA15B3"/>
    <w:rsid w:val="00EA1B0D"/>
    <w:rsid w:val="00EA2810"/>
    <w:rsid w:val="00EA28F0"/>
    <w:rsid w:val="00EA3896"/>
    <w:rsid w:val="00EA46C5"/>
    <w:rsid w:val="00EA4815"/>
    <w:rsid w:val="00EA49EB"/>
    <w:rsid w:val="00EA5878"/>
    <w:rsid w:val="00EA5E0D"/>
    <w:rsid w:val="00EA6963"/>
    <w:rsid w:val="00EB0B62"/>
    <w:rsid w:val="00EB0DF0"/>
    <w:rsid w:val="00EB1161"/>
    <w:rsid w:val="00EB23E1"/>
    <w:rsid w:val="00EB31AA"/>
    <w:rsid w:val="00EB3E15"/>
    <w:rsid w:val="00EB4410"/>
    <w:rsid w:val="00EB6454"/>
    <w:rsid w:val="00EB64D6"/>
    <w:rsid w:val="00EB65C7"/>
    <w:rsid w:val="00EB6677"/>
    <w:rsid w:val="00EB6A0C"/>
    <w:rsid w:val="00EB6B8A"/>
    <w:rsid w:val="00EC1559"/>
    <w:rsid w:val="00EC25C3"/>
    <w:rsid w:val="00EC2712"/>
    <w:rsid w:val="00EC2C8F"/>
    <w:rsid w:val="00EC327D"/>
    <w:rsid w:val="00EC3FF8"/>
    <w:rsid w:val="00EC49A0"/>
    <w:rsid w:val="00EC65D1"/>
    <w:rsid w:val="00EC68F8"/>
    <w:rsid w:val="00EC69E6"/>
    <w:rsid w:val="00EC6B10"/>
    <w:rsid w:val="00EC6B57"/>
    <w:rsid w:val="00EC7264"/>
    <w:rsid w:val="00ED02E3"/>
    <w:rsid w:val="00ED0685"/>
    <w:rsid w:val="00ED2D1E"/>
    <w:rsid w:val="00ED3881"/>
    <w:rsid w:val="00ED3C8D"/>
    <w:rsid w:val="00ED430C"/>
    <w:rsid w:val="00ED5D41"/>
    <w:rsid w:val="00ED6552"/>
    <w:rsid w:val="00EE0070"/>
    <w:rsid w:val="00EE1271"/>
    <w:rsid w:val="00EE184E"/>
    <w:rsid w:val="00EE1A4E"/>
    <w:rsid w:val="00EE3D82"/>
    <w:rsid w:val="00EE3F79"/>
    <w:rsid w:val="00EE45CC"/>
    <w:rsid w:val="00EE5356"/>
    <w:rsid w:val="00EE53E8"/>
    <w:rsid w:val="00EE5540"/>
    <w:rsid w:val="00EE5ACA"/>
    <w:rsid w:val="00EE71E4"/>
    <w:rsid w:val="00EE7AC4"/>
    <w:rsid w:val="00EF0A88"/>
    <w:rsid w:val="00EF12C5"/>
    <w:rsid w:val="00EF18D0"/>
    <w:rsid w:val="00EF248D"/>
    <w:rsid w:val="00EF26C9"/>
    <w:rsid w:val="00EF29D9"/>
    <w:rsid w:val="00EF2FA4"/>
    <w:rsid w:val="00EF30EF"/>
    <w:rsid w:val="00EF36A9"/>
    <w:rsid w:val="00EF3A9F"/>
    <w:rsid w:val="00EF3AA8"/>
    <w:rsid w:val="00EF44C4"/>
    <w:rsid w:val="00EF450E"/>
    <w:rsid w:val="00EF46D6"/>
    <w:rsid w:val="00EF4C28"/>
    <w:rsid w:val="00EF4D2C"/>
    <w:rsid w:val="00EF520F"/>
    <w:rsid w:val="00EF52D5"/>
    <w:rsid w:val="00EF5B7C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6379"/>
    <w:rsid w:val="00F07BF2"/>
    <w:rsid w:val="00F1034E"/>
    <w:rsid w:val="00F10CAA"/>
    <w:rsid w:val="00F119FD"/>
    <w:rsid w:val="00F1255F"/>
    <w:rsid w:val="00F128CD"/>
    <w:rsid w:val="00F129D7"/>
    <w:rsid w:val="00F1368C"/>
    <w:rsid w:val="00F1382C"/>
    <w:rsid w:val="00F14A85"/>
    <w:rsid w:val="00F15393"/>
    <w:rsid w:val="00F15410"/>
    <w:rsid w:val="00F154BC"/>
    <w:rsid w:val="00F15C13"/>
    <w:rsid w:val="00F15EA4"/>
    <w:rsid w:val="00F167CF"/>
    <w:rsid w:val="00F16DD8"/>
    <w:rsid w:val="00F1778C"/>
    <w:rsid w:val="00F17EE9"/>
    <w:rsid w:val="00F20A40"/>
    <w:rsid w:val="00F20E64"/>
    <w:rsid w:val="00F21722"/>
    <w:rsid w:val="00F21A82"/>
    <w:rsid w:val="00F22208"/>
    <w:rsid w:val="00F22681"/>
    <w:rsid w:val="00F23A2F"/>
    <w:rsid w:val="00F24422"/>
    <w:rsid w:val="00F25C36"/>
    <w:rsid w:val="00F26A95"/>
    <w:rsid w:val="00F26F58"/>
    <w:rsid w:val="00F32894"/>
    <w:rsid w:val="00F32AF7"/>
    <w:rsid w:val="00F34B3E"/>
    <w:rsid w:val="00F34DB3"/>
    <w:rsid w:val="00F35166"/>
    <w:rsid w:val="00F35F67"/>
    <w:rsid w:val="00F360F9"/>
    <w:rsid w:val="00F36F8C"/>
    <w:rsid w:val="00F37B0A"/>
    <w:rsid w:val="00F37EAE"/>
    <w:rsid w:val="00F40859"/>
    <w:rsid w:val="00F40B82"/>
    <w:rsid w:val="00F41396"/>
    <w:rsid w:val="00F420DC"/>
    <w:rsid w:val="00F42691"/>
    <w:rsid w:val="00F42955"/>
    <w:rsid w:val="00F43298"/>
    <w:rsid w:val="00F43B4B"/>
    <w:rsid w:val="00F443E7"/>
    <w:rsid w:val="00F44456"/>
    <w:rsid w:val="00F4488F"/>
    <w:rsid w:val="00F44ADE"/>
    <w:rsid w:val="00F45592"/>
    <w:rsid w:val="00F4725C"/>
    <w:rsid w:val="00F472F4"/>
    <w:rsid w:val="00F5064C"/>
    <w:rsid w:val="00F5097C"/>
    <w:rsid w:val="00F511E0"/>
    <w:rsid w:val="00F51B9F"/>
    <w:rsid w:val="00F522D1"/>
    <w:rsid w:val="00F527CC"/>
    <w:rsid w:val="00F52B7B"/>
    <w:rsid w:val="00F52D18"/>
    <w:rsid w:val="00F52ED3"/>
    <w:rsid w:val="00F5391A"/>
    <w:rsid w:val="00F553B2"/>
    <w:rsid w:val="00F55C86"/>
    <w:rsid w:val="00F569C0"/>
    <w:rsid w:val="00F57139"/>
    <w:rsid w:val="00F610C0"/>
    <w:rsid w:val="00F61E9B"/>
    <w:rsid w:val="00F62A9B"/>
    <w:rsid w:val="00F630A7"/>
    <w:rsid w:val="00F63144"/>
    <w:rsid w:val="00F63674"/>
    <w:rsid w:val="00F638AE"/>
    <w:rsid w:val="00F63B20"/>
    <w:rsid w:val="00F6425D"/>
    <w:rsid w:val="00F64674"/>
    <w:rsid w:val="00F66F96"/>
    <w:rsid w:val="00F67426"/>
    <w:rsid w:val="00F67EE2"/>
    <w:rsid w:val="00F70111"/>
    <w:rsid w:val="00F705DB"/>
    <w:rsid w:val="00F711B3"/>
    <w:rsid w:val="00F7136B"/>
    <w:rsid w:val="00F7190C"/>
    <w:rsid w:val="00F72FBC"/>
    <w:rsid w:val="00F7359A"/>
    <w:rsid w:val="00F73C69"/>
    <w:rsid w:val="00F73D10"/>
    <w:rsid w:val="00F76760"/>
    <w:rsid w:val="00F76F06"/>
    <w:rsid w:val="00F770F3"/>
    <w:rsid w:val="00F7783F"/>
    <w:rsid w:val="00F7797B"/>
    <w:rsid w:val="00F8098E"/>
    <w:rsid w:val="00F81BFB"/>
    <w:rsid w:val="00F821B1"/>
    <w:rsid w:val="00F83F4E"/>
    <w:rsid w:val="00F841F9"/>
    <w:rsid w:val="00F84335"/>
    <w:rsid w:val="00F84382"/>
    <w:rsid w:val="00F84E84"/>
    <w:rsid w:val="00F85956"/>
    <w:rsid w:val="00F85FBB"/>
    <w:rsid w:val="00F86365"/>
    <w:rsid w:val="00F86723"/>
    <w:rsid w:val="00F86CFA"/>
    <w:rsid w:val="00F87696"/>
    <w:rsid w:val="00F90133"/>
    <w:rsid w:val="00F90783"/>
    <w:rsid w:val="00F92121"/>
    <w:rsid w:val="00F92BF3"/>
    <w:rsid w:val="00F94A25"/>
    <w:rsid w:val="00F94D54"/>
    <w:rsid w:val="00F956B2"/>
    <w:rsid w:val="00F95ABC"/>
    <w:rsid w:val="00F95B1F"/>
    <w:rsid w:val="00F95F79"/>
    <w:rsid w:val="00F961B4"/>
    <w:rsid w:val="00F9679E"/>
    <w:rsid w:val="00F96A25"/>
    <w:rsid w:val="00F96C35"/>
    <w:rsid w:val="00F96D55"/>
    <w:rsid w:val="00F97783"/>
    <w:rsid w:val="00F97A63"/>
    <w:rsid w:val="00F97C3D"/>
    <w:rsid w:val="00F97D9F"/>
    <w:rsid w:val="00F97EED"/>
    <w:rsid w:val="00FA0595"/>
    <w:rsid w:val="00FA0BEE"/>
    <w:rsid w:val="00FA0E20"/>
    <w:rsid w:val="00FA169B"/>
    <w:rsid w:val="00FA1C09"/>
    <w:rsid w:val="00FA2651"/>
    <w:rsid w:val="00FA2D6A"/>
    <w:rsid w:val="00FA3A47"/>
    <w:rsid w:val="00FA415A"/>
    <w:rsid w:val="00FA41D3"/>
    <w:rsid w:val="00FA5224"/>
    <w:rsid w:val="00FA58CA"/>
    <w:rsid w:val="00FA65D9"/>
    <w:rsid w:val="00FA67F7"/>
    <w:rsid w:val="00FA735E"/>
    <w:rsid w:val="00FA73CA"/>
    <w:rsid w:val="00FA75F4"/>
    <w:rsid w:val="00FA769F"/>
    <w:rsid w:val="00FA7764"/>
    <w:rsid w:val="00FB0F0C"/>
    <w:rsid w:val="00FB0FAE"/>
    <w:rsid w:val="00FB1CE5"/>
    <w:rsid w:val="00FB2438"/>
    <w:rsid w:val="00FB2973"/>
    <w:rsid w:val="00FB2BF1"/>
    <w:rsid w:val="00FB2ECE"/>
    <w:rsid w:val="00FB3C53"/>
    <w:rsid w:val="00FB466A"/>
    <w:rsid w:val="00FB5E4E"/>
    <w:rsid w:val="00FB60AC"/>
    <w:rsid w:val="00FB66D7"/>
    <w:rsid w:val="00FB73EE"/>
    <w:rsid w:val="00FB7920"/>
    <w:rsid w:val="00FB7E4D"/>
    <w:rsid w:val="00FC03E5"/>
    <w:rsid w:val="00FC04C2"/>
    <w:rsid w:val="00FC1836"/>
    <w:rsid w:val="00FC1C60"/>
    <w:rsid w:val="00FC22A2"/>
    <w:rsid w:val="00FC2B1B"/>
    <w:rsid w:val="00FC306F"/>
    <w:rsid w:val="00FC34FC"/>
    <w:rsid w:val="00FC3CE6"/>
    <w:rsid w:val="00FC411E"/>
    <w:rsid w:val="00FC47F2"/>
    <w:rsid w:val="00FC4B8E"/>
    <w:rsid w:val="00FC5A50"/>
    <w:rsid w:val="00FC6AC9"/>
    <w:rsid w:val="00FC6DBA"/>
    <w:rsid w:val="00FC77EE"/>
    <w:rsid w:val="00FD02F4"/>
    <w:rsid w:val="00FD04E4"/>
    <w:rsid w:val="00FD0B1F"/>
    <w:rsid w:val="00FD0BDC"/>
    <w:rsid w:val="00FD0D1A"/>
    <w:rsid w:val="00FD1273"/>
    <w:rsid w:val="00FD15D1"/>
    <w:rsid w:val="00FD17AB"/>
    <w:rsid w:val="00FD19B6"/>
    <w:rsid w:val="00FD268B"/>
    <w:rsid w:val="00FD32E4"/>
    <w:rsid w:val="00FD37CD"/>
    <w:rsid w:val="00FD4868"/>
    <w:rsid w:val="00FD4971"/>
    <w:rsid w:val="00FD5292"/>
    <w:rsid w:val="00FD6CBD"/>
    <w:rsid w:val="00FD70F6"/>
    <w:rsid w:val="00FE066D"/>
    <w:rsid w:val="00FE091B"/>
    <w:rsid w:val="00FE0B84"/>
    <w:rsid w:val="00FE184D"/>
    <w:rsid w:val="00FE20E1"/>
    <w:rsid w:val="00FE38B1"/>
    <w:rsid w:val="00FE3C0B"/>
    <w:rsid w:val="00FE3FA3"/>
    <w:rsid w:val="00FE4239"/>
    <w:rsid w:val="00FE480F"/>
    <w:rsid w:val="00FE56B5"/>
    <w:rsid w:val="00FE5C5C"/>
    <w:rsid w:val="00FE6035"/>
    <w:rsid w:val="00FE6130"/>
    <w:rsid w:val="00FF0D3A"/>
    <w:rsid w:val="00FF1924"/>
    <w:rsid w:val="00FF1B63"/>
    <w:rsid w:val="00FF2452"/>
    <w:rsid w:val="00FF278E"/>
    <w:rsid w:val="00FF416F"/>
    <w:rsid w:val="00FF4768"/>
    <w:rsid w:val="00FF4BAD"/>
    <w:rsid w:val="00FF547A"/>
    <w:rsid w:val="00FF55D4"/>
    <w:rsid w:val="00FF5A58"/>
    <w:rsid w:val="00FF68FA"/>
    <w:rsid w:val="00FF69CA"/>
    <w:rsid w:val="00FF6B63"/>
    <w:rsid w:val="00FF6E2E"/>
    <w:rsid w:val="00FF7003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FB3808A-0DB0-48CD-9284-AED168E0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00A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rsid w:val="0001588D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C16385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5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7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7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7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7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7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7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7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7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7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8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9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0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3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4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5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1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2"/>
      </w:numPr>
    </w:pPr>
  </w:style>
  <w:style w:type="numbering" w:customStyle="1" w:styleId="Styl21">
    <w:name w:val="Styl21"/>
    <w:uiPriority w:val="99"/>
    <w:rsid w:val="00B67E03"/>
    <w:pPr>
      <w:numPr>
        <w:numId w:val="38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6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4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3"/>
      </w:numPr>
    </w:pPr>
  </w:style>
  <w:style w:type="numbering" w:customStyle="1" w:styleId="Styl22">
    <w:name w:val="Styl22"/>
    <w:uiPriority w:val="99"/>
    <w:rsid w:val="00B67E03"/>
    <w:pPr>
      <w:numPr>
        <w:numId w:val="26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7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before="0" w:line="360" w:lineRule="auto"/>
      <w:ind w:left="1418" w:hanging="709"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3">
    <w:name w:val="Znak Znak3"/>
    <w:basedOn w:val="Normalny"/>
    <w:rsid w:val="00DA5CC2"/>
    <w:pPr>
      <w:suppressAutoHyphens/>
      <w:spacing w:before="0"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  <w:spacing w:before="0"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character" w:customStyle="1" w:styleId="lslabeltext">
    <w:name w:val="lslabel__text"/>
    <w:rsid w:val="009C20B4"/>
  </w:style>
  <w:style w:type="character" w:customStyle="1" w:styleId="lscontrol--valign">
    <w:name w:val="lscontrol--valign"/>
    <w:rsid w:val="00525CA1"/>
  </w:style>
  <w:style w:type="paragraph" w:customStyle="1" w:styleId="redniasiatka21">
    <w:name w:val="Średnia siatka 21"/>
    <w:uiPriority w:val="1"/>
    <w:qFormat/>
    <w:rsid w:val="009B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BD3C60"/>
    <w:pPr>
      <w:spacing w:after="0" w:line="240" w:lineRule="auto"/>
    </w:pPr>
    <w:rPr>
      <w:rFonts w:ascii="Verdana" w:eastAsia="Times New Roman" w:hAnsi="Verdana" w:cs="Times New Roman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FB1CE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5DE8F6-13C1-449D-B6A8-83D1FF34AC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A7D637-E394-4F20-8D0A-78C9AB12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2192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4</cp:revision>
  <cp:lastPrinted>2019-07-08T13:56:00Z</cp:lastPrinted>
  <dcterms:created xsi:type="dcterms:W3CDTF">2019-07-08T13:56:00Z</dcterms:created>
  <dcterms:modified xsi:type="dcterms:W3CDTF">2019-07-08T14:32:00Z</dcterms:modified>
</cp:coreProperties>
</file>