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F" w:rsidRPr="00A72AF3" w:rsidRDefault="00AE00EF" w:rsidP="0036593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0" w:name="_Toc475444096"/>
      <w:r w:rsidRPr="00A72AF3">
        <w:rPr>
          <w:rFonts w:asciiTheme="minorHAnsi" w:hAnsiTheme="minorHAnsi" w:cs="Arial"/>
          <w:b/>
          <w:sz w:val="22"/>
          <w:szCs w:val="22"/>
        </w:rPr>
        <w:t>Załącznik nr 1</w:t>
      </w:r>
      <w:r w:rsidR="00365937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2AF3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144EB5" w:rsidRPr="00A72AF3">
        <w:rPr>
          <w:rFonts w:asciiTheme="minorHAnsi" w:hAnsiTheme="minorHAnsi" w:cs="Arial"/>
          <w:b/>
          <w:sz w:val="22"/>
          <w:szCs w:val="22"/>
        </w:rPr>
        <w:t>o</w:t>
      </w:r>
      <w:r w:rsidRPr="00A72AF3">
        <w:rPr>
          <w:rFonts w:asciiTheme="minorHAnsi" w:hAnsiTheme="minorHAnsi" w:cs="Arial"/>
          <w:b/>
          <w:sz w:val="22"/>
          <w:szCs w:val="22"/>
        </w:rPr>
        <w:t>ferty</w:t>
      </w:r>
      <w:bookmarkEnd w:id="0"/>
      <w:r w:rsidR="00824D47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00EF" w:rsidRPr="00E52CA9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4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72AF3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A72AF3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AE00EF" w:rsidRPr="00A72AF3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111B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A72AF3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A72AF3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A72AF3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</w:t>
            </w:r>
            <w:r w:rsidR="00AE00EF"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A72AF3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A72AF3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A72AF3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A72AF3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A72AF3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A72AF3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Składam(y) o</w:t>
            </w:r>
            <w:r w:rsidR="00AE00EF" w:rsidRPr="00A72AF3">
              <w:rPr>
                <w:rFonts w:asciiTheme="minorHAnsi" w:hAnsiTheme="minorHAnsi" w:cs="Arial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A72AF3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A72AF3" w:rsidRDefault="00E8563D" w:rsidP="00E856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Organizacja szkoleń </w:t>
            </w:r>
            <w:r w:rsidR="00CE3BD4" w:rsidRPr="00CE3B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 kadry menadżerskiej w Grupie Enea</w:t>
            </w:r>
          </w:p>
        </w:tc>
      </w:tr>
    </w:tbl>
    <w:p w:rsidR="00AE00EF" w:rsidRPr="00FB1CE5" w:rsidRDefault="00AE00EF" w:rsidP="00332159">
      <w:pPr>
        <w:spacing w:before="0"/>
        <w:jc w:val="left"/>
        <w:rPr>
          <w:rFonts w:asciiTheme="minorHAnsi" w:hAnsiTheme="minorHAnsi" w:cs="Arial"/>
          <w:b/>
          <w:bCs/>
          <w:sz w:val="12"/>
          <w:szCs w:val="22"/>
        </w:rPr>
      </w:pPr>
    </w:p>
    <w:p w:rsidR="00E8563D" w:rsidRPr="008C7BFE" w:rsidRDefault="00E8563D" w:rsidP="00E8563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7E6F98">
        <w:rPr>
          <w:rFonts w:asciiTheme="minorHAnsi" w:hAnsiTheme="minorHAnsi" w:cs="Arial"/>
          <w:sz w:val="22"/>
          <w:szCs w:val="22"/>
        </w:rPr>
        <w:t>Oferujemy wykonanie zamówienia zgodnie z opisem przedmiotu zamówienia</w:t>
      </w:r>
      <w:r w:rsidR="001E672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 na</w:t>
      </w:r>
      <w:r w:rsidRPr="007E6F98">
        <w:rPr>
          <w:rFonts w:asciiTheme="minorHAnsi" w:hAnsiTheme="minorHAnsi" w:cs="Arial"/>
          <w:sz w:val="22"/>
          <w:szCs w:val="22"/>
        </w:rPr>
        <w:t>:</w:t>
      </w:r>
    </w:p>
    <w:p w:rsidR="00526367" w:rsidRPr="00B065DF" w:rsidRDefault="00526367" w:rsidP="008C7BFE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2"/>
        </w:rPr>
      </w:pPr>
    </w:p>
    <w:p w:rsidR="00E8563D" w:rsidRDefault="00E8563D" w:rsidP="00165882">
      <w:pPr>
        <w:pStyle w:val="Akapitzlist"/>
        <w:numPr>
          <w:ilvl w:val="2"/>
          <w:numId w:val="86"/>
        </w:numPr>
        <w:tabs>
          <w:tab w:val="num" w:pos="502"/>
        </w:tabs>
        <w:ind w:left="426" w:right="-34"/>
        <w:rPr>
          <w:rFonts w:asciiTheme="minorHAnsi" w:hAnsiTheme="minorHAnsi" w:cs="Arial"/>
          <w:b/>
          <w:bCs/>
        </w:rPr>
      </w:pPr>
      <w:r w:rsidRPr="008C7BFE">
        <w:rPr>
          <w:rFonts w:asciiTheme="minorHAnsi" w:hAnsiTheme="minorHAnsi" w:cs="Arial"/>
          <w:b/>
          <w:bCs/>
        </w:rPr>
        <w:t>ZADANIE 1</w:t>
      </w:r>
      <w:r w:rsidR="003043F7">
        <w:rPr>
          <w:rStyle w:val="Odwoanieprzypisudolnego"/>
          <w:rFonts w:asciiTheme="minorHAnsi" w:hAnsiTheme="minorHAnsi"/>
          <w:b/>
          <w:bCs/>
        </w:rPr>
        <w:footnoteReference w:id="3"/>
      </w:r>
      <w:r w:rsidRPr="008C7BFE">
        <w:rPr>
          <w:rFonts w:asciiTheme="minorHAnsi" w:hAnsiTheme="minorHAnsi" w:cs="Arial"/>
          <w:b/>
          <w:bCs/>
        </w:rPr>
        <w:t xml:space="preserve"> </w:t>
      </w:r>
      <w:r w:rsidR="00793528" w:rsidRPr="008C7BFE">
        <w:rPr>
          <w:rFonts w:asciiTheme="minorHAnsi" w:hAnsiTheme="minorHAnsi" w:cs="Arial"/>
          <w:b/>
          <w:bCs/>
        </w:rPr>
        <w:t>Organizacja jednodniowych spotkań motywacyjnych</w:t>
      </w:r>
    </w:p>
    <w:p w:rsidR="000F3545" w:rsidRPr="00B065DF" w:rsidRDefault="000F3545" w:rsidP="000F3545">
      <w:pPr>
        <w:pStyle w:val="Akapitzlist"/>
        <w:tabs>
          <w:tab w:val="num" w:pos="502"/>
        </w:tabs>
        <w:ind w:left="426" w:right="-34"/>
        <w:rPr>
          <w:rFonts w:asciiTheme="minorHAnsi" w:hAnsiTheme="minorHAnsi" w:cs="Arial"/>
          <w:bCs/>
          <w:sz w:val="10"/>
        </w:rPr>
      </w:pPr>
    </w:p>
    <w:p w:rsidR="008C7BFE" w:rsidRPr="00EC65D1" w:rsidRDefault="0097026A" w:rsidP="008C7BFE">
      <w:pPr>
        <w:pStyle w:val="Akapitzlist"/>
        <w:numPr>
          <w:ilvl w:val="2"/>
          <w:numId w:val="5"/>
        </w:numPr>
        <w:tabs>
          <w:tab w:val="clear" w:pos="2302"/>
          <w:tab w:val="num" w:pos="502"/>
        </w:tabs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Wariant 1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(+/-) ok. </w:t>
      </w:r>
      <w:r w:rsidR="00242EAE" w:rsidRPr="00EC65D1">
        <w:rPr>
          <w:rFonts w:asciiTheme="minorHAnsi" w:hAnsiTheme="minorHAnsi" w:cs="Arial"/>
          <w:bCs/>
        </w:rPr>
        <w:t>1120 os</w:t>
      </w:r>
      <w:r>
        <w:rPr>
          <w:rFonts w:asciiTheme="minorHAnsi" w:hAnsiTheme="minorHAnsi" w:cs="Arial"/>
          <w:bCs/>
        </w:rPr>
        <w:t xml:space="preserve">ób/ zakładane 10 grup po ok. </w:t>
      </w:r>
      <w:r w:rsidR="00242EAE" w:rsidRPr="00EC65D1">
        <w:rPr>
          <w:rFonts w:asciiTheme="minorHAnsi" w:hAnsiTheme="minorHAnsi" w:cs="Arial"/>
          <w:bCs/>
        </w:rPr>
        <w:t>112 osób;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793528" w:rsidRPr="00957105" w:rsidTr="00961CA6">
        <w:tc>
          <w:tcPr>
            <w:tcW w:w="3969" w:type="dxa"/>
          </w:tcPr>
          <w:p w:rsidR="00793528" w:rsidRPr="00957105" w:rsidRDefault="00793528" w:rsidP="000F35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</w:t>
            </w:r>
            <w:r w:rsidR="009702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ok. </w:t>
            </w:r>
            <w:r w:rsid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112 osób)</w:t>
            </w:r>
          </w:p>
        </w:tc>
        <w:tc>
          <w:tcPr>
            <w:tcW w:w="2127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ŁĄCZNA CENA NETTO </w:t>
            </w:r>
          </w:p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3528" w:rsidRPr="00957105" w:rsidTr="00961CA6">
        <w:tc>
          <w:tcPr>
            <w:tcW w:w="3969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B </w:t>
            </w:r>
          </w:p>
        </w:tc>
      </w:tr>
      <w:tr w:rsidR="00793528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793528" w:rsidRPr="00D70574" w:rsidRDefault="00793528" w:rsidP="0060755A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793528" w:rsidRPr="00957105" w:rsidRDefault="000F3545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793528"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warsztatów</w:t>
            </w:r>
          </w:p>
        </w:tc>
        <w:tc>
          <w:tcPr>
            <w:tcW w:w="3685" w:type="dxa"/>
            <w:shd w:val="clear" w:color="auto" w:fill="auto"/>
          </w:tcPr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3528" w:rsidRPr="00957105" w:rsidRDefault="00793528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793528" w:rsidRPr="00B065DF" w:rsidRDefault="00793528" w:rsidP="000F3545">
      <w:pPr>
        <w:tabs>
          <w:tab w:val="num" w:pos="502"/>
        </w:tabs>
        <w:ind w:right="-34"/>
        <w:rPr>
          <w:rFonts w:asciiTheme="minorHAnsi" w:hAnsiTheme="minorHAnsi" w:cs="Arial"/>
          <w:bCs/>
          <w:sz w:val="10"/>
          <w:szCs w:val="22"/>
        </w:rPr>
      </w:pPr>
    </w:p>
    <w:p w:rsidR="0097026A" w:rsidRPr="0097026A" w:rsidRDefault="004140A1" w:rsidP="0097026A">
      <w:pPr>
        <w:pStyle w:val="Akapitzlist"/>
        <w:numPr>
          <w:ilvl w:val="2"/>
          <w:numId w:val="5"/>
        </w:numPr>
        <w:tabs>
          <w:tab w:val="clear" w:pos="2302"/>
        </w:tabs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Wariant 2</w:t>
      </w:r>
      <w:r w:rsidR="0097026A" w:rsidRPr="0097026A">
        <w:rPr>
          <w:rFonts w:asciiTheme="minorHAnsi" w:hAnsiTheme="minorHAnsi" w:cs="Arial"/>
          <w:bCs/>
        </w:rPr>
        <w:t xml:space="preserve"> </w:t>
      </w:r>
      <w:r w:rsidR="0097026A" w:rsidRPr="0097026A">
        <w:rPr>
          <w:rFonts w:asciiTheme="minorHAnsi" w:hAnsiTheme="minorHAnsi" w:cs="Arial"/>
          <w:bCs/>
        </w:rPr>
        <w:tab/>
      </w:r>
      <w:r w:rsidR="0097026A" w:rsidRPr="0097026A">
        <w:rPr>
          <w:rFonts w:asciiTheme="minorHAnsi" w:hAnsiTheme="minorHAnsi" w:cs="Arial"/>
          <w:bCs/>
        </w:rPr>
        <w:tab/>
        <w:t xml:space="preserve">(+/-) </w:t>
      </w:r>
      <w:r w:rsidR="0097026A">
        <w:rPr>
          <w:rFonts w:asciiTheme="minorHAnsi" w:hAnsiTheme="minorHAnsi" w:cs="Arial"/>
          <w:bCs/>
        </w:rPr>
        <w:t>900</w:t>
      </w:r>
      <w:r w:rsidR="0097026A" w:rsidRPr="0097026A">
        <w:rPr>
          <w:rFonts w:asciiTheme="minorHAnsi" w:hAnsiTheme="minorHAnsi" w:cs="Arial"/>
          <w:bCs/>
        </w:rPr>
        <w:t xml:space="preserve"> osób </w:t>
      </w:r>
      <w:r w:rsidR="00B510FF">
        <w:rPr>
          <w:rFonts w:asciiTheme="minorHAnsi" w:hAnsiTheme="minorHAnsi" w:cs="Arial"/>
          <w:bCs/>
        </w:rPr>
        <w:t xml:space="preserve">/ zakładane </w:t>
      </w:r>
      <w:r w:rsidR="0097026A" w:rsidRPr="0097026A">
        <w:rPr>
          <w:rFonts w:asciiTheme="minorHAnsi" w:hAnsiTheme="minorHAnsi" w:cs="Arial"/>
          <w:bCs/>
        </w:rPr>
        <w:t>1</w:t>
      </w:r>
      <w:r w:rsidR="00B510FF">
        <w:rPr>
          <w:rFonts w:asciiTheme="minorHAnsi" w:hAnsiTheme="minorHAnsi" w:cs="Arial"/>
          <w:bCs/>
        </w:rPr>
        <w:t xml:space="preserve">0 grup po ok. 90 osób;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97026A" w:rsidRPr="00957105" w:rsidTr="0043524C">
        <w:tc>
          <w:tcPr>
            <w:tcW w:w="3969" w:type="dxa"/>
          </w:tcPr>
          <w:p w:rsidR="0097026A" w:rsidRPr="00957105" w:rsidRDefault="0097026A" w:rsidP="009702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</w:t>
            </w:r>
            <w:r w:rsidR="00B510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90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osób)</w:t>
            </w:r>
          </w:p>
        </w:tc>
        <w:tc>
          <w:tcPr>
            <w:tcW w:w="2127" w:type="dxa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ŁĄCZNA CENA NETTO </w:t>
            </w:r>
          </w:p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26A" w:rsidRPr="00957105" w:rsidTr="0043524C">
        <w:tc>
          <w:tcPr>
            <w:tcW w:w="3969" w:type="dxa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B </w:t>
            </w:r>
          </w:p>
        </w:tc>
      </w:tr>
      <w:tr w:rsidR="0097026A" w:rsidRPr="00957105" w:rsidTr="0043524C">
        <w:trPr>
          <w:trHeight w:val="1060"/>
        </w:trPr>
        <w:tc>
          <w:tcPr>
            <w:tcW w:w="3969" w:type="dxa"/>
            <w:shd w:val="clear" w:color="auto" w:fill="auto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lastRenderedPageBreak/>
              <w:t>………………………..PLN</w:t>
            </w:r>
          </w:p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97026A" w:rsidRPr="00D70574" w:rsidRDefault="0097026A" w:rsidP="0043524C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510FF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</w:t>
            </w:r>
          </w:p>
        </w:tc>
        <w:tc>
          <w:tcPr>
            <w:tcW w:w="3685" w:type="dxa"/>
            <w:shd w:val="clear" w:color="auto" w:fill="auto"/>
          </w:tcPr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97026A" w:rsidRPr="00957105" w:rsidRDefault="0097026A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97026A" w:rsidRPr="004140A1" w:rsidRDefault="0097026A" w:rsidP="004140A1">
      <w:pPr>
        <w:ind w:right="-34"/>
        <w:rPr>
          <w:rFonts w:asciiTheme="minorHAnsi" w:hAnsiTheme="minorHAnsi" w:cs="Arial"/>
          <w:bCs/>
        </w:rPr>
      </w:pPr>
    </w:p>
    <w:p w:rsidR="00891A9A" w:rsidRPr="00EC65D1" w:rsidRDefault="00242EAE" w:rsidP="0097026A">
      <w:pPr>
        <w:pStyle w:val="Akapitzlist"/>
        <w:numPr>
          <w:ilvl w:val="2"/>
          <w:numId w:val="5"/>
        </w:numPr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t>W</w:t>
      </w:r>
      <w:r w:rsidR="00790FCE">
        <w:rPr>
          <w:rFonts w:asciiTheme="minorHAnsi" w:hAnsiTheme="minorHAnsi" w:cs="Arial"/>
          <w:bCs/>
        </w:rPr>
        <w:t>ariant 3</w:t>
      </w:r>
      <w:r w:rsidRPr="00EC65D1">
        <w:rPr>
          <w:rFonts w:asciiTheme="minorHAnsi" w:hAnsiTheme="minorHAnsi" w:cs="Arial"/>
          <w:bCs/>
        </w:rPr>
        <w:tab/>
      </w:r>
      <w:r w:rsidRPr="00EC65D1">
        <w:rPr>
          <w:rFonts w:asciiTheme="minorHAnsi" w:hAnsiTheme="minorHAnsi" w:cs="Arial"/>
          <w:bCs/>
        </w:rPr>
        <w:tab/>
      </w:r>
      <w:r w:rsidR="004140A1">
        <w:rPr>
          <w:rFonts w:asciiTheme="minorHAnsi" w:hAnsiTheme="minorHAnsi" w:cs="Arial"/>
          <w:bCs/>
        </w:rPr>
        <w:t>(+/-) 300-400 osób / zakładane 6 grup</w:t>
      </w:r>
      <w:r w:rsidR="00790FCE">
        <w:rPr>
          <w:rFonts w:asciiTheme="minorHAnsi" w:hAnsiTheme="minorHAnsi" w:cs="Arial"/>
          <w:bCs/>
        </w:rPr>
        <w:t xml:space="preserve"> po ok. 50-6</w:t>
      </w:r>
      <w:r w:rsidRPr="00EC65D1">
        <w:rPr>
          <w:rFonts w:asciiTheme="minorHAnsi" w:hAnsiTheme="minorHAnsi" w:cs="Arial"/>
          <w:bCs/>
        </w:rPr>
        <w:t>0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E52CA9" w:rsidRPr="00957105" w:rsidTr="00961CA6">
        <w:tc>
          <w:tcPr>
            <w:tcW w:w="3969" w:type="dxa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790FC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5</w:t>
            </w:r>
            <w:r w:rsidRP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="00790FC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 osób)</w:t>
            </w:r>
          </w:p>
        </w:tc>
        <w:tc>
          <w:tcPr>
            <w:tcW w:w="2127" w:type="dxa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ŁĄCZNA CENA NETTO </w:t>
            </w:r>
          </w:p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2CA9" w:rsidRPr="00957105" w:rsidTr="00961CA6">
        <w:tc>
          <w:tcPr>
            <w:tcW w:w="3969" w:type="dxa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B </w:t>
            </w:r>
          </w:p>
        </w:tc>
      </w:tr>
      <w:tr w:rsidR="00E52CA9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E52CA9" w:rsidRPr="00D70574" w:rsidRDefault="00E52CA9" w:rsidP="0060755A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E52CA9" w:rsidRPr="00957105" w:rsidRDefault="00790FCE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871A44"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warsztaty</w:t>
            </w:r>
          </w:p>
        </w:tc>
        <w:tc>
          <w:tcPr>
            <w:tcW w:w="3685" w:type="dxa"/>
            <w:shd w:val="clear" w:color="auto" w:fill="auto"/>
          </w:tcPr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E52CA9" w:rsidRPr="00957105" w:rsidRDefault="00E52CA9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E52CA9" w:rsidRPr="00E3111D" w:rsidRDefault="00E52CA9" w:rsidP="00E52CA9">
      <w:pPr>
        <w:pStyle w:val="Akapitzlist"/>
        <w:tabs>
          <w:tab w:val="num" w:pos="502"/>
        </w:tabs>
        <w:ind w:left="709" w:right="-34"/>
        <w:rPr>
          <w:rFonts w:asciiTheme="minorHAnsi" w:hAnsiTheme="minorHAnsi" w:cs="Arial"/>
          <w:bCs/>
          <w:sz w:val="10"/>
        </w:rPr>
      </w:pPr>
    </w:p>
    <w:p w:rsidR="00891A9A" w:rsidRPr="00EC65D1" w:rsidRDefault="00790FCE" w:rsidP="0097026A">
      <w:pPr>
        <w:pStyle w:val="Akapitzlist"/>
        <w:numPr>
          <w:ilvl w:val="2"/>
          <w:numId w:val="5"/>
        </w:numPr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Wariant 4</w:t>
      </w:r>
      <w:r w:rsidR="00891A9A" w:rsidRPr="00EC65D1">
        <w:rPr>
          <w:rFonts w:asciiTheme="minorHAnsi" w:hAnsiTheme="minorHAnsi" w:cs="Arial"/>
          <w:bCs/>
        </w:rPr>
        <w:t xml:space="preserve"> </w:t>
      </w:r>
      <w:r w:rsidR="00242EAE" w:rsidRPr="00EC65D1">
        <w:rPr>
          <w:rFonts w:asciiTheme="minorHAnsi" w:hAnsiTheme="minorHAnsi" w:cs="Arial"/>
          <w:bCs/>
        </w:rPr>
        <w:tab/>
      </w:r>
      <w:r w:rsidR="00242EAE" w:rsidRPr="00EC65D1">
        <w:rPr>
          <w:rFonts w:asciiTheme="minorHAnsi" w:hAnsiTheme="minorHAnsi" w:cs="Arial"/>
          <w:bCs/>
        </w:rPr>
        <w:tab/>
        <w:t xml:space="preserve">(+/-) </w:t>
      </w:r>
      <w:r w:rsidR="007E69D5" w:rsidRPr="00EC65D1">
        <w:rPr>
          <w:rFonts w:asciiTheme="minorHAnsi" w:hAnsiTheme="minorHAnsi" w:cs="Arial"/>
          <w:bCs/>
        </w:rPr>
        <w:t>50-100 osób – 1 grupa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871A44" w:rsidRPr="00957105" w:rsidTr="00961CA6">
        <w:tc>
          <w:tcPr>
            <w:tcW w:w="3969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5</w:t>
            </w:r>
            <w:r w:rsidRPr="000F35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-100 osób)</w:t>
            </w:r>
          </w:p>
        </w:tc>
        <w:tc>
          <w:tcPr>
            <w:tcW w:w="2127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ŁĄCZNA CENA NETTO </w:t>
            </w: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1A44" w:rsidRPr="00957105" w:rsidTr="00961CA6">
        <w:tc>
          <w:tcPr>
            <w:tcW w:w="3969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B </w:t>
            </w:r>
          </w:p>
        </w:tc>
      </w:tr>
      <w:tr w:rsidR="00871A44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871A44" w:rsidRPr="00D70574" w:rsidRDefault="00871A44" w:rsidP="0060755A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</w:t>
            </w:r>
          </w:p>
        </w:tc>
        <w:tc>
          <w:tcPr>
            <w:tcW w:w="3685" w:type="dxa"/>
            <w:shd w:val="clear" w:color="auto" w:fill="auto"/>
          </w:tcPr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71A44" w:rsidRPr="00957105" w:rsidRDefault="00871A44" w:rsidP="006075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E12C99" w:rsidRDefault="00E12C99" w:rsidP="00871A44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22"/>
          <w:szCs w:val="22"/>
        </w:rPr>
      </w:pPr>
    </w:p>
    <w:p w:rsidR="00E8563D" w:rsidRDefault="00E8563D" w:rsidP="00165882">
      <w:pPr>
        <w:pStyle w:val="Akapitzlist"/>
        <w:numPr>
          <w:ilvl w:val="2"/>
          <w:numId w:val="86"/>
        </w:numPr>
        <w:tabs>
          <w:tab w:val="num" w:pos="502"/>
        </w:tabs>
        <w:ind w:left="426" w:right="-34"/>
        <w:rPr>
          <w:rFonts w:asciiTheme="minorHAnsi" w:hAnsiTheme="minorHAnsi" w:cs="Arial"/>
          <w:b/>
          <w:bCs/>
        </w:rPr>
      </w:pPr>
      <w:r w:rsidRPr="008C7BFE">
        <w:rPr>
          <w:rFonts w:asciiTheme="minorHAnsi" w:hAnsiTheme="minorHAnsi" w:cs="Arial"/>
          <w:b/>
          <w:bCs/>
        </w:rPr>
        <w:t>ZADANIE 2</w:t>
      </w:r>
      <w:r w:rsidR="00B065DF">
        <w:rPr>
          <w:rStyle w:val="Odwoanieprzypisudolnego"/>
          <w:rFonts w:asciiTheme="minorHAnsi" w:hAnsiTheme="minorHAnsi"/>
          <w:b/>
          <w:bCs/>
        </w:rPr>
        <w:footnoteReference w:id="4"/>
      </w:r>
      <w:r w:rsidRPr="008C7BFE">
        <w:rPr>
          <w:rFonts w:asciiTheme="minorHAnsi" w:hAnsiTheme="minorHAnsi" w:cs="Arial"/>
          <w:b/>
          <w:bCs/>
        </w:rPr>
        <w:t xml:space="preserve"> </w:t>
      </w:r>
      <w:r w:rsidR="00793528" w:rsidRPr="008C7BFE">
        <w:rPr>
          <w:rFonts w:asciiTheme="minorHAnsi" w:hAnsiTheme="minorHAnsi" w:cs="Arial"/>
          <w:b/>
          <w:bCs/>
        </w:rPr>
        <w:t>Realizacja szkoleń „Wspieram i oczekuję”</w:t>
      </w:r>
    </w:p>
    <w:p w:rsidR="00B9583D" w:rsidRPr="00E3111D" w:rsidRDefault="00B9583D" w:rsidP="00B9583D">
      <w:pPr>
        <w:pStyle w:val="Akapitzlist"/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</w:rPr>
      </w:pPr>
    </w:p>
    <w:p w:rsidR="00790FCE" w:rsidRPr="00860EAD" w:rsidRDefault="00790FCE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t>W</w:t>
      </w:r>
      <w:r>
        <w:rPr>
          <w:rFonts w:asciiTheme="minorHAnsi" w:hAnsiTheme="minorHAnsi" w:cs="Arial"/>
          <w:bCs/>
        </w:rPr>
        <w:t>ariant 1</w:t>
      </w:r>
      <w:r w:rsidR="00CF7169">
        <w:rPr>
          <w:rFonts w:asciiTheme="minorHAnsi" w:hAnsiTheme="minorHAnsi" w:cs="Arial"/>
          <w:bCs/>
        </w:rPr>
        <w:tab/>
      </w:r>
      <w:r w:rsidR="00CF7169">
        <w:rPr>
          <w:rFonts w:asciiTheme="minorHAnsi" w:hAnsiTheme="minorHAnsi" w:cs="Arial"/>
          <w:bCs/>
        </w:rPr>
        <w:tab/>
        <w:t>(+/-) ok. 70</w:t>
      </w:r>
      <w:r w:rsidR="00B24AFE">
        <w:rPr>
          <w:rFonts w:asciiTheme="minorHAnsi" w:hAnsiTheme="minorHAnsi" w:cs="Arial"/>
          <w:bCs/>
        </w:rPr>
        <w:t>0 osób / zakładane 43</w:t>
      </w:r>
      <w:r w:rsidRPr="00EC65D1">
        <w:rPr>
          <w:rFonts w:asciiTheme="minorHAnsi" w:hAnsiTheme="minorHAnsi" w:cs="Arial"/>
          <w:bCs/>
        </w:rPr>
        <w:t xml:space="preserve"> grup</w:t>
      </w:r>
      <w:r w:rsidR="00B24AFE">
        <w:rPr>
          <w:rFonts w:asciiTheme="minorHAnsi" w:hAnsiTheme="minorHAnsi" w:cs="Arial"/>
          <w:bCs/>
        </w:rPr>
        <w:t xml:space="preserve">y po ok. </w:t>
      </w:r>
      <w:r w:rsidRPr="00EC65D1">
        <w:rPr>
          <w:rFonts w:asciiTheme="minorHAnsi" w:hAnsiTheme="minorHAnsi" w:cs="Arial"/>
          <w:bCs/>
        </w:rPr>
        <w:t>16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790FCE" w:rsidRPr="00957105" w:rsidTr="0043524C">
        <w:tc>
          <w:tcPr>
            <w:tcW w:w="3969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B24A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 osób)</w:t>
            </w:r>
          </w:p>
        </w:tc>
        <w:tc>
          <w:tcPr>
            <w:tcW w:w="2127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 w:rsidR="00A1296E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43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warsztatów </w:t>
            </w:r>
          </w:p>
        </w:tc>
      </w:tr>
      <w:tr w:rsidR="00790FCE" w:rsidRPr="00957105" w:rsidTr="0043524C">
        <w:tc>
          <w:tcPr>
            <w:tcW w:w="3969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</w:t>
            </w:r>
            <w:r w:rsidR="00B24AFE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</w:tr>
      <w:tr w:rsidR="00790FCE" w:rsidRPr="00957105" w:rsidTr="0043524C">
        <w:trPr>
          <w:trHeight w:val="1060"/>
        </w:trPr>
        <w:tc>
          <w:tcPr>
            <w:tcW w:w="3969" w:type="dxa"/>
            <w:shd w:val="clear" w:color="auto" w:fill="auto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790FCE" w:rsidRPr="00D70574" w:rsidRDefault="00790FCE" w:rsidP="0043524C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790FCE" w:rsidRPr="00957105" w:rsidRDefault="00B24AF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warsztaty</w:t>
            </w:r>
          </w:p>
        </w:tc>
        <w:tc>
          <w:tcPr>
            <w:tcW w:w="3685" w:type="dxa"/>
            <w:shd w:val="clear" w:color="auto" w:fill="auto"/>
          </w:tcPr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790FCE" w:rsidRPr="00957105" w:rsidRDefault="00790FCE" w:rsidP="004352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790FCE" w:rsidRPr="00CF7169" w:rsidRDefault="00790FCE" w:rsidP="00CF7169">
      <w:pPr>
        <w:ind w:right="-34"/>
        <w:rPr>
          <w:rFonts w:asciiTheme="minorHAnsi" w:hAnsiTheme="minorHAnsi" w:cs="Arial"/>
          <w:bCs/>
        </w:rPr>
      </w:pPr>
    </w:p>
    <w:p w:rsidR="00871A44" w:rsidRPr="00860EAD" w:rsidRDefault="00790FCE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Wariant 2</w:t>
      </w:r>
      <w:r w:rsidR="00E12C99">
        <w:rPr>
          <w:rFonts w:asciiTheme="minorHAnsi" w:hAnsiTheme="minorHAnsi" w:cs="Arial"/>
          <w:bCs/>
        </w:rPr>
        <w:t xml:space="preserve"> </w:t>
      </w:r>
      <w:r w:rsidR="00E12C99">
        <w:rPr>
          <w:rFonts w:asciiTheme="minorHAnsi" w:hAnsiTheme="minorHAnsi" w:cs="Arial"/>
          <w:bCs/>
        </w:rPr>
        <w:tab/>
      </w:r>
      <w:r w:rsidR="00E12C99">
        <w:rPr>
          <w:rFonts w:asciiTheme="minorHAnsi" w:hAnsiTheme="minorHAnsi" w:cs="Arial"/>
          <w:bCs/>
        </w:rPr>
        <w:tab/>
      </w:r>
      <w:r w:rsidR="00A1296E">
        <w:rPr>
          <w:rFonts w:asciiTheme="minorHAnsi" w:hAnsiTheme="minorHAnsi" w:cs="Arial"/>
          <w:bCs/>
        </w:rPr>
        <w:t>(+/-) ok. 5</w:t>
      </w:r>
      <w:r w:rsidR="00A4041A">
        <w:rPr>
          <w:rFonts w:asciiTheme="minorHAnsi" w:hAnsiTheme="minorHAnsi" w:cs="Arial"/>
          <w:bCs/>
        </w:rPr>
        <w:t>0</w:t>
      </w:r>
      <w:r w:rsidR="00A1296E">
        <w:rPr>
          <w:rFonts w:asciiTheme="minorHAnsi" w:hAnsiTheme="minorHAnsi" w:cs="Arial"/>
          <w:bCs/>
        </w:rPr>
        <w:t>0 osób / zakładane 32</w:t>
      </w:r>
      <w:r w:rsidR="00E00E98" w:rsidRPr="00EC65D1">
        <w:rPr>
          <w:rFonts w:asciiTheme="minorHAnsi" w:hAnsiTheme="minorHAnsi" w:cs="Arial"/>
          <w:bCs/>
        </w:rPr>
        <w:t xml:space="preserve"> grup</w:t>
      </w:r>
      <w:r w:rsidR="00A1296E">
        <w:rPr>
          <w:rFonts w:asciiTheme="minorHAnsi" w:hAnsiTheme="minorHAnsi" w:cs="Arial"/>
          <w:bCs/>
        </w:rPr>
        <w:t xml:space="preserve">y po ok. </w:t>
      </w:r>
      <w:r w:rsidR="00E00E98" w:rsidRPr="00EC65D1">
        <w:rPr>
          <w:rFonts w:asciiTheme="minorHAnsi" w:hAnsiTheme="minorHAnsi" w:cs="Arial"/>
          <w:bCs/>
        </w:rPr>
        <w:t>16 osób;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FA735E" w:rsidRPr="00957105" w:rsidTr="00961CA6">
        <w:tc>
          <w:tcPr>
            <w:tcW w:w="3969" w:type="dxa"/>
          </w:tcPr>
          <w:p w:rsidR="00FA735E" w:rsidRPr="00957105" w:rsidRDefault="00FA735E" w:rsidP="00FA73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A129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 osób)</w:t>
            </w:r>
          </w:p>
        </w:tc>
        <w:tc>
          <w:tcPr>
            <w:tcW w:w="2127" w:type="dxa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FA735E" w:rsidRPr="00957105" w:rsidRDefault="00DD6838" w:rsidP="00DD68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</w:t>
            </w:r>
            <w:r w:rsidR="00A1296E"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 32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warsztatów</w:t>
            </w:r>
          </w:p>
        </w:tc>
      </w:tr>
      <w:tr w:rsidR="00FA735E" w:rsidRPr="00957105" w:rsidTr="00961CA6">
        <w:tc>
          <w:tcPr>
            <w:tcW w:w="3969" w:type="dxa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FA735E" w:rsidRPr="00957105" w:rsidRDefault="00A1296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 = A * B</w:t>
            </w:r>
          </w:p>
        </w:tc>
      </w:tr>
      <w:tr w:rsidR="00FA735E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lastRenderedPageBreak/>
              <w:t>………………………..PLN</w:t>
            </w:r>
          </w:p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FA735E" w:rsidRPr="00D70574" w:rsidRDefault="00FA735E" w:rsidP="00F15EA4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FA735E" w:rsidRPr="00957105" w:rsidRDefault="00A1296E" w:rsidP="00A129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32 </w:t>
            </w:r>
            <w:r w:rsidR="00FA735E"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</w:t>
            </w:r>
            <w:r w:rsidR="00860EAD">
              <w:rPr>
                <w:rFonts w:asciiTheme="minorHAnsi" w:hAnsiTheme="minorHAnsi" w:cs="Arial"/>
                <w:b/>
                <w:sz w:val="22"/>
                <w:szCs w:val="22"/>
              </w:rPr>
              <w:t>ów</w:t>
            </w:r>
          </w:p>
        </w:tc>
        <w:tc>
          <w:tcPr>
            <w:tcW w:w="3685" w:type="dxa"/>
            <w:shd w:val="clear" w:color="auto" w:fill="auto"/>
          </w:tcPr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FA735E" w:rsidRPr="00957105" w:rsidRDefault="00FA735E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FA735E" w:rsidRPr="00E3111D" w:rsidRDefault="00FA735E" w:rsidP="00860EAD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10"/>
          <w:szCs w:val="22"/>
        </w:rPr>
      </w:pPr>
    </w:p>
    <w:p w:rsidR="0002544E" w:rsidRPr="00860EAD" w:rsidRDefault="00E00E98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t>W</w:t>
      </w:r>
      <w:r w:rsidR="00790FCE">
        <w:rPr>
          <w:rFonts w:asciiTheme="minorHAnsi" w:hAnsiTheme="minorHAnsi" w:cs="Arial"/>
          <w:bCs/>
        </w:rPr>
        <w:t>ariant 3</w:t>
      </w:r>
      <w:r w:rsidR="0027684B">
        <w:rPr>
          <w:rFonts w:asciiTheme="minorHAnsi" w:hAnsiTheme="minorHAnsi" w:cs="Arial"/>
          <w:bCs/>
        </w:rPr>
        <w:tab/>
      </w:r>
      <w:r w:rsidR="0027684B">
        <w:rPr>
          <w:rFonts w:asciiTheme="minorHAnsi" w:hAnsiTheme="minorHAnsi" w:cs="Arial"/>
          <w:bCs/>
        </w:rPr>
        <w:tab/>
        <w:t>(+/-) ok. 400 osób / zakładane 25</w:t>
      </w:r>
      <w:r w:rsidR="00EB6677">
        <w:rPr>
          <w:rFonts w:asciiTheme="minorHAnsi" w:hAnsiTheme="minorHAnsi" w:cs="Arial"/>
          <w:bCs/>
        </w:rPr>
        <w:t xml:space="preserve"> grup po ok. </w:t>
      </w:r>
      <w:r w:rsidRPr="00EC65D1">
        <w:rPr>
          <w:rFonts w:asciiTheme="minorHAnsi" w:hAnsiTheme="minorHAnsi" w:cs="Arial"/>
          <w:bCs/>
        </w:rPr>
        <w:t>16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860EAD" w:rsidRPr="00957105" w:rsidTr="00961CA6">
        <w:tc>
          <w:tcPr>
            <w:tcW w:w="3969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 w:rsidR="00EB66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16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osób)</w:t>
            </w:r>
          </w:p>
        </w:tc>
        <w:tc>
          <w:tcPr>
            <w:tcW w:w="2127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860EAD" w:rsidRPr="00957105" w:rsidRDefault="00DD6838" w:rsidP="00DD68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="00860EAD"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AD">
              <w:rPr>
                <w:rFonts w:asciiTheme="minorHAnsi" w:hAnsiTheme="minorHAnsi" w:cs="Arial"/>
                <w:b/>
                <w:sz w:val="22"/>
                <w:szCs w:val="22"/>
              </w:rPr>
              <w:t>MAKSYMALN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 WYNAGRODZENIE</w:t>
            </w:r>
            <w:r w:rsidR="00860EAD"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 w:rsidR="0027684B">
              <w:rPr>
                <w:rFonts w:asciiTheme="minorHAnsi" w:hAnsiTheme="minorHAnsi" w:cs="Arial"/>
                <w:b/>
                <w:sz w:val="22"/>
                <w:szCs w:val="22"/>
              </w:rPr>
              <w:br/>
              <w:t>za przeprowadzenie 25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warsztatów </w:t>
            </w:r>
          </w:p>
        </w:tc>
      </w:tr>
      <w:tr w:rsidR="00860EAD" w:rsidRPr="00957105" w:rsidTr="00961CA6">
        <w:tc>
          <w:tcPr>
            <w:tcW w:w="3969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 = A * </w:t>
            </w:r>
            <w:r w:rsidR="00EB6677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</w:tr>
      <w:tr w:rsidR="00860EAD" w:rsidRPr="00957105" w:rsidTr="00961CA6">
        <w:trPr>
          <w:trHeight w:val="1060"/>
        </w:trPr>
        <w:tc>
          <w:tcPr>
            <w:tcW w:w="3969" w:type="dxa"/>
            <w:shd w:val="clear" w:color="auto" w:fill="auto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860EAD" w:rsidRPr="00D70574" w:rsidRDefault="00860EAD" w:rsidP="00F15EA4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860EAD" w:rsidRPr="00957105" w:rsidRDefault="0027684B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860EAD"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warsztatów</w:t>
            </w:r>
          </w:p>
        </w:tc>
        <w:tc>
          <w:tcPr>
            <w:tcW w:w="3685" w:type="dxa"/>
            <w:shd w:val="clear" w:color="auto" w:fill="auto"/>
          </w:tcPr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860EAD" w:rsidRPr="00957105" w:rsidRDefault="00860EAD" w:rsidP="00F15E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27684B" w:rsidRDefault="0027684B" w:rsidP="0027684B">
      <w:pPr>
        <w:pStyle w:val="Akapitzlist"/>
        <w:ind w:left="709" w:right="-34"/>
        <w:rPr>
          <w:rFonts w:asciiTheme="minorHAnsi" w:hAnsiTheme="minorHAnsi" w:cs="Arial"/>
          <w:bCs/>
        </w:rPr>
      </w:pPr>
    </w:p>
    <w:p w:rsidR="0027684B" w:rsidRPr="00860EAD" w:rsidRDefault="0027684B" w:rsidP="00165882">
      <w:pPr>
        <w:pStyle w:val="Akapitzlist"/>
        <w:numPr>
          <w:ilvl w:val="5"/>
          <w:numId w:val="104"/>
        </w:numPr>
        <w:tabs>
          <w:tab w:val="clear" w:pos="4462"/>
        </w:tabs>
        <w:ind w:left="709" w:right="-34"/>
        <w:rPr>
          <w:rFonts w:asciiTheme="minorHAnsi" w:hAnsiTheme="minorHAnsi" w:cs="Arial"/>
          <w:bCs/>
        </w:rPr>
      </w:pPr>
      <w:r w:rsidRPr="00EC65D1">
        <w:rPr>
          <w:rFonts w:asciiTheme="minorHAnsi" w:hAnsiTheme="minorHAnsi" w:cs="Arial"/>
          <w:bCs/>
        </w:rPr>
        <w:t>W</w:t>
      </w:r>
      <w:r>
        <w:rPr>
          <w:rFonts w:asciiTheme="minorHAnsi" w:hAnsiTheme="minorHAnsi" w:cs="Arial"/>
          <w:bCs/>
        </w:rPr>
        <w:t>ariant 4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(+/-) ok. 300 osób / zakładane 18 grup po ok. </w:t>
      </w:r>
      <w:r w:rsidRPr="00EC65D1">
        <w:rPr>
          <w:rFonts w:asciiTheme="minorHAnsi" w:hAnsiTheme="minorHAnsi" w:cs="Arial"/>
          <w:bCs/>
        </w:rPr>
        <w:t>16 osób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685"/>
      </w:tblGrid>
      <w:tr w:rsidR="0027684B" w:rsidRPr="00957105" w:rsidTr="00F15C13">
        <w:tc>
          <w:tcPr>
            <w:tcW w:w="3969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NETTO 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warsztatu </w:t>
            </w:r>
            <w:r w:rsidRPr="009571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 grupy (ok. 16 osób)</w:t>
            </w:r>
          </w:p>
        </w:tc>
        <w:tc>
          <w:tcPr>
            <w:tcW w:w="2127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Szacowana liczba warsztatów</w:t>
            </w:r>
          </w:p>
        </w:tc>
        <w:tc>
          <w:tcPr>
            <w:tcW w:w="3685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MAKSYMALNE WYNAGRODZENIE</w:t>
            </w: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NETTO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za przeprowadzenie 18 warsztatów </w:t>
            </w:r>
          </w:p>
        </w:tc>
      </w:tr>
      <w:tr w:rsidR="0027684B" w:rsidRPr="00957105" w:rsidTr="00F15C13">
        <w:tc>
          <w:tcPr>
            <w:tcW w:w="3969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 = A * B</w:t>
            </w:r>
          </w:p>
        </w:tc>
      </w:tr>
      <w:tr w:rsidR="0027684B" w:rsidRPr="00957105" w:rsidTr="00F15C13">
        <w:trPr>
          <w:trHeight w:val="1060"/>
        </w:trPr>
        <w:tc>
          <w:tcPr>
            <w:tcW w:w="3969" w:type="dxa"/>
            <w:shd w:val="clear" w:color="auto" w:fill="auto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  <w:tc>
          <w:tcPr>
            <w:tcW w:w="2127" w:type="dxa"/>
            <w:shd w:val="clear" w:color="auto" w:fill="auto"/>
          </w:tcPr>
          <w:p w:rsidR="0027684B" w:rsidRPr="00D70574" w:rsidRDefault="0027684B" w:rsidP="00F15C13">
            <w:pPr>
              <w:jc w:val="center"/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warsztatów</w:t>
            </w:r>
          </w:p>
        </w:tc>
        <w:tc>
          <w:tcPr>
            <w:tcW w:w="3685" w:type="dxa"/>
            <w:shd w:val="clear" w:color="auto" w:fill="auto"/>
          </w:tcPr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………………………..PLN</w:t>
            </w:r>
          </w:p>
          <w:p w:rsidR="0027684B" w:rsidRPr="00957105" w:rsidRDefault="0027684B" w:rsidP="00F15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7105">
              <w:rPr>
                <w:rFonts w:asciiTheme="minorHAnsi" w:hAnsiTheme="minorHAnsi" w:cs="Arial"/>
                <w:sz w:val="22"/>
                <w:szCs w:val="22"/>
              </w:rPr>
              <w:t>słownie: ……………………………..</w:t>
            </w:r>
          </w:p>
        </w:tc>
      </w:tr>
    </w:tbl>
    <w:p w:rsidR="0027684B" w:rsidRPr="00E3111D" w:rsidRDefault="0027684B" w:rsidP="00E3111D">
      <w:pPr>
        <w:ind w:right="-34"/>
        <w:rPr>
          <w:rFonts w:asciiTheme="minorHAnsi" w:hAnsiTheme="minorHAnsi" w:cs="Arial"/>
          <w:bCs/>
          <w:sz w:val="10"/>
        </w:rPr>
      </w:pPr>
    </w:p>
    <w:p w:rsidR="00181B2B" w:rsidRPr="004340E6" w:rsidRDefault="00AE00EF" w:rsidP="0097026A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color w:val="000000"/>
        </w:rPr>
      </w:pPr>
      <w:r w:rsidRPr="00957105">
        <w:rPr>
          <w:rFonts w:asciiTheme="minorHAnsi" w:hAnsiTheme="minorHAnsi" w:cs="Arial"/>
        </w:rPr>
        <w:t>W</w:t>
      </w:r>
      <w:r w:rsidR="00633385" w:rsidRPr="00957105">
        <w:rPr>
          <w:rFonts w:asciiTheme="minorHAnsi" w:hAnsiTheme="minorHAnsi" w:cs="Arial"/>
        </w:rPr>
        <w:t>ykonam(y) przedmiot zamówienia</w:t>
      </w:r>
      <w:r w:rsidR="00181B2B">
        <w:rPr>
          <w:rFonts w:asciiTheme="minorHAnsi" w:hAnsiTheme="minorHAnsi" w:cs="Arial"/>
        </w:rPr>
        <w:t>:</w:t>
      </w:r>
    </w:p>
    <w:p w:rsidR="004340E6" w:rsidRPr="004340E6" w:rsidRDefault="004340E6" w:rsidP="004340E6">
      <w:pPr>
        <w:pStyle w:val="Akapitzlist"/>
        <w:suppressAutoHyphens/>
        <w:spacing w:before="240"/>
        <w:ind w:left="482"/>
        <w:rPr>
          <w:rFonts w:asciiTheme="minorHAnsi" w:hAnsiTheme="minorHAnsi" w:cs="Arial"/>
          <w:b/>
          <w:bCs/>
          <w:color w:val="000000"/>
          <w:sz w:val="10"/>
        </w:rPr>
      </w:pPr>
    </w:p>
    <w:p w:rsidR="00B9485D" w:rsidRPr="004340E6" w:rsidRDefault="00181B2B" w:rsidP="00165882">
      <w:pPr>
        <w:pStyle w:val="Akapitzlist"/>
        <w:numPr>
          <w:ilvl w:val="1"/>
          <w:numId w:val="92"/>
        </w:numPr>
        <w:suppressAutoHyphens/>
        <w:spacing w:before="240"/>
        <w:rPr>
          <w:rFonts w:asciiTheme="minorHAnsi" w:hAnsiTheme="minorHAnsi" w:cs="Arial"/>
          <w:b/>
          <w:bCs/>
          <w:color w:val="000000"/>
        </w:rPr>
      </w:pPr>
      <w:r w:rsidRPr="004340E6">
        <w:rPr>
          <w:rFonts w:asciiTheme="minorHAnsi" w:hAnsiTheme="minorHAnsi" w:cs="Arial"/>
        </w:rPr>
        <w:t xml:space="preserve">Dla Zadania 1 - </w:t>
      </w:r>
      <w:r w:rsidR="00633385" w:rsidRPr="004340E6">
        <w:rPr>
          <w:rFonts w:asciiTheme="minorHAnsi" w:hAnsiTheme="minorHAnsi" w:cs="Arial"/>
        </w:rPr>
        <w:t xml:space="preserve"> </w:t>
      </w:r>
      <w:r w:rsidR="004340E6" w:rsidRPr="004340E6">
        <w:rPr>
          <w:rFonts w:asciiTheme="minorHAnsi" w:hAnsiTheme="minorHAnsi" w:cs="Arial"/>
        </w:rPr>
        <w:t>do 30.0</w:t>
      </w:r>
      <w:r w:rsidR="00A4041A">
        <w:rPr>
          <w:rFonts w:asciiTheme="minorHAnsi" w:hAnsiTheme="minorHAnsi" w:cs="Arial"/>
        </w:rPr>
        <w:t>7</w:t>
      </w:r>
      <w:r w:rsidR="004340E6" w:rsidRPr="004340E6">
        <w:rPr>
          <w:rFonts w:asciiTheme="minorHAnsi" w:hAnsiTheme="minorHAnsi" w:cs="Arial"/>
        </w:rPr>
        <w:t>.2019 r.</w:t>
      </w:r>
    </w:p>
    <w:p w:rsidR="00181B2B" w:rsidRPr="004340E6" w:rsidRDefault="00181B2B" w:rsidP="00165882">
      <w:pPr>
        <w:pStyle w:val="Akapitzlist"/>
        <w:numPr>
          <w:ilvl w:val="1"/>
          <w:numId w:val="92"/>
        </w:numPr>
        <w:suppressAutoHyphens/>
        <w:spacing w:before="240"/>
        <w:rPr>
          <w:rFonts w:asciiTheme="minorHAnsi" w:hAnsiTheme="minorHAnsi" w:cs="Arial"/>
          <w:b/>
          <w:bCs/>
          <w:color w:val="000000"/>
        </w:rPr>
      </w:pPr>
      <w:r w:rsidRPr="004340E6">
        <w:rPr>
          <w:rFonts w:asciiTheme="minorHAnsi" w:hAnsiTheme="minorHAnsi" w:cs="Arial"/>
        </w:rPr>
        <w:t xml:space="preserve">Dla Zadania 2 </w:t>
      </w:r>
      <w:r w:rsidR="004340E6" w:rsidRPr="004340E6">
        <w:rPr>
          <w:rFonts w:asciiTheme="minorHAnsi" w:hAnsiTheme="minorHAnsi" w:cs="Arial"/>
        </w:rPr>
        <w:t>–</w:t>
      </w:r>
      <w:r w:rsidRPr="004340E6">
        <w:rPr>
          <w:rFonts w:asciiTheme="minorHAnsi" w:hAnsiTheme="minorHAnsi" w:cs="Arial"/>
        </w:rPr>
        <w:t xml:space="preserve"> </w:t>
      </w:r>
      <w:r w:rsidR="004340E6" w:rsidRPr="004340E6">
        <w:rPr>
          <w:rFonts w:asciiTheme="minorHAnsi" w:hAnsiTheme="minorHAnsi" w:cs="Arial"/>
        </w:rPr>
        <w:t xml:space="preserve"> do 31.12.2019 r.</w:t>
      </w:r>
    </w:p>
    <w:p w:rsidR="00FB1CE5" w:rsidRPr="00EB6677" w:rsidRDefault="00FB1CE5" w:rsidP="00EB6677">
      <w:pPr>
        <w:suppressAutoHyphens/>
        <w:spacing w:before="240"/>
        <w:rPr>
          <w:rFonts w:asciiTheme="minorHAnsi" w:hAnsiTheme="minorHAnsi" w:cs="Arial"/>
          <w:b/>
          <w:bCs/>
          <w:color w:val="000000"/>
          <w:sz w:val="12"/>
        </w:rPr>
      </w:pPr>
    </w:p>
    <w:p w:rsidR="00AE00EF" w:rsidRPr="00957105" w:rsidRDefault="00AE00EF" w:rsidP="0097026A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Cs/>
          <w:color w:val="000000"/>
        </w:rPr>
      </w:pPr>
      <w:r w:rsidRPr="00957105">
        <w:rPr>
          <w:rFonts w:asciiTheme="minorHAnsi" w:hAnsiTheme="minorHAnsi" w:cs="Arial"/>
        </w:rPr>
        <w:t>Oświadczam(y), że:</w:t>
      </w:r>
    </w:p>
    <w:p w:rsidR="00AE00EF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957105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957105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957105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="00FD19B6" w:rsidRPr="00957105">
        <w:rPr>
          <w:rFonts w:asciiTheme="minorHAnsi" w:hAnsiTheme="minorHAnsi" w:cs="Arial"/>
          <w:b/>
          <w:iCs/>
          <w:sz w:val="22"/>
          <w:szCs w:val="22"/>
        </w:rPr>
        <w:t>6</w:t>
      </w:r>
      <w:r w:rsidRPr="00957105">
        <w:rPr>
          <w:rFonts w:asciiTheme="minorHAnsi" w:hAnsiTheme="minorHAnsi" w:cs="Arial"/>
          <w:b/>
          <w:iCs/>
          <w:sz w:val="22"/>
          <w:szCs w:val="22"/>
        </w:rPr>
        <w:t>0</w:t>
      </w:r>
      <w:r w:rsidRPr="00957105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="00685244" w:rsidRPr="00957105">
        <w:rPr>
          <w:rFonts w:asciiTheme="minorHAnsi" w:hAnsiTheme="minorHAnsi" w:cs="Arial"/>
          <w:sz w:val="22"/>
          <w:szCs w:val="22"/>
        </w:rPr>
        <w:t xml:space="preserve"> od upływu terminu</w:t>
      </w:r>
      <w:r w:rsidR="00685244" w:rsidRPr="00A72AF3">
        <w:rPr>
          <w:rFonts w:asciiTheme="minorHAnsi" w:hAnsiTheme="minorHAnsi" w:cs="Arial"/>
          <w:sz w:val="22"/>
          <w:szCs w:val="22"/>
        </w:rPr>
        <w:t xml:space="preserve"> składania o</w:t>
      </w:r>
      <w:r w:rsidRPr="00A72AF3">
        <w:rPr>
          <w:rFonts w:asciiTheme="minorHAnsi" w:hAnsiTheme="minorHAnsi" w:cs="Arial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FB1CE5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zamówienie wykonam(y):</w:t>
            </w:r>
          </w:p>
          <w:p w:rsidR="00FB1CE5" w:rsidRPr="00B343A0" w:rsidRDefault="00FB1CE5" w:rsidP="00217AF2">
            <w:pPr>
              <w:pStyle w:val="Listapunktowana"/>
              <w:tabs>
                <w:tab w:val="clear" w:pos="360"/>
                <w:tab w:val="num" w:pos="720"/>
              </w:tabs>
              <w:spacing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t xml:space="preserve"> samodzielnie / </w:t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t xml:space="preserve"> z udziałem podwykonawców</w:t>
            </w:r>
          </w:p>
        </w:tc>
      </w:tr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217AF2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Części zamówienia, które zostaną zrealizowane przy udziale podwykonawców:</w:t>
            </w: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B1CE5" w:rsidRPr="00F3732D" w:rsidTr="00217AF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E5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FB1CE5" w:rsidRPr="00F3732D" w:rsidTr="00217AF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FB1CE5" w:rsidRPr="00F3732D" w:rsidTr="00217AF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E5" w:rsidRPr="00F3732D" w:rsidRDefault="00FB1CE5" w:rsidP="00217AF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:rsidR="00FB1CE5" w:rsidRPr="00B343A0" w:rsidRDefault="00FB1CE5" w:rsidP="00217AF2">
            <w:pPr>
              <w:pStyle w:val="Listapunktowana"/>
              <w:tabs>
                <w:tab w:val="clear" w:pos="360"/>
                <w:tab w:val="num" w:pos="720"/>
              </w:tabs>
              <w:spacing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217AF2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1CE5" w:rsidRPr="00B343A0" w:rsidTr="00217AF2">
        <w:trPr>
          <w:trHeight w:val="159"/>
        </w:trPr>
        <w:tc>
          <w:tcPr>
            <w:tcW w:w="9639" w:type="dxa"/>
            <w:vAlign w:val="bottom"/>
          </w:tcPr>
          <w:p w:rsidR="00FB1CE5" w:rsidRPr="00B343A0" w:rsidRDefault="00FB1CE5" w:rsidP="00FB1CE5">
            <w:pPr>
              <w:pStyle w:val="Listapunktowana"/>
              <w:widowControl w:val="0"/>
              <w:tabs>
                <w:tab w:val="clear" w:pos="360"/>
              </w:tabs>
              <w:spacing w:before="0" w:after="60"/>
              <w:ind w:left="356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D75AE0" w:rsidRPr="00A72AF3" w:rsidRDefault="00D75AE0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otrzymałem(liśmy) wszelkie informacje konieczne do przygotowania oferty,</w:t>
      </w:r>
    </w:p>
    <w:p w:rsidR="003A1846" w:rsidRPr="00A72AF3" w:rsidRDefault="003A1846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lastRenderedPageBreak/>
        <w:t>wyrażamy zgodę na wprowadzenie skanu naszej oferty do platformy zakupowej Zamawiającego,</w:t>
      </w:r>
    </w:p>
    <w:p w:rsidR="00AE00EF" w:rsidRPr="00A72AF3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akceptuję(</w:t>
      </w:r>
      <w:proofErr w:type="spellStart"/>
      <w:r w:rsidRPr="00A72AF3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A72AF3">
        <w:rPr>
          <w:rFonts w:asciiTheme="minorHAnsi" w:hAnsiTheme="minorHAnsi" w:cs="Arial"/>
          <w:sz w:val="22"/>
          <w:szCs w:val="22"/>
        </w:rPr>
        <w:t>) treść Warunków Zamówienia</w:t>
      </w:r>
      <w:r w:rsidR="00321BA5" w:rsidRPr="00A72AF3">
        <w:rPr>
          <w:rFonts w:asciiTheme="minorHAnsi" w:hAnsiTheme="minorHAnsi" w:cs="Arial"/>
          <w:sz w:val="22"/>
          <w:szCs w:val="22"/>
        </w:rPr>
        <w:t xml:space="preserve"> i</w:t>
      </w:r>
      <w:r w:rsidRPr="00A72AF3">
        <w:rPr>
          <w:rFonts w:asciiTheme="minorHAnsi" w:hAnsiTheme="minorHAnsi" w:cs="Arial"/>
          <w:sz w:val="22"/>
          <w:szCs w:val="22"/>
        </w:rPr>
        <w:t xml:space="preserve"> w razie wyb</w:t>
      </w:r>
      <w:r w:rsidR="00144EB5" w:rsidRPr="00A72AF3">
        <w:rPr>
          <w:rFonts w:asciiTheme="minorHAnsi" w:hAnsiTheme="minorHAnsi" w:cs="Arial"/>
          <w:sz w:val="22"/>
          <w:szCs w:val="22"/>
        </w:rPr>
        <w:t>rania mojej (naszej) o</w:t>
      </w:r>
      <w:r w:rsidRPr="00A72AF3">
        <w:rPr>
          <w:rFonts w:asciiTheme="minorHAnsi" w:hAnsiTheme="minorHAnsi" w:cs="Arial"/>
          <w:sz w:val="22"/>
          <w:szCs w:val="22"/>
        </w:rPr>
        <w:t>ferty zobowiązuję(</w:t>
      </w:r>
      <w:proofErr w:type="spellStart"/>
      <w:r w:rsidRPr="00A72AF3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A72AF3">
        <w:rPr>
          <w:rFonts w:asciiTheme="minorHAnsi" w:hAnsiTheme="minorHAnsi" w:cs="Arial"/>
          <w:sz w:val="22"/>
          <w:szCs w:val="22"/>
        </w:rPr>
        <w:t>) się do podpisania Umowy</w:t>
      </w:r>
      <w:r w:rsidR="00C5456E" w:rsidRPr="00A72AF3">
        <w:rPr>
          <w:rFonts w:asciiTheme="minorHAnsi" w:hAnsiTheme="minorHAnsi" w:cs="Arial"/>
          <w:sz w:val="22"/>
          <w:szCs w:val="22"/>
        </w:rPr>
        <w:t>,</w:t>
      </w:r>
      <w:r w:rsidR="001E6CA4" w:rsidRPr="00A72AF3">
        <w:rPr>
          <w:rFonts w:asciiTheme="minorHAnsi" w:hAnsiTheme="minorHAnsi" w:cs="Arial"/>
          <w:sz w:val="22"/>
          <w:szCs w:val="22"/>
        </w:rPr>
        <w:t xml:space="preserve"> zgodnej z projektem stanowiącym </w:t>
      </w:r>
      <w:r w:rsidR="00BE5882" w:rsidRPr="00A72AF3">
        <w:rPr>
          <w:rFonts w:asciiTheme="minorHAnsi" w:hAnsiTheme="minorHAnsi" w:cs="Arial"/>
          <w:b/>
          <w:sz w:val="22"/>
          <w:szCs w:val="22"/>
        </w:rPr>
        <w:t>Z</w:t>
      </w:r>
      <w:r w:rsidR="001E6CA4" w:rsidRPr="00A72AF3">
        <w:rPr>
          <w:rFonts w:asciiTheme="minorHAnsi" w:hAnsiTheme="minorHAnsi" w:cs="Arial"/>
          <w:b/>
          <w:sz w:val="22"/>
          <w:szCs w:val="22"/>
        </w:rPr>
        <w:t xml:space="preserve">ałącznik nr </w:t>
      </w:r>
      <w:r w:rsidR="00D91E3C" w:rsidRPr="00A72AF3">
        <w:rPr>
          <w:rFonts w:asciiTheme="minorHAnsi" w:hAnsiTheme="minorHAnsi" w:cs="Arial"/>
          <w:b/>
          <w:sz w:val="22"/>
          <w:szCs w:val="22"/>
        </w:rPr>
        <w:t>9</w:t>
      </w:r>
      <w:r w:rsidR="003A1EE1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9817D1" w:rsidRPr="00A72AF3">
        <w:rPr>
          <w:rFonts w:asciiTheme="minorHAnsi" w:hAnsiTheme="minorHAnsi" w:cs="Arial"/>
          <w:b/>
          <w:sz w:val="22"/>
          <w:szCs w:val="22"/>
        </w:rPr>
        <w:t>d</w:t>
      </w:r>
      <w:r w:rsidR="001E6CA4" w:rsidRPr="00A72AF3">
        <w:rPr>
          <w:rFonts w:asciiTheme="minorHAnsi" w:hAnsiTheme="minorHAnsi" w:cs="Arial"/>
          <w:b/>
          <w:sz w:val="22"/>
          <w:szCs w:val="22"/>
        </w:rPr>
        <w:t xml:space="preserve">o </w:t>
      </w:r>
      <w:r w:rsidR="009817D1" w:rsidRPr="00A72AF3">
        <w:rPr>
          <w:rFonts w:asciiTheme="minorHAnsi" w:hAnsiTheme="minorHAnsi" w:cs="Arial"/>
          <w:b/>
          <w:sz w:val="22"/>
          <w:szCs w:val="22"/>
        </w:rPr>
        <w:t>W</w:t>
      </w:r>
      <w:r w:rsidR="001E6CA4" w:rsidRPr="00A72AF3">
        <w:rPr>
          <w:rFonts w:asciiTheme="minorHAnsi" w:hAnsiTheme="minorHAnsi" w:cs="Arial"/>
          <w:b/>
          <w:sz w:val="22"/>
          <w:szCs w:val="22"/>
        </w:rPr>
        <w:t>arunków Zamówienia</w:t>
      </w:r>
      <w:r w:rsidR="001E6CA4" w:rsidRPr="00A72AF3">
        <w:rPr>
          <w:rFonts w:asciiTheme="minorHAnsi" w:hAnsiTheme="minorHAnsi" w:cs="Arial"/>
          <w:sz w:val="22"/>
          <w:szCs w:val="22"/>
        </w:rPr>
        <w:t>,</w:t>
      </w:r>
    </w:p>
    <w:p w:rsidR="00AE00EF" w:rsidRPr="00A72AF3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 xml:space="preserve">wszelkie informacje zawarte w formularzu </w:t>
      </w:r>
      <w:r w:rsidR="00685244" w:rsidRPr="00A72AF3">
        <w:rPr>
          <w:rFonts w:asciiTheme="minorHAnsi" w:hAnsiTheme="minorHAnsi" w:cs="Arial"/>
          <w:sz w:val="22"/>
          <w:szCs w:val="22"/>
        </w:rPr>
        <w:t>o</w:t>
      </w:r>
      <w:r w:rsidRPr="00A72AF3">
        <w:rPr>
          <w:rFonts w:asciiTheme="minorHAnsi" w:hAnsiTheme="minorHAnsi" w:cs="Arial"/>
          <w:sz w:val="22"/>
          <w:szCs w:val="22"/>
        </w:rPr>
        <w:t>ferty wraz z załącznikami są zgodne ze stanem faktycznym,</w:t>
      </w:r>
    </w:p>
    <w:p w:rsidR="009248FB" w:rsidRPr="00A72AF3" w:rsidRDefault="009248FB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nie zalegam(my) z opłacaniem podatków i opłat,</w:t>
      </w:r>
    </w:p>
    <w:p w:rsidR="009248FB" w:rsidRPr="00A72AF3" w:rsidRDefault="009248FB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nie zalegam(my) z opłacaniem składek na ubezpieczenie zdrowotne lub społeczne,</w:t>
      </w:r>
    </w:p>
    <w:p w:rsidR="009717E6" w:rsidRPr="005111BB" w:rsidRDefault="009717E6" w:rsidP="00B002DF">
      <w:pPr>
        <w:numPr>
          <w:ilvl w:val="0"/>
          <w:numId w:val="17"/>
        </w:numPr>
        <w:spacing w:before="0"/>
        <w:ind w:hanging="294"/>
        <w:rPr>
          <w:rFonts w:asciiTheme="minorHAnsi" w:hAnsiTheme="minorHAnsi" w:cs="Arial"/>
          <w:sz w:val="22"/>
          <w:szCs w:val="22"/>
        </w:rPr>
      </w:pPr>
      <w:r w:rsidRPr="005111BB">
        <w:rPr>
          <w:rFonts w:asciiTheme="minorHAnsi" w:hAnsiTheme="minorHAnsi"/>
          <w:sz w:val="22"/>
          <w:szCs w:val="22"/>
        </w:rPr>
        <w:t>nie podlegam (my) wykluczeniu z postępowania,</w:t>
      </w:r>
    </w:p>
    <w:p w:rsidR="00F1382C" w:rsidRPr="005111BB" w:rsidRDefault="00F1382C" w:rsidP="00B002DF">
      <w:pPr>
        <w:numPr>
          <w:ilvl w:val="0"/>
          <w:numId w:val="17"/>
        </w:numPr>
        <w:spacing w:before="0"/>
        <w:ind w:hanging="294"/>
        <w:rPr>
          <w:rFonts w:asciiTheme="minorHAnsi" w:hAnsiTheme="minorHAnsi" w:cs="Arial"/>
          <w:sz w:val="22"/>
          <w:szCs w:val="22"/>
        </w:rPr>
      </w:pPr>
      <w:r w:rsidRPr="005111BB">
        <w:rPr>
          <w:rFonts w:asciiTheme="minorHAnsi" w:hAnsiTheme="minorHAnsi"/>
          <w:sz w:val="22"/>
          <w:szCs w:val="22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9248FB" w:rsidRPr="00A72AF3" w:rsidRDefault="009248FB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:rsidR="00330DAA" w:rsidRPr="00A72AF3" w:rsidRDefault="009248FB" w:rsidP="00365937">
      <w:pPr>
        <w:spacing w:after="120"/>
        <w:ind w:left="720"/>
        <w:rPr>
          <w:rFonts w:asciiTheme="minorHAnsi" w:hAnsiTheme="minorHAnsi" w:cs="Arial"/>
          <w:sz w:val="22"/>
          <w:szCs w:val="22"/>
        </w:rPr>
      </w:pP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81025">
        <w:rPr>
          <w:rFonts w:asciiTheme="minorHAnsi" w:hAnsiTheme="minorHAnsi" w:cs="Arial"/>
          <w:sz w:val="22"/>
          <w:szCs w:val="22"/>
        </w:rPr>
      </w:r>
      <w:r w:rsidR="00E81025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  <w:r w:rsidRPr="00A72AF3">
        <w:rPr>
          <w:rFonts w:asciiTheme="minorHAnsi" w:hAnsiTheme="minorHAnsi" w:cs="Arial"/>
          <w:sz w:val="22"/>
          <w:szCs w:val="22"/>
        </w:rPr>
        <w:t xml:space="preserve"> tak / </w:t>
      </w: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81025">
        <w:rPr>
          <w:rFonts w:asciiTheme="minorHAnsi" w:hAnsiTheme="minorHAnsi" w:cs="Arial"/>
          <w:sz w:val="22"/>
          <w:szCs w:val="22"/>
        </w:rPr>
      </w:r>
      <w:r w:rsidR="00E81025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  <w:r w:rsidRPr="00A72AF3">
        <w:rPr>
          <w:rFonts w:asciiTheme="minorHAnsi" w:hAnsiTheme="minorHAnsi" w:cs="Arial"/>
          <w:sz w:val="22"/>
          <w:szCs w:val="22"/>
        </w:rPr>
        <w:t xml:space="preserve"> nie</w:t>
      </w:r>
    </w:p>
    <w:p w:rsidR="00AE00EF" w:rsidRPr="00A72AF3" w:rsidRDefault="00AE00EF" w:rsidP="00B002DF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osobą uprawnioną do udzielania wyjaśnień Zamawiającemu w imieniu Wykonawcy jest:</w:t>
      </w:r>
    </w:p>
    <w:p w:rsidR="009F07A5" w:rsidRPr="00A72AF3" w:rsidRDefault="009F07A5" w:rsidP="00685244">
      <w:pPr>
        <w:spacing w:before="40"/>
        <w:ind w:left="70" w:right="402" w:firstLine="355"/>
        <w:jc w:val="left"/>
        <w:rPr>
          <w:rFonts w:asciiTheme="minorHAnsi" w:hAnsiTheme="minorHAnsi" w:cs="Arial"/>
          <w:iCs/>
          <w:sz w:val="22"/>
          <w:szCs w:val="22"/>
        </w:rPr>
      </w:pPr>
    </w:p>
    <w:p w:rsidR="00EE5356" w:rsidRPr="00A72AF3" w:rsidRDefault="00AE00EF" w:rsidP="00685244">
      <w:pPr>
        <w:spacing w:before="40"/>
        <w:ind w:left="70" w:right="402" w:firstLine="355"/>
        <w:jc w:val="left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iCs/>
          <w:sz w:val="22"/>
          <w:szCs w:val="22"/>
        </w:rPr>
        <w:t>Pan(i) ………………………. , tel.: ……………………….. e-mail: ………………………..</w:t>
      </w:r>
    </w:p>
    <w:p w:rsidR="00144EB5" w:rsidRPr="00A72AF3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A72AF3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EE5356" w:rsidRPr="00F63B20" w:rsidRDefault="00EE5356" w:rsidP="00877E4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F63B2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63B2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F63B20" w:rsidRDefault="00EE5356" w:rsidP="00877E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356" w:rsidRPr="00A72AF3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F63B2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3B20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F63B2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F63B20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:rsidR="00EE5356" w:rsidRPr="00A72AF3" w:rsidRDefault="00EE5356" w:rsidP="000A6F79">
      <w:pPr>
        <w:spacing w:before="0"/>
        <w:rPr>
          <w:rFonts w:asciiTheme="minorHAnsi" w:hAnsiTheme="minorHAnsi" w:cs="Arial"/>
          <w:sz w:val="22"/>
          <w:szCs w:val="22"/>
        </w:rPr>
      </w:pPr>
    </w:p>
    <w:p w:rsidR="009F07A5" w:rsidRPr="00A72AF3" w:rsidRDefault="009F07A5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389210257"/>
      <w:r w:rsidRPr="00A72AF3">
        <w:rPr>
          <w:rFonts w:asciiTheme="minorHAnsi" w:hAnsiTheme="minorHAnsi" w:cs="Arial"/>
          <w:b/>
          <w:sz w:val="22"/>
          <w:szCs w:val="22"/>
        </w:rPr>
        <w:br w:type="page"/>
      </w:r>
    </w:p>
    <w:p w:rsidR="00824D47" w:rsidRPr="00A72AF3" w:rsidRDefault="00B621FF" w:rsidP="009F07A5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  <w:sz w:val="22"/>
          <w:szCs w:val="22"/>
        </w:rPr>
      </w:pPr>
      <w:bookmarkStart w:id="4" w:name="_Toc451844391"/>
      <w:bookmarkStart w:id="5" w:name="_Toc451852654"/>
      <w:bookmarkStart w:id="6" w:name="_Toc475444097"/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2</w:t>
      </w:r>
      <w:r w:rsidR="009F07A5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824D47" w:rsidRPr="00A72AF3">
        <w:rPr>
          <w:rFonts w:asciiTheme="minorHAnsi" w:hAnsiTheme="minorHAnsi" w:cs="Arial"/>
          <w:b/>
          <w:sz w:val="22"/>
          <w:szCs w:val="22"/>
        </w:rPr>
        <w:t>Oświadczenie Wykonawcy o spełnieniu warunków udziału w postępowaniu</w:t>
      </w:r>
      <w:bookmarkEnd w:id="4"/>
      <w:bookmarkEnd w:id="5"/>
      <w:bookmarkEnd w:id="6"/>
    </w:p>
    <w:p w:rsidR="00824D47" w:rsidRPr="00A72AF3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A72AF3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47" w:rsidRPr="00A72AF3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D47" w:rsidRPr="00A72AF3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:rsidR="00824D47" w:rsidRPr="00A72AF3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47" w:rsidRPr="00A72AF3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4D47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5D430E" w:rsidRDefault="005D430E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5D430E" w:rsidRDefault="008B6649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Dla Zadania  1 </w:t>
      </w: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81025">
        <w:rPr>
          <w:rFonts w:asciiTheme="minorHAnsi" w:hAnsiTheme="minorHAnsi" w:cs="Arial"/>
          <w:sz w:val="22"/>
          <w:szCs w:val="22"/>
        </w:rPr>
      </w:r>
      <w:r w:rsidR="00E81025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5D430E" w:rsidRPr="00A72AF3" w:rsidRDefault="008B6649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Dla Zadania 2 </w:t>
      </w:r>
      <w:r w:rsidRPr="00AC4EB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2AF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81025">
        <w:rPr>
          <w:rFonts w:asciiTheme="minorHAnsi" w:hAnsiTheme="minorHAnsi" w:cs="Arial"/>
          <w:sz w:val="22"/>
          <w:szCs w:val="22"/>
        </w:rPr>
      </w:r>
      <w:r w:rsidR="00E81025">
        <w:rPr>
          <w:rFonts w:asciiTheme="minorHAnsi" w:hAnsiTheme="minorHAnsi" w:cs="Arial"/>
          <w:sz w:val="22"/>
          <w:szCs w:val="22"/>
        </w:rPr>
        <w:fldChar w:fldCharType="separate"/>
      </w:r>
      <w:r w:rsidRPr="00AC4EB1">
        <w:rPr>
          <w:rFonts w:asciiTheme="minorHAnsi" w:hAnsiTheme="minorHAnsi" w:cs="Arial"/>
          <w:sz w:val="22"/>
          <w:szCs w:val="22"/>
        </w:rPr>
        <w:fldChar w:fldCharType="end"/>
      </w:r>
    </w:p>
    <w:p w:rsidR="00877E44" w:rsidRPr="00A72AF3" w:rsidRDefault="00824D47" w:rsidP="002B3D7D">
      <w:pPr>
        <w:tabs>
          <w:tab w:val="left" w:pos="709"/>
        </w:tabs>
        <w:spacing w:before="840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 xml:space="preserve">Niniejszym oświadczam(y), że reprezentowany </w:t>
      </w:r>
      <w:r w:rsidR="005D430E">
        <w:rPr>
          <w:rFonts w:asciiTheme="minorHAnsi" w:hAnsiTheme="minorHAnsi" w:cs="Arial"/>
          <w:sz w:val="22"/>
          <w:szCs w:val="22"/>
        </w:rPr>
        <w:t>przeze mnie (przez nas) podmiot p</w:t>
      </w:r>
      <w:r w:rsidR="002B3D7D">
        <w:rPr>
          <w:rFonts w:asciiTheme="minorHAnsi" w:hAnsiTheme="minorHAnsi" w:cs="Arial"/>
          <w:sz w:val="22"/>
          <w:szCs w:val="22"/>
        </w:rPr>
        <w:t>osiada niezbędną wiedzę i </w:t>
      </w:r>
      <w:r w:rsidR="00877E44" w:rsidRPr="00A72AF3">
        <w:rPr>
          <w:rFonts w:asciiTheme="minorHAnsi" w:hAnsiTheme="minorHAnsi" w:cs="Arial"/>
          <w:sz w:val="22"/>
          <w:szCs w:val="22"/>
        </w:rPr>
        <w:t>doświa</w:t>
      </w:r>
      <w:r w:rsidR="00C4117E" w:rsidRPr="00A72AF3">
        <w:rPr>
          <w:rFonts w:asciiTheme="minorHAnsi" w:hAnsiTheme="minorHAnsi" w:cs="Arial"/>
          <w:sz w:val="22"/>
          <w:szCs w:val="22"/>
        </w:rPr>
        <w:t>dczenie do wykonania zamówienia oraz dysponuje odpowied</w:t>
      </w:r>
      <w:r w:rsidR="00181B2B">
        <w:rPr>
          <w:rFonts w:asciiTheme="minorHAnsi" w:hAnsiTheme="minorHAnsi" w:cs="Arial"/>
          <w:sz w:val="22"/>
          <w:szCs w:val="22"/>
        </w:rPr>
        <w:t>nim potencjałem technicznym i </w:t>
      </w:r>
      <w:r w:rsidR="00C4117E" w:rsidRPr="00A72AF3">
        <w:rPr>
          <w:rFonts w:asciiTheme="minorHAnsi" w:hAnsiTheme="minorHAnsi" w:cs="Arial"/>
          <w:sz w:val="22"/>
          <w:szCs w:val="22"/>
        </w:rPr>
        <w:t>osobami zdolnymi do wykonania Zamówienia</w:t>
      </w:r>
      <w:r w:rsidR="00C62077" w:rsidRPr="00A72AF3">
        <w:rPr>
          <w:rFonts w:asciiTheme="minorHAnsi" w:hAnsiTheme="minorHAnsi" w:cs="Arial"/>
          <w:sz w:val="22"/>
          <w:szCs w:val="22"/>
        </w:rPr>
        <w:t>.</w:t>
      </w:r>
    </w:p>
    <w:p w:rsidR="00877E44" w:rsidRPr="00A72AF3" w:rsidRDefault="00877E44" w:rsidP="00877E44">
      <w:pPr>
        <w:tabs>
          <w:tab w:val="left" w:pos="709"/>
        </w:tabs>
        <w:spacing w:before="0"/>
        <w:ind w:left="357"/>
        <w:rPr>
          <w:rFonts w:asciiTheme="minorHAnsi" w:hAnsiTheme="minorHAnsi" w:cs="Arial"/>
          <w:sz w:val="22"/>
          <w:szCs w:val="22"/>
        </w:rPr>
      </w:pPr>
    </w:p>
    <w:p w:rsidR="00FE4239" w:rsidRPr="00A72AF3" w:rsidRDefault="00FE4239" w:rsidP="00EF0A88">
      <w:pPr>
        <w:rPr>
          <w:rFonts w:asciiTheme="minorHAnsi" w:hAnsiTheme="minorHAnsi" w:cs="Arial"/>
          <w:sz w:val="22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A72AF3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7" w:rsidRPr="00A72AF3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47" w:rsidRPr="00A72AF3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D47" w:rsidRPr="00A72AF3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A653B7" w:rsidRDefault="00824D47" w:rsidP="00BC3276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53B7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A653B7" w:rsidRDefault="00824D47" w:rsidP="00BC3276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653B7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:rsidR="001B2EE7" w:rsidRPr="00A653B7" w:rsidRDefault="001B2EE7" w:rsidP="00BC3276">
      <w:pPr>
        <w:pStyle w:val="Nagwek2"/>
        <w:numPr>
          <w:ilvl w:val="0"/>
          <w:numId w:val="0"/>
        </w:num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</w:p>
    <w:p w:rsidR="00A0757D" w:rsidRPr="00A72AF3" w:rsidRDefault="001B2EE7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</w:p>
    <w:p w:rsidR="00A0757D" w:rsidRPr="005111BB" w:rsidRDefault="00A0757D" w:rsidP="00A0757D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2"/>
        </w:rPr>
      </w:pPr>
      <w:bookmarkStart w:id="12" w:name="_Toc510000846"/>
      <w:bookmarkStart w:id="13" w:name="_Toc513559612"/>
      <w:r w:rsidRPr="005111BB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ZAŁĄCZNIK NR 3 – OŚWIADCZENIE O UCZESTNICTWIE W GRUPIE KAPITAŁOWEJ.</w:t>
      </w:r>
      <w:bookmarkEnd w:id="12"/>
      <w:bookmarkEnd w:id="13"/>
    </w:p>
    <w:p w:rsidR="00A0757D" w:rsidRPr="005111BB" w:rsidRDefault="00A0757D" w:rsidP="00A0757D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0757D" w:rsidRPr="00A72AF3" w:rsidTr="002054D3">
        <w:trPr>
          <w:trHeight w:val="1067"/>
        </w:trPr>
        <w:tc>
          <w:tcPr>
            <w:tcW w:w="3850" w:type="dxa"/>
            <w:vAlign w:val="bottom"/>
          </w:tcPr>
          <w:p w:rsidR="00A0757D" w:rsidRPr="00B809EF" w:rsidRDefault="00A0757D" w:rsidP="002054D3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809EF">
              <w:rPr>
                <w:rFonts w:asciiTheme="minorHAnsi" w:hAnsi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A0757D" w:rsidRPr="00B809EF" w:rsidRDefault="00A0757D" w:rsidP="002054D3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757D" w:rsidRPr="00B809EF" w:rsidRDefault="00A0757D" w:rsidP="00A0757D">
      <w:pPr>
        <w:spacing w:before="0"/>
        <w:rPr>
          <w:rFonts w:asciiTheme="minorHAnsi" w:hAnsiTheme="minorHAnsi"/>
          <w:b/>
          <w:sz w:val="22"/>
          <w:szCs w:val="22"/>
        </w:rPr>
      </w:pPr>
    </w:p>
    <w:p w:rsidR="00A0757D" w:rsidRPr="005111BB" w:rsidRDefault="00A0757D" w:rsidP="00761907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/>
          <w:sz w:val="22"/>
          <w:szCs w:val="22"/>
        </w:rPr>
      </w:pPr>
      <w:r w:rsidRPr="005111BB">
        <w:rPr>
          <w:rFonts w:asciiTheme="minorHAnsi" w:hAnsiTheme="minorHAnsi"/>
          <w:b/>
          <w:sz w:val="22"/>
          <w:szCs w:val="22"/>
        </w:rPr>
        <w:t>Oświadczenie o przynależności lub braku przynależności do tej samej grupy kapitałowej</w:t>
      </w:r>
    </w:p>
    <w:p w:rsidR="00A0757D" w:rsidRPr="005111BB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:rsidR="00A0757D" w:rsidRPr="005111BB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5111BB">
        <w:rPr>
          <w:rFonts w:asciiTheme="minorHAnsi" w:hAnsiTheme="minorHAnsi"/>
          <w:sz w:val="22"/>
          <w:szCs w:val="22"/>
          <w:lang w:eastAsia="ar-SA"/>
        </w:rPr>
        <w:t xml:space="preserve">Działając w imieniu i na rzecz (nazwa /firma/ i adres Wykonawcy) </w:t>
      </w:r>
    </w:p>
    <w:p w:rsidR="00A0757D" w:rsidRPr="005111BB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:rsidR="00A0757D" w:rsidRPr="00AD7AB2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5111BB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A0757D" w:rsidRPr="00AD7AB2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</w:p>
    <w:p w:rsidR="00A0757D" w:rsidRPr="00AD7AB2" w:rsidRDefault="00A0757D" w:rsidP="00A0757D">
      <w:pPr>
        <w:suppressAutoHyphens/>
        <w:spacing w:before="0"/>
        <w:rPr>
          <w:rFonts w:asciiTheme="minorHAnsi" w:hAnsiTheme="minorHAnsi"/>
          <w:sz w:val="22"/>
          <w:szCs w:val="22"/>
          <w:lang w:eastAsia="ar-SA"/>
        </w:rPr>
      </w:pPr>
      <w:r w:rsidRPr="00AD7AB2">
        <w:rPr>
          <w:rFonts w:asciiTheme="minorHAnsi" w:hAnsi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A0757D" w:rsidRPr="00766DCB" w:rsidRDefault="00761907" w:rsidP="00BF0013">
      <w:pPr>
        <w:numPr>
          <w:ilvl w:val="0"/>
          <w:numId w:val="48"/>
        </w:numPr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  <w:r w:rsidRPr="00761907">
        <w:rPr>
          <w:rFonts w:asciiTheme="minorHAnsi" w:hAnsiTheme="minorHAnsi"/>
          <w:color w:val="FF0000"/>
          <w:sz w:val="22"/>
          <w:szCs w:val="22"/>
          <w:lang w:eastAsia="ar-SA"/>
        </w:rPr>
        <w:t>***</w:t>
      </w:r>
      <w:r w:rsidR="00A0757D" w:rsidRPr="00AD7AB2">
        <w:rPr>
          <w:rFonts w:asciiTheme="minorHAnsi" w:hAnsiTheme="minorHAnsi"/>
          <w:sz w:val="22"/>
          <w:szCs w:val="22"/>
          <w:lang w:eastAsia="ar-SA"/>
        </w:rPr>
        <w:t xml:space="preserve">oświadczam, że przynależę do tej samej grupy kapitałowej </w:t>
      </w:r>
      <w:r w:rsidR="00A0757D" w:rsidRPr="00AD7AB2">
        <w:rPr>
          <w:rFonts w:asciiTheme="minorHAnsi" w:hAnsiTheme="minorHAnsi"/>
          <w:sz w:val="22"/>
          <w:szCs w:val="22"/>
        </w:rPr>
        <w:t>zgodnie z definicją w art. 3 ust. 1 pkt. 44 Ustawy o Rachunkowości z dnia 29 września 1994, wymienionym</w:t>
      </w:r>
      <w:r w:rsidR="00A0757D" w:rsidRPr="00766DCB">
        <w:rPr>
          <w:rFonts w:asciiTheme="minorHAnsi" w:hAnsiTheme="minorHAnsi"/>
          <w:sz w:val="22"/>
          <w:szCs w:val="22"/>
        </w:rPr>
        <w:t xml:space="preserve">i poniżej Podmiotami: </w:t>
      </w:r>
    </w:p>
    <w:p w:rsidR="00A0757D" w:rsidRPr="00972057" w:rsidRDefault="00A0757D" w:rsidP="00A0757D">
      <w:pPr>
        <w:suppressAutoHyphens/>
        <w:spacing w:line="360" w:lineRule="auto"/>
        <w:ind w:left="446"/>
        <w:rPr>
          <w:rFonts w:asciiTheme="minorHAnsi" w:hAnsiTheme="minorHAnsi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0757D" w:rsidRPr="00A72AF3" w:rsidTr="002054D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CB514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CB514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CB514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CB5149">
              <w:rPr>
                <w:rFonts w:asciiTheme="minorHAnsi" w:hAnsiTheme="minorHAnsi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7D" w:rsidRPr="00667038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667038">
              <w:rPr>
                <w:rFonts w:asciiTheme="minorHAnsi" w:hAnsiTheme="minorHAnsi"/>
                <w:sz w:val="22"/>
                <w:szCs w:val="22"/>
                <w:lang w:eastAsia="ar-SA"/>
              </w:rPr>
              <w:t>Adres</w:t>
            </w:r>
          </w:p>
        </w:tc>
      </w:tr>
      <w:tr w:rsidR="00A0757D" w:rsidRPr="00A72AF3" w:rsidTr="00205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5111BB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A0757D" w:rsidRPr="00A72AF3" w:rsidTr="00205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5111BB">
              <w:rPr>
                <w:rFonts w:ascii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7D" w:rsidRPr="005111BB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A0757D" w:rsidRPr="005111BB" w:rsidRDefault="00A0757D" w:rsidP="00A0757D">
      <w:pPr>
        <w:widowControl w:val="0"/>
        <w:rPr>
          <w:rFonts w:asciiTheme="minorHAnsi" w:hAnsiTheme="minorHAnsi"/>
          <w:sz w:val="22"/>
          <w:szCs w:val="22"/>
        </w:rPr>
      </w:pPr>
    </w:p>
    <w:p w:rsidR="00A0757D" w:rsidRPr="005111BB" w:rsidRDefault="00A0757D" w:rsidP="00A0757D">
      <w:pPr>
        <w:rPr>
          <w:rFonts w:asciiTheme="minorHAnsi" w:hAnsiTheme="minorHAnsi"/>
          <w:i/>
          <w:sz w:val="22"/>
          <w:szCs w:val="22"/>
        </w:rPr>
      </w:pPr>
      <w:r w:rsidRPr="005111BB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:rsidR="00A0757D" w:rsidRPr="00B809EF" w:rsidRDefault="00A0757D" w:rsidP="00A0757D">
      <w:pPr>
        <w:spacing w:before="0"/>
        <w:ind w:right="7088" w:firstLine="142"/>
        <w:jc w:val="left"/>
        <w:rPr>
          <w:rFonts w:asciiTheme="minorHAnsi" w:hAnsiTheme="minorHAnsi"/>
          <w:i/>
          <w:sz w:val="22"/>
          <w:szCs w:val="22"/>
        </w:rPr>
      </w:pPr>
      <w:r w:rsidRPr="00B809EF">
        <w:rPr>
          <w:rFonts w:asciiTheme="minorHAnsi" w:hAnsiTheme="minorHAnsi"/>
          <w:i/>
          <w:sz w:val="22"/>
          <w:szCs w:val="22"/>
        </w:rPr>
        <w:t>(miejscowość, data)</w:t>
      </w:r>
    </w:p>
    <w:p w:rsidR="00A0757D" w:rsidRPr="00B809EF" w:rsidRDefault="00A0757D" w:rsidP="00A0757D">
      <w:pPr>
        <w:spacing w:before="0"/>
        <w:jc w:val="right"/>
        <w:rPr>
          <w:rFonts w:asciiTheme="minorHAnsi" w:hAnsiTheme="minorHAnsi"/>
          <w:i/>
          <w:sz w:val="22"/>
          <w:szCs w:val="22"/>
        </w:rPr>
      </w:pPr>
      <w:r w:rsidRPr="00B809EF">
        <w:rPr>
          <w:rFonts w:asciiTheme="minorHAnsi" w:hAnsiTheme="minorHAnsi"/>
          <w:i/>
          <w:sz w:val="22"/>
          <w:szCs w:val="22"/>
        </w:rPr>
        <w:t>..................................................................</w:t>
      </w:r>
    </w:p>
    <w:p w:rsidR="00A0757D" w:rsidRPr="00B809EF" w:rsidRDefault="00A0757D" w:rsidP="00A0757D">
      <w:pPr>
        <w:suppressAutoHyphens/>
        <w:spacing w:before="0" w:line="360" w:lineRule="auto"/>
        <w:ind w:firstLine="6946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 xml:space="preserve">    (podpis i pieczęć Wykonawcy)</w:t>
      </w:r>
    </w:p>
    <w:p w:rsidR="00A0757D" w:rsidRPr="005111BB" w:rsidRDefault="00A0757D" w:rsidP="00A0757D">
      <w:pPr>
        <w:suppressAutoHyphens/>
        <w:spacing w:before="0" w:line="360" w:lineRule="auto"/>
        <w:rPr>
          <w:rFonts w:asciiTheme="minorHAnsi" w:hAnsiTheme="minorHAnsi"/>
          <w:sz w:val="22"/>
          <w:szCs w:val="22"/>
          <w:lang w:eastAsia="ar-SA"/>
        </w:rPr>
      </w:pPr>
      <w:r w:rsidRPr="00B809E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FB1BE" wp14:editId="6F629A3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5804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A0757D" w:rsidRPr="005111BB" w:rsidRDefault="00761907" w:rsidP="00BF0013">
      <w:pPr>
        <w:numPr>
          <w:ilvl w:val="0"/>
          <w:numId w:val="48"/>
        </w:numPr>
        <w:suppressAutoHyphens/>
        <w:spacing w:before="0" w:line="360" w:lineRule="auto"/>
        <w:ind w:left="442" w:hanging="357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761907">
        <w:rPr>
          <w:rFonts w:asciiTheme="minorHAnsi" w:hAnsiTheme="minorHAnsi"/>
          <w:color w:val="FF0000"/>
          <w:sz w:val="22"/>
          <w:szCs w:val="22"/>
          <w:lang w:eastAsia="ar-SA"/>
        </w:rPr>
        <w:t>***</w:t>
      </w:r>
      <w:r w:rsidR="00A0757D" w:rsidRPr="005111BB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oświadczam, że nie przynależę do tej samej grupy kapitałowej </w:t>
      </w:r>
      <w:r w:rsidR="00A0757D" w:rsidRPr="005111BB">
        <w:rPr>
          <w:rFonts w:asciiTheme="minorHAnsi" w:hAnsiTheme="minorHAnsi"/>
          <w:sz w:val="22"/>
          <w:szCs w:val="22"/>
        </w:rPr>
        <w:t>zgodnie z definicją w art. 3 ust. 1 pkt. 44 Ustawy o Rachunkowości z dnia 29 września 1994</w:t>
      </w:r>
      <w:r w:rsidR="00A0757D" w:rsidRPr="005111BB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:rsidR="00A0757D" w:rsidRPr="005111BB" w:rsidRDefault="00A0757D" w:rsidP="00A0757D">
      <w:pPr>
        <w:suppressAutoHyphens/>
        <w:spacing w:line="360" w:lineRule="auto"/>
        <w:rPr>
          <w:rFonts w:asciiTheme="minorHAnsi" w:hAnsiTheme="minorHAnsi"/>
          <w:sz w:val="22"/>
          <w:szCs w:val="22"/>
          <w:lang w:eastAsia="ar-SA"/>
        </w:rPr>
      </w:pPr>
    </w:p>
    <w:p w:rsidR="00A0757D" w:rsidRPr="00B809EF" w:rsidRDefault="00A0757D" w:rsidP="00A0757D">
      <w:pPr>
        <w:suppressAutoHyphens/>
        <w:spacing w:before="0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.......................................</w:t>
      </w:r>
    </w:p>
    <w:p w:rsidR="00A0757D" w:rsidRPr="00B809EF" w:rsidRDefault="00A0757D" w:rsidP="00A0757D">
      <w:pPr>
        <w:suppressAutoHyphens/>
        <w:spacing w:before="0" w:line="360" w:lineRule="auto"/>
        <w:ind w:firstLine="142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(miejscowość, data)</w:t>
      </w:r>
    </w:p>
    <w:p w:rsidR="00A0757D" w:rsidRPr="00B809EF" w:rsidRDefault="00A0757D" w:rsidP="00A0757D">
      <w:pPr>
        <w:suppressAutoHyphens/>
        <w:spacing w:before="0"/>
        <w:ind w:firstLine="5812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..................................................................</w:t>
      </w:r>
    </w:p>
    <w:p w:rsidR="00A0757D" w:rsidRPr="00B809EF" w:rsidRDefault="00A0757D" w:rsidP="00A0757D">
      <w:pPr>
        <w:suppressAutoHyphens/>
        <w:spacing w:before="0"/>
        <w:ind w:firstLine="5812"/>
        <w:rPr>
          <w:rFonts w:asciiTheme="minorHAnsi" w:hAnsiTheme="minorHAnsi"/>
          <w:i/>
          <w:sz w:val="22"/>
          <w:szCs w:val="22"/>
          <w:lang w:eastAsia="ar-SA"/>
        </w:rPr>
      </w:pPr>
      <w:r w:rsidRPr="00B809EF">
        <w:rPr>
          <w:rFonts w:asciiTheme="minorHAnsi" w:hAnsiTheme="minorHAnsi"/>
          <w:i/>
          <w:sz w:val="22"/>
          <w:szCs w:val="22"/>
          <w:lang w:eastAsia="ar-SA"/>
        </w:rPr>
        <w:t>(podpis i pieczęć Wykonawcy)</w:t>
      </w:r>
    </w:p>
    <w:p w:rsidR="00A0757D" w:rsidRPr="00B809EF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22"/>
          <w:szCs w:val="22"/>
          <w:lang w:eastAsia="ar-SA"/>
        </w:rPr>
      </w:pPr>
    </w:p>
    <w:p w:rsidR="00A0757D" w:rsidRPr="00B809EF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22"/>
          <w:szCs w:val="22"/>
          <w:lang w:eastAsia="ar-SA"/>
        </w:rPr>
      </w:pPr>
    </w:p>
    <w:p w:rsidR="00A0757D" w:rsidRPr="00A653B7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b/>
          <w:i/>
          <w:sz w:val="22"/>
          <w:szCs w:val="22"/>
          <w:lang w:eastAsia="ar-SA"/>
        </w:rPr>
      </w:pPr>
    </w:p>
    <w:p w:rsidR="00A0757D" w:rsidRPr="00A653B7" w:rsidRDefault="00A0757D" w:rsidP="00A0757D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</w:pPr>
      <w:r w:rsidRPr="00A653B7"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  <w:t>*</w:t>
      </w:r>
      <w:r w:rsidR="00761907" w:rsidRPr="00A653B7"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  <w:t>**</w:t>
      </w:r>
      <w:r w:rsidRPr="00A653B7">
        <w:rPr>
          <w:rFonts w:asciiTheme="minorHAnsi" w:hAnsiTheme="minorHAnsi"/>
          <w:b/>
          <w:i/>
          <w:color w:val="FF0000"/>
          <w:sz w:val="22"/>
          <w:szCs w:val="22"/>
          <w:lang w:eastAsia="ar-SA"/>
        </w:rPr>
        <w:t xml:space="preserve"> niepotrzebne skreślić</w:t>
      </w:r>
    </w:p>
    <w:p w:rsidR="00A0757D" w:rsidRPr="00A72AF3" w:rsidRDefault="00A0757D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435628" w:rsidRPr="00A72AF3" w:rsidRDefault="00132250" w:rsidP="009F07A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bCs/>
          <w:sz w:val="22"/>
          <w:szCs w:val="22"/>
        </w:rPr>
        <w:br w:type="page"/>
      </w:r>
      <w:bookmarkStart w:id="14" w:name="_Toc382495771"/>
      <w:bookmarkStart w:id="15" w:name="_Toc389210259"/>
      <w:bookmarkStart w:id="16" w:name="_Toc451844393"/>
      <w:bookmarkStart w:id="17" w:name="_Toc451852656"/>
      <w:bookmarkStart w:id="18" w:name="_Toc475444099"/>
      <w:r w:rsidR="00902182"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4</w:t>
      </w:r>
      <w:r w:rsidR="009F07A5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902182" w:rsidRPr="00A72AF3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  <w:bookmarkEnd w:id="14"/>
      <w:bookmarkEnd w:id="15"/>
      <w:bookmarkEnd w:id="16"/>
      <w:bookmarkEnd w:id="17"/>
      <w:bookmarkEnd w:id="18"/>
    </w:p>
    <w:p w:rsidR="00902182" w:rsidRPr="00A72AF3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72AF3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A72AF3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A72AF3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A72AF3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A72AF3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02182" w:rsidRPr="00A72AF3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902182" w:rsidRPr="00A72AF3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435628" w:rsidRPr="00A72AF3" w:rsidRDefault="00435628" w:rsidP="009F07A5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</w:p>
    <w:p w:rsidR="00902182" w:rsidRPr="00A72AF3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02182" w:rsidRPr="00A72AF3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02182" w:rsidRPr="00A72AF3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E70DD9" w:rsidRPr="00A72AF3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A72AF3">
        <w:rPr>
          <w:rFonts w:asciiTheme="minorHAnsi" w:hAnsiTheme="minorHAnsi" w:cs="Arial"/>
          <w:sz w:val="22"/>
          <w:szCs w:val="22"/>
        </w:rPr>
        <w:t>(-</w:t>
      </w:r>
      <w:r w:rsidRPr="00A72AF3">
        <w:rPr>
          <w:rFonts w:asciiTheme="minorHAnsi" w:hAnsiTheme="minorHAnsi" w:cs="Arial"/>
          <w:sz w:val="22"/>
          <w:szCs w:val="22"/>
        </w:rPr>
        <w:t>y</w:t>
      </w:r>
      <w:r w:rsidR="00A57D9E" w:rsidRPr="00A72AF3">
        <w:rPr>
          <w:rFonts w:asciiTheme="minorHAnsi" w:hAnsiTheme="minorHAnsi" w:cs="Arial"/>
          <w:sz w:val="22"/>
          <w:szCs w:val="22"/>
        </w:rPr>
        <w:t>)</w:t>
      </w:r>
      <w:r w:rsidRPr="00A72AF3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A72AF3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A72AF3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A72AF3">
        <w:rPr>
          <w:rFonts w:asciiTheme="minorHAnsi" w:hAnsiTheme="minorHAnsi" w:cs="Arial"/>
          <w:sz w:val="22"/>
          <w:szCs w:val="22"/>
        </w:rPr>
        <w:t>)</w:t>
      </w:r>
      <w:r w:rsidRPr="00A72AF3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A21B5F" w:rsidRPr="00A72AF3">
        <w:rPr>
          <w:rFonts w:asciiTheme="minorHAnsi" w:hAnsiTheme="minorHAnsi" w:cs="Arial"/>
          <w:sz w:val="22"/>
          <w:szCs w:val="22"/>
        </w:rPr>
        <w:t>Zamawiającego</w:t>
      </w:r>
      <w:r w:rsidR="008D6DE2" w:rsidRPr="00A72AF3">
        <w:rPr>
          <w:rFonts w:asciiTheme="minorHAnsi" w:hAnsiTheme="minorHAnsi" w:cs="Arial"/>
          <w:sz w:val="22"/>
          <w:szCs w:val="22"/>
        </w:rPr>
        <w:t xml:space="preserve"> </w:t>
      </w:r>
      <w:r w:rsidRPr="00A72AF3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A72AF3">
        <w:rPr>
          <w:rFonts w:asciiTheme="minorHAnsi" w:hAnsiTheme="minorHAnsi" w:cs="Arial"/>
          <w:sz w:val="22"/>
          <w:szCs w:val="22"/>
        </w:rPr>
        <w:t>o</w:t>
      </w:r>
      <w:r w:rsidR="000B56E1" w:rsidRPr="00A72AF3">
        <w:rPr>
          <w:rFonts w:asciiTheme="minorHAnsi" w:hAnsiTheme="minorHAnsi" w:cs="Arial"/>
          <w:sz w:val="22"/>
          <w:szCs w:val="22"/>
        </w:rPr>
        <w:t> </w:t>
      </w:r>
      <w:r w:rsidR="00E70DD9" w:rsidRPr="00A72AF3">
        <w:rPr>
          <w:rFonts w:asciiTheme="minorHAnsi" w:hAnsiTheme="minorHAnsi" w:cs="Arial"/>
          <w:sz w:val="22"/>
          <w:szCs w:val="22"/>
        </w:rPr>
        <w:t>udzielenie zamówienia</w:t>
      </w:r>
      <w:r w:rsidRPr="00A72AF3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A72AF3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A72AF3">
        <w:rPr>
          <w:rFonts w:asciiTheme="minorHAnsi" w:hAnsiTheme="minorHAnsi" w:cs="Arial"/>
          <w:sz w:val="22"/>
          <w:szCs w:val="22"/>
        </w:rPr>
        <w:t>postępowani</w:t>
      </w:r>
      <w:r w:rsidR="00E70DD9" w:rsidRPr="00A72AF3">
        <w:rPr>
          <w:rFonts w:asciiTheme="minorHAnsi" w:hAnsiTheme="minorHAnsi" w:cs="Arial"/>
          <w:sz w:val="22"/>
          <w:szCs w:val="22"/>
        </w:rPr>
        <w:t>u</w:t>
      </w:r>
      <w:r w:rsidRPr="00A72AF3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A72AF3">
        <w:rPr>
          <w:rFonts w:asciiTheme="minorHAnsi" w:hAnsiTheme="minorHAnsi" w:cs="Arial"/>
          <w:sz w:val="22"/>
          <w:szCs w:val="22"/>
        </w:rPr>
        <w:t xml:space="preserve">ani w </w:t>
      </w:r>
      <w:r w:rsidRPr="00A72AF3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lecz je </w:t>
      </w:r>
      <w:r w:rsidRPr="00A72AF3">
        <w:rPr>
          <w:rFonts w:asciiTheme="minorHAnsi" w:hAnsiTheme="minorHAnsi" w:cs="Arial"/>
          <w:sz w:val="22"/>
          <w:szCs w:val="22"/>
        </w:rPr>
        <w:t>zabezpieczać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 i</w:t>
      </w:r>
      <w:r w:rsidRPr="00A72AF3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A72AF3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A72AF3">
        <w:rPr>
          <w:rFonts w:asciiTheme="minorHAnsi" w:hAnsiTheme="minorHAnsi" w:cs="Arial"/>
          <w:sz w:val="22"/>
          <w:szCs w:val="22"/>
        </w:rPr>
        <w:t xml:space="preserve">zakończeniu </w:t>
      </w:r>
      <w:r w:rsidRPr="00A72AF3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A72AF3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A72AF3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A72AF3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A72AF3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A72AF3">
        <w:rPr>
          <w:rFonts w:asciiTheme="minorHAnsi" w:hAnsiTheme="minorHAnsi" w:cs="Arial"/>
          <w:sz w:val="22"/>
          <w:szCs w:val="22"/>
        </w:rPr>
        <w:t>.</w:t>
      </w:r>
    </w:p>
    <w:p w:rsidR="00E70DD9" w:rsidRPr="00A72AF3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628" w:rsidRPr="00A72AF3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:rsidR="00902182" w:rsidRPr="00A72AF3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72AF3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A72AF3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A72AF3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A72AF3" w:rsidTr="00761907">
        <w:trPr>
          <w:trHeight w:val="26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761907" w:rsidRDefault="00902182" w:rsidP="009F07A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761907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761907" w:rsidRDefault="00902182" w:rsidP="009F07A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761907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455970" w:rsidRPr="00A72AF3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132250" w:rsidRPr="00A72AF3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  <w:u w:val="single"/>
        </w:rPr>
      </w:pPr>
      <w:r w:rsidRPr="00A72AF3">
        <w:rPr>
          <w:rFonts w:asciiTheme="minorHAnsi" w:hAnsiTheme="minorHAnsi" w:cs="Arial"/>
          <w:sz w:val="22"/>
          <w:szCs w:val="22"/>
          <w:u w:val="single"/>
        </w:rPr>
        <w:br w:type="page"/>
      </w:r>
    </w:p>
    <w:p w:rsidR="006300BE" w:rsidRPr="00A72AF3" w:rsidRDefault="00E4333D" w:rsidP="00A0757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19" w:name="_Toc382495774"/>
      <w:bookmarkStart w:id="20" w:name="_Toc389210261"/>
      <w:bookmarkStart w:id="21" w:name="_Toc451844394"/>
      <w:bookmarkStart w:id="22" w:name="_Toc451852657"/>
      <w:bookmarkStart w:id="23" w:name="_Toc475444100"/>
      <w:r w:rsidRPr="00A72AF3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2278FB" w:rsidRPr="00A72AF3">
        <w:rPr>
          <w:rFonts w:asciiTheme="minorHAnsi" w:hAnsiTheme="minorHAnsi" w:cs="Arial"/>
          <w:b/>
          <w:sz w:val="22"/>
          <w:szCs w:val="22"/>
        </w:rPr>
        <w:t>5</w:t>
      </w:r>
      <w:r w:rsidR="00A0757D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6300BE" w:rsidRPr="00A72AF3">
        <w:rPr>
          <w:rFonts w:asciiTheme="minorHAnsi" w:hAnsiTheme="minorHAnsi" w:cs="Arial"/>
          <w:b/>
          <w:sz w:val="22"/>
          <w:szCs w:val="22"/>
        </w:rPr>
        <w:t>Arkusz z pytaniami Wykonawcy</w:t>
      </w:r>
      <w:bookmarkEnd w:id="19"/>
      <w:bookmarkEnd w:id="20"/>
      <w:bookmarkEnd w:id="21"/>
      <w:bookmarkEnd w:id="22"/>
      <w:bookmarkEnd w:id="2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72AF3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A72AF3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72AF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:rsidR="006300BE" w:rsidRPr="00A72AF3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6300BE" w:rsidRPr="00A72AF3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6300BE" w:rsidRPr="00A72AF3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80"/>
      </w:tblGrid>
      <w:tr w:rsidR="006300BE" w:rsidRPr="00A72AF3" w:rsidTr="000F1962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Treść pytania</w:t>
            </w: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0BE" w:rsidRPr="00A72AF3" w:rsidTr="000F1962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A72AF3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00BE" w:rsidRPr="00A72AF3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A72AF3">
        <w:rPr>
          <w:rFonts w:asciiTheme="minorHAnsi" w:hAnsiTheme="minorHAnsi" w:cs="Arial"/>
          <w:sz w:val="22"/>
          <w:szCs w:val="22"/>
        </w:rPr>
        <w:t>* pola niezapisane należy przekreślić</w:t>
      </w:r>
    </w:p>
    <w:p w:rsidR="006300BE" w:rsidRPr="00A72AF3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:rsidR="006300BE" w:rsidRPr="00A72AF3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</w:p>
    <w:p w:rsidR="002E5A46" w:rsidRPr="00A72AF3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  <w:sectPr w:rsidR="002E5A46" w:rsidRPr="00A72AF3" w:rsidSect="002F27F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134" w:left="567" w:header="709" w:footer="709" w:gutter="851"/>
          <w:cols w:space="708"/>
          <w:titlePg/>
          <w:docGrid w:linePitch="360"/>
        </w:sectPr>
      </w:pPr>
      <w:bookmarkStart w:id="24" w:name="_Toc451844395"/>
      <w:bookmarkStart w:id="25" w:name="_Toc451852658"/>
    </w:p>
    <w:p w:rsidR="002E5A46" w:rsidRPr="00A72AF3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bookmarkStart w:id="26" w:name="_Toc475444101"/>
      <w:r w:rsidRPr="00A72AF3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2278FB" w:rsidRPr="00A72AF3">
        <w:rPr>
          <w:rFonts w:asciiTheme="minorHAnsi" w:hAnsiTheme="minorHAnsi" w:cs="Arial"/>
          <w:b/>
          <w:sz w:val="22"/>
          <w:szCs w:val="22"/>
        </w:rPr>
        <w:t>6</w:t>
      </w:r>
      <w:bookmarkEnd w:id="26"/>
      <w:r w:rsidR="00F67EE2">
        <w:rPr>
          <w:rFonts w:asciiTheme="minorHAnsi" w:hAnsiTheme="minorHAnsi" w:cs="Arial"/>
          <w:b/>
          <w:sz w:val="22"/>
          <w:szCs w:val="22"/>
        </w:rPr>
        <w:t xml:space="preserve">A </w:t>
      </w:r>
      <w:r w:rsidR="00EF0A88" w:rsidRPr="00A72AF3">
        <w:rPr>
          <w:rFonts w:asciiTheme="minorHAnsi" w:hAnsiTheme="minorHAnsi" w:cs="Arial"/>
          <w:b/>
          <w:sz w:val="22"/>
          <w:szCs w:val="22"/>
        </w:rPr>
        <w:t>WYKAZ PROJEKTÓW PODOBNYCH</w:t>
      </w:r>
      <w:r w:rsidR="0052158C" w:rsidRPr="00A72AF3">
        <w:rPr>
          <w:rFonts w:asciiTheme="minorHAnsi" w:hAnsiTheme="minorHAnsi" w:cs="Arial"/>
          <w:b/>
          <w:sz w:val="22"/>
          <w:szCs w:val="22"/>
        </w:rPr>
        <w:t xml:space="preserve"> </w:t>
      </w:r>
      <w:r w:rsidR="00F67EE2">
        <w:rPr>
          <w:rFonts w:asciiTheme="minorHAnsi" w:hAnsiTheme="minorHAnsi" w:cs="Arial"/>
          <w:b/>
          <w:sz w:val="22"/>
          <w:szCs w:val="22"/>
        </w:rPr>
        <w:t xml:space="preserve">DLA ZADANIA 1 </w:t>
      </w: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A72AF3" w:rsidTr="00750663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46" w:rsidRPr="00A72AF3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1004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2E5A46" w:rsidRPr="00A72AF3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bookmarkEnd w:id="24"/>
      <w:bookmarkEnd w:id="25"/>
    </w:tbl>
    <w:p w:rsidR="00F06379" w:rsidRPr="00A72AF3" w:rsidRDefault="00F06379" w:rsidP="00E1480D">
      <w:pP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3"/>
        <w:gridCol w:w="1843"/>
        <w:gridCol w:w="2275"/>
        <w:gridCol w:w="1414"/>
        <w:gridCol w:w="1277"/>
        <w:gridCol w:w="1271"/>
      </w:tblGrid>
      <w:tr w:rsidR="001D3D0C" w:rsidRPr="00C03364" w:rsidTr="004828C0">
        <w:trPr>
          <w:trHeight w:val="940"/>
        </w:trPr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95756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003D57" w:rsidRPr="00C03364" w:rsidRDefault="00003D57" w:rsidP="00CE7EAD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A03D69" w:rsidRPr="00C03364" w:rsidRDefault="00A03D69" w:rsidP="00CE7EAD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C62077" w:rsidRPr="00C03364" w:rsidRDefault="00C62077" w:rsidP="00CE7EAD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r w:rsidR="00A03D69" w:rsidRPr="00C03364">
              <w:rPr>
                <w:rFonts w:asciiTheme="minorHAnsi" w:hAnsiTheme="minorHAnsi" w:cs="Arial"/>
                <w:bCs/>
                <w:sz w:val="16"/>
                <w:szCs w:val="16"/>
              </w:rPr>
              <w:t>Klient</w:t>
            </w: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929" w:type="pct"/>
          </w:tcPr>
          <w:p w:rsidR="005D70A0" w:rsidRPr="00C03364" w:rsidRDefault="005D70A0" w:rsidP="005D70A0">
            <w:pPr>
              <w:spacing w:before="0"/>
              <w:jc w:val="center"/>
              <w:rPr>
                <w:rFonts w:asciiTheme="minorHAnsi" w:hAnsiTheme="minorHAnsi" w:cs="Arial"/>
                <w:bCs/>
                <w:sz w:val="8"/>
                <w:szCs w:val="16"/>
              </w:rPr>
            </w:pPr>
          </w:p>
          <w:p w:rsidR="005D70A0" w:rsidRPr="00C03364" w:rsidRDefault="005D70A0" w:rsidP="005D70A0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Numer telefonu osoby związanej z nadzorem / realizacją projektu </w:t>
            </w:r>
          </w:p>
          <w:p w:rsidR="00C427E2" w:rsidRPr="00C03364" w:rsidRDefault="00C427E2" w:rsidP="005D70A0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4828C0" w:rsidRPr="00C03364" w:rsidRDefault="004828C0" w:rsidP="005D70A0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003D57" w:rsidRPr="00C03364" w:rsidRDefault="005D70A0" w:rsidP="005D70A0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(po stronie </w:t>
            </w:r>
            <w:r w:rsidR="00C427E2"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Klienta) </w:t>
            </w:r>
          </w:p>
        </w:tc>
        <w:tc>
          <w:tcPr>
            <w:tcW w:w="1147" w:type="pct"/>
            <w:vAlign w:val="center"/>
          </w:tcPr>
          <w:p w:rsidR="00003D57" w:rsidRPr="00C03364" w:rsidRDefault="005D70A0" w:rsidP="004828C0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Przedmiot zadania</w:t>
            </w:r>
            <w:r w:rsidR="001C76D2"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740CC7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Miejsce i termin 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) realizacji zadania </w:t>
            </w:r>
          </w:p>
        </w:tc>
        <w:tc>
          <w:tcPr>
            <w:tcW w:w="644" w:type="pct"/>
            <w:vAlign w:val="center"/>
          </w:tcPr>
          <w:p w:rsidR="00003D57" w:rsidRPr="00C03364" w:rsidRDefault="001E7E33" w:rsidP="001E7E33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Łączna liczba uczestników </w:t>
            </w:r>
            <w:r w:rsidR="00202475"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biorących udział w </w:t>
            </w:r>
            <w:r w:rsidR="00173064" w:rsidRPr="00C03364">
              <w:rPr>
                <w:rFonts w:asciiTheme="minorHAnsi" w:hAnsiTheme="minorHAnsi" w:cs="Arial"/>
                <w:bCs/>
                <w:sz w:val="16"/>
                <w:szCs w:val="16"/>
              </w:rPr>
              <w:t>spotkaniu inspirująco - motywacyjnym</w:t>
            </w:r>
          </w:p>
        </w:tc>
        <w:tc>
          <w:tcPr>
            <w:tcW w:w="641" w:type="pct"/>
          </w:tcPr>
          <w:p w:rsidR="00003D57" w:rsidRPr="00C03364" w:rsidRDefault="00003D57" w:rsidP="00CE7EAD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003D57" w:rsidRPr="00C03364" w:rsidRDefault="00003D57" w:rsidP="00A7689A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4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6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7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8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9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D3D0C" w:rsidRPr="00C03364" w:rsidTr="004828C0">
        <w:tc>
          <w:tcPr>
            <w:tcW w:w="214" w:type="pct"/>
            <w:shd w:val="clear" w:color="auto" w:fill="auto"/>
            <w:vAlign w:val="center"/>
          </w:tcPr>
          <w:p w:rsidR="00003D57" w:rsidRPr="00C03364" w:rsidRDefault="00003D57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10</w:t>
            </w:r>
          </w:p>
        </w:tc>
        <w:tc>
          <w:tcPr>
            <w:tcW w:w="712" w:type="pct"/>
            <w:shd w:val="clear" w:color="auto" w:fill="auto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03D57" w:rsidRPr="00C03364" w:rsidRDefault="00003D57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003D57" w:rsidRPr="00C03364" w:rsidRDefault="00003D57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87BBF" w:rsidRPr="005111BB" w:rsidRDefault="00D87BBF" w:rsidP="00D87BBF">
      <w:pPr>
        <w:keepNext/>
        <w:rPr>
          <w:rFonts w:asciiTheme="minorHAnsi" w:hAnsiTheme="minorHAnsi" w:cs="Arial"/>
          <w:sz w:val="22"/>
          <w:szCs w:val="22"/>
        </w:rPr>
      </w:pPr>
      <w:r w:rsidRPr="005111BB"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zadań przez Wykonawcę zgodnie z pkt </w:t>
      </w:r>
      <w:r w:rsidR="00C62077" w:rsidRPr="005111BB">
        <w:rPr>
          <w:rFonts w:asciiTheme="minorHAnsi" w:hAnsiTheme="minorHAnsi" w:cs="Arial"/>
          <w:sz w:val="22"/>
          <w:szCs w:val="22"/>
        </w:rPr>
        <w:t>5</w:t>
      </w:r>
      <w:r w:rsidRPr="005111BB">
        <w:rPr>
          <w:rFonts w:asciiTheme="minorHAnsi" w:hAnsiTheme="minorHAnsi" w:cs="Arial"/>
          <w:sz w:val="22"/>
          <w:szCs w:val="22"/>
        </w:rPr>
        <w:t>.1. lit</w:t>
      </w:r>
      <w:r w:rsidRPr="001E7E33">
        <w:rPr>
          <w:rFonts w:asciiTheme="minorHAnsi" w:hAnsiTheme="minorHAnsi" w:cs="Arial"/>
          <w:sz w:val="22"/>
          <w:szCs w:val="22"/>
        </w:rPr>
        <w:t>. a</w:t>
      </w:r>
      <w:r w:rsidR="00C62077" w:rsidRPr="001E7E33">
        <w:rPr>
          <w:rFonts w:asciiTheme="minorHAnsi" w:hAnsiTheme="minorHAnsi" w:cs="Arial"/>
          <w:sz w:val="22"/>
          <w:szCs w:val="22"/>
        </w:rPr>
        <w:t>. I.</w:t>
      </w:r>
      <w:r w:rsidRPr="005111BB">
        <w:rPr>
          <w:rFonts w:asciiTheme="minorHAnsi" w:hAnsiTheme="minorHAnsi" w:cs="Arial"/>
          <w:sz w:val="22"/>
          <w:szCs w:val="22"/>
        </w:rPr>
        <w:t xml:space="preserve"> Warunków Zamówienia. </w:t>
      </w:r>
    </w:p>
    <w:p w:rsidR="00A7689A" w:rsidRPr="0041497C" w:rsidRDefault="00A7689A" w:rsidP="00A7689A">
      <w:pPr>
        <w:keepNext/>
        <w:rPr>
          <w:rFonts w:asciiTheme="minorHAnsi" w:hAnsiTheme="minorHAnsi" w:cs="Arial"/>
          <w:b/>
          <w:color w:val="FF0000"/>
          <w:sz w:val="22"/>
          <w:szCs w:val="18"/>
        </w:rPr>
      </w:pPr>
      <w:r w:rsidRPr="0041497C">
        <w:rPr>
          <w:rFonts w:asciiTheme="minorHAnsi" w:hAnsiTheme="minorHAnsi" w:cs="Arial"/>
          <w:b/>
          <w:color w:val="FF0000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41497C">
        <w:rPr>
          <w:rFonts w:asciiTheme="minorHAnsi" w:hAnsiTheme="minorHAnsi" w:cs="Arial"/>
          <w:b/>
          <w:i/>
          <w:color w:val="FF0000"/>
          <w:sz w:val="22"/>
          <w:szCs w:val="18"/>
        </w:rPr>
        <w:t>„Referencje do projektu nr 1”</w:t>
      </w:r>
    </w:p>
    <w:p w:rsidR="00D87BBF" w:rsidRPr="00A72AF3" w:rsidRDefault="00D87BBF" w:rsidP="00EA15B3">
      <w:pPr>
        <w:keepNext/>
        <w:rPr>
          <w:rFonts w:asciiTheme="minorHAnsi" w:hAnsiTheme="minorHAnsi" w:cs="Arial"/>
          <w:sz w:val="22"/>
          <w:szCs w:val="22"/>
        </w:rPr>
      </w:pPr>
    </w:p>
    <w:p w:rsidR="00750663" w:rsidRPr="00A72AF3" w:rsidRDefault="00750663" w:rsidP="00EA15B3">
      <w:pPr>
        <w:keepNext/>
        <w:rPr>
          <w:rFonts w:asciiTheme="minorHAnsi" w:hAnsiTheme="minorHAnsi" w:cs="Arial"/>
          <w:sz w:val="22"/>
          <w:szCs w:val="22"/>
        </w:rPr>
      </w:pPr>
    </w:p>
    <w:p w:rsidR="00750663" w:rsidRPr="00A72AF3" w:rsidRDefault="00750663" w:rsidP="00EA15B3">
      <w:pPr>
        <w:keepNext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A7689A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D" w:rsidRPr="00A7689A" w:rsidRDefault="00E1480D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0D" w:rsidRPr="00A7689A" w:rsidRDefault="00E1480D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E1480D" w:rsidRPr="00A7689A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1480D" w:rsidRPr="00A7689A" w:rsidRDefault="00A03D69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689A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="00E1480D" w:rsidRPr="00A7689A">
              <w:rPr>
                <w:rFonts w:asciiTheme="minorHAnsi" w:hAnsiTheme="minorHAnsi" w:cs="Arial"/>
                <w:sz w:val="20"/>
                <w:szCs w:val="22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1480D" w:rsidRPr="00A24D03" w:rsidRDefault="00E1480D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24D03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1C76D2" w:rsidRDefault="001C76D2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</w:p>
    <w:p w:rsidR="001C76D2" w:rsidRDefault="001C76D2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1C76D2" w:rsidRPr="00A72AF3" w:rsidRDefault="001C76D2" w:rsidP="001C76D2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6</w:t>
      </w:r>
      <w:r>
        <w:rPr>
          <w:rFonts w:asciiTheme="minorHAnsi" w:hAnsiTheme="minorHAnsi" w:cs="Arial"/>
          <w:b/>
          <w:sz w:val="22"/>
          <w:szCs w:val="22"/>
        </w:rPr>
        <w:t xml:space="preserve">B </w:t>
      </w:r>
      <w:r w:rsidRPr="00A72AF3">
        <w:rPr>
          <w:rFonts w:asciiTheme="minorHAnsi" w:hAnsiTheme="minorHAnsi" w:cs="Arial"/>
          <w:b/>
          <w:sz w:val="22"/>
          <w:szCs w:val="22"/>
        </w:rPr>
        <w:t xml:space="preserve">WYKAZ PROJEKTÓW PODOBNYCH </w:t>
      </w:r>
      <w:r>
        <w:rPr>
          <w:rFonts w:asciiTheme="minorHAnsi" w:hAnsiTheme="minorHAnsi" w:cs="Arial"/>
          <w:b/>
          <w:sz w:val="22"/>
          <w:szCs w:val="22"/>
        </w:rPr>
        <w:t xml:space="preserve">DLA ZADANIA 2 </w:t>
      </w: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1C76D2" w:rsidRPr="00A72AF3" w:rsidTr="00F15EA4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D2" w:rsidRPr="00A72AF3" w:rsidRDefault="001C76D2" w:rsidP="00F15EA4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1004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1C76D2" w:rsidRPr="00A72AF3" w:rsidRDefault="001C76D2" w:rsidP="00F15EA4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C76D2" w:rsidRPr="00A72AF3" w:rsidRDefault="001C76D2" w:rsidP="001C76D2">
      <w:pP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3"/>
        <w:gridCol w:w="1843"/>
        <w:gridCol w:w="2275"/>
        <w:gridCol w:w="1414"/>
        <w:gridCol w:w="1277"/>
        <w:gridCol w:w="1271"/>
      </w:tblGrid>
      <w:tr w:rsidR="001C76D2" w:rsidRPr="00C03364" w:rsidTr="00F15EA4">
        <w:trPr>
          <w:trHeight w:val="940"/>
        </w:trPr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(Klient)</w:t>
            </w:r>
          </w:p>
        </w:tc>
        <w:tc>
          <w:tcPr>
            <w:tcW w:w="929" w:type="pct"/>
          </w:tcPr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8"/>
                <w:szCs w:val="16"/>
              </w:rPr>
            </w:pP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Numer telefonu osoby związanej z nadzorem / realizacją projektu </w:t>
            </w: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(po stronie Klienta) </w:t>
            </w:r>
          </w:p>
        </w:tc>
        <w:tc>
          <w:tcPr>
            <w:tcW w:w="1147" w:type="pct"/>
            <w:vAlign w:val="center"/>
          </w:tcPr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Przedmiot zadania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Miejsce i termin 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) realizacji zadania </w:t>
            </w:r>
          </w:p>
        </w:tc>
        <w:tc>
          <w:tcPr>
            <w:tcW w:w="644" w:type="pct"/>
            <w:vAlign w:val="center"/>
          </w:tcPr>
          <w:p w:rsidR="001C76D2" w:rsidRPr="00C03364" w:rsidRDefault="001C76D2" w:rsidP="00AB062F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Łączna liczba uczestników biorących udział w </w:t>
            </w:r>
            <w:r w:rsidR="00AB062F"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warsztatach </w:t>
            </w:r>
          </w:p>
        </w:tc>
        <w:tc>
          <w:tcPr>
            <w:tcW w:w="641" w:type="pct"/>
          </w:tcPr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:rsidR="001C76D2" w:rsidRPr="00C0336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4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6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7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8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9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C03364" w:rsidTr="00F15EA4">
        <w:tc>
          <w:tcPr>
            <w:tcW w:w="214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10</w:t>
            </w:r>
          </w:p>
        </w:tc>
        <w:tc>
          <w:tcPr>
            <w:tcW w:w="712" w:type="pct"/>
            <w:shd w:val="clear" w:color="auto" w:fill="auto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29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4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1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C76D2" w:rsidRPr="005111BB" w:rsidRDefault="001C76D2" w:rsidP="001C76D2">
      <w:pPr>
        <w:keepNext/>
        <w:rPr>
          <w:rFonts w:asciiTheme="minorHAnsi" w:hAnsiTheme="minorHAnsi" w:cs="Arial"/>
          <w:sz w:val="22"/>
          <w:szCs w:val="22"/>
        </w:rPr>
      </w:pPr>
      <w:r w:rsidRPr="005111BB">
        <w:rPr>
          <w:rFonts w:asciiTheme="minorHAnsi" w:hAnsiTheme="minorHAnsi" w:cs="Arial"/>
          <w:sz w:val="22"/>
          <w:szCs w:val="22"/>
        </w:rPr>
        <w:t>Załącznikiem do niniejszego formularza winny być dokumenty potwierdzające należyte wykonanie zadań przez Wykonawcę zgodnie z pkt 5</w:t>
      </w:r>
      <w:r w:rsidR="00AB062F">
        <w:rPr>
          <w:rFonts w:asciiTheme="minorHAnsi" w:hAnsiTheme="minorHAnsi" w:cs="Arial"/>
          <w:sz w:val="22"/>
          <w:szCs w:val="22"/>
        </w:rPr>
        <w:t>.2</w:t>
      </w:r>
      <w:r w:rsidRPr="005111BB">
        <w:rPr>
          <w:rFonts w:asciiTheme="minorHAnsi" w:hAnsiTheme="minorHAnsi" w:cs="Arial"/>
          <w:sz w:val="22"/>
          <w:szCs w:val="22"/>
        </w:rPr>
        <w:t>. lit</w:t>
      </w:r>
      <w:r w:rsidRPr="001E7E33">
        <w:rPr>
          <w:rFonts w:asciiTheme="minorHAnsi" w:hAnsiTheme="minorHAnsi" w:cs="Arial"/>
          <w:sz w:val="22"/>
          <w:szCs w:val="22"/>
        </w:rPr>
        <w:t>. a. I.</w:t>
      </w:r>
      <w:r w:rsidRPr="005111BB">
        <w:rPr>
          <w:rFonts w:asciiTheme="minorHAnsi" w:hAnsiTheme="minorHAnsi" w:cs="Arial"/>
          <w:sz w:val="22"/>
          <w:szCs w:val="22"/>
        </w:rPr>
        <w:t xml:space="preserve"> Warunków Zamówienia. </w:t>
      </w:r>
    </w:p>
    <w:p w:rsidR="001C76D2" w:rsidRPr="0041497C" w:rsidRDefault="001C76D2" w:rsidP="001C76D2">
      <w:pPr>
        <w:keepNext/>
        <w:rPr>
          <w:rFonts w:asciiTheme="minorHAnsi" w:hAnsiTheme="minorHAnsi" w:cs="Arial"/>
          <w:b/>
          <w:color w:val="FF0000"/>
          <w:sz w:val="22"/>
          <w:szCs w:val="18"/>
        </w:rPr>
      </w:pPr>
      <w:r w:rsidRPr="0041497C">
        <w:rPr>
          <w:rFonts w:asciiTheme="minorHAnsi" w:hAnsiTheme="minorHAnsi" w:cs="Arial"/>
          <w:b/>
          <w:color w:val="FF0000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41497C">
        <w:rPr>
          <w:rFonts w:asciiTheme="minorHAnsi" w:hAnsiTheme="minorHAnsi" w:cs="Arial"/>
          <w:b/>
          <w:i/>
          <w:color w:val="FF0000"/>
          <w:sz w:val="22"/>
          <w:szCs w:val="18"/>
        </w:rPr>
        <w:t>„Referencje do projektu nr 1”</w:t>
      </w:r>
    </w:p>
    <w:p w:rsidR="001C76D2" w:rsidRPr="00A72AF3" w:rsidRDefault="001C76D2" w:rsidP="001C76D2">
      <w:pPr>
        <w:keepNext/>
        <w:rPr>
          <w:rFonts w:asciiTheme="minorHAnsi" w:hAnsiTheme="minorHAnsi" w:cs="Arial"/>
          <w:sz w:val="22"/>
          <w:szCs w:val="22"/>
        </w:rPr>
      </w:pPr>
    </w:p>
    <w:p w:rsidR="001C76D2" w:rsidRPr="00A72AF3" w:rsidRDefault="001C76D2" w:rsidP="001C76D2">
      <w:pPr>
        <w:keepNext/>
        <w:rPr>
          <w:rFonts w:asciiTheme="minorHAnsi" w:hAnsiTheme="minorHAnsi" w:cs="Arial"/>
          <w:sz w:val="22"/>
          <w:szCs w:val="22"/>
        </w:rPr>
      </w:pPr>
    </w:p>
    <w:p w:rsidR="001C76D2" w:rsidRPr="00A72AF3" w:rsidRDefault="001C76D2" w:rsidP="001C76D2">
      <w:pPr>
        <w:keepNext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76D2" w:rsidRPr="00A7689A" w:rsidTr="00F15EA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A7689A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D2" w:rsidRPr="00A7689A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C76D2" w:rsidRPr="00A7689A" w:rsidTr="00F15E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76D2" w:rsidRPr="00A7689A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689A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76D2" w:rsidRPr="00A24D03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24D03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1C76D2" w:rsidRDefault="001C76D2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</w:p>
    <w:p w:rsidR="001C76D2" w:rsidRDefault="001C76D2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6B12AD" w:rsidRPr="00A72AF3" w:rsidRDefault="002278FB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7</w:t>
      </w:r>
      <w:r w:rsidR="00F67EE2">
        <w:rPr>
          <w:rFonts w:asciiTheme="minorHAnsi" w:hAnsiTheme="minorHAnsi" w:cs="Arial"/>
          <w:b/>
          <w:sz w:val="22"/>
          <w:szCs w:val="22"/>
        </w:rPr>
        <w:t xml:space="preserve">A </w:t>
      </w:r>
      <w:r w:rsidR="0076314B">
        <w:rPr>
          <w:rFonts w:asciiTheme="minorHAnsi" w:hAnsiTheme="minorHAnsi" w:cs="Arial"/>
          <w:b/>
          <w:sz w:val="22"/>
          <w:szCs w:val="22"/>
        </w:rPr>
        <w:t xml:space="preserve"> INOFRMACJE O </w:t>
      </w:r>
      <w:r w:rsidR="00450DE4">
        <w:rPr>
          <w:rFonts w:asciiTheme="minorHAnsi" w:hAnsiTheme="minorHAnsi" w:cs="Arial"/>
          <w:b/>
          <w:sz w:val="22"/>
          <w:szCs w:val="22"/>
        </w:rPr>
        <w:t>SPECJALISTACH</w:t>
      </w:r>
      <w:r w:rsidR="00810046">
        <w:rPr>
          <w:rFonts w:asciiTheme="minorHAnsi" w:hAnsiTheme="minorHAnsi" w:cs="Arial"/>
          <w:b/>
          <w:sz w:val="22"/>
          <w:szCs w:val="22"/>
        </w:rPr>
        <w:t xml:space="preserve"> WYKONAWCY </w:t>
      </w:r>
      <w:r w:rsidR="00F67EE2">
        <w:rPr>
          <w:rFonts w:asciiTheme="minorHAnsi" w:hAnsiTheme="minorHAnsi" w:cs="Arial"/>
          <w:b/>
          <w:sz w:val="22"/>
          <w:szCs w:val="22"/>
        </w:rPr>
        <w:t xml:space="preserve">DLA ZADANIA 1 </w:t>
      </w:r>
    </w:p>
    <w:p w:rsidR="006B12AD" w:rsidRPr="00A72AF3" w:rsidRDefault="006B12AD" w:rsidP="006B12AD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198"/>
        <w:gridCol w:w="4739"/>
        <w:gridCol w:w="78"/>
      </w:tblGrid>
      <w:tr w:rsidR="006B12AD" w:rsidRPr="00A72AF3" w:rsidTr="009B252E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2AD" w:rsidRPr="00A72AF3" w:rsidRDefault="006B12AD" w:rsidP="009B252E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:rsidR="006B12AD" w:rsidRPr="00A72AF3" w:rsidRDefault="006B12AD" w:rsidP="009B252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B12AD" w:rsidRPr="00A72AF3" w:rsidTr="00C0336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47"/>
        </w:trPr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:rsidR="006B12AD" w:rsidRPr="00591C83" w:rsidRDefault="006B12AD" w:rsidP="00655BC4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:rsidR="006B12AD" w:rsidRPr="00A72AF3" w:rsidRDefault="006B12AD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1B5F" w:rsidRPr="00A72AF3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F" w:rsidRPr="00C03364" w:rsidRDefault="00A21B5F" w:rsidP="008100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Imię i nazwisko </w:t>
            </w:r>
            <w:r w:rsidR="00810046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Specjalisty</w:t>
            </w:r>
            <w:r w:rsidR="00E25C2E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(Mówcy motywacyjnego)</w:t>
            </w:r>
          </w:p>
        </w:tc>
      </w:tr>
      <w:tr w:rsidR="00A21B5F" w:rsidRPr="00A72AF3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F" w:rsidRPr="00C03364" w:rsidRDefault="00A21B5F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163324" w:rsidRPr="00A72AF3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4" w:rsidRPr="00C03364" w:rsidRDefault="00163324" w:rsidP="008100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Krótki opis kwalifikacji zawodowych, wykształcenia i doświadczenia </w:t>
            </w:r>
            <w:r w:rsidR="00810046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Specjalisty</w:t>
            </w:r>
            <w:r w:rsidR="00E25C2E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(Mówcy motywacyjnego)</w:t>
            </w:r>
          </w:p>
        </w:tc>
      </w:tr>
      <w:tr w:rsidR="00163324" w:rsidRPr="00A72AF3" w:rsidTr="00A51103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24" w:rsidRPr="00810046" w:rsidRDefault="00163324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12AD" w:rsidRPr="00A72AF3" w:rsidRDefault="006B12AD" w:rsidP="006B12AD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130"/>
        <w:gridCol w:w="1105"/>
        <w:gridCol w:w="2164"/>
        <w:gridCol w:w="994"/>
        <w:gridCol w:w="1367"/>
        <w:gridCol w:w="1186"/>
        <w:gridCol w:w="1267"/>
      </w:tblGrid>
      <w:tr w:rsidR="001F6071" w:rsidRPr="00A72AF3" w:rsidTr="008F522E">
        <w:trPr>
          <w:trHeight w:val="1212"/>
        </w:trPr>
        <w:tc>
          <w:tcPr>
            <w:tcW w:w="215" w:type="pct"/>
            <w:shd w:val="clear" w:color="auto" w:fill="auto"/>
            <w:vAlign w:val="center"/>
          </w:tcPr>
          <w:p w:rsidR="004828C0" w:rsidRPr="00C03364" w:rsidRDefault="004828C0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587" w:type="pct"/>
            <w:vAlign w:val="center"/>
          </w:tcPr>
          <w:p w:rsidR="004828C0" w:rsidRPr="00C03364" w:rsidRDefault="004828C0" w:rsidP="00A03D6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Podmiot, który wykonywał Projekt Podobny </w:t>
            </w:r>
          </w:p>
          <w:p w:rsidR="004828C0" w:rsidRPr="00C03364" w:rsidRDefault="004828C0" w:rsidP="00A03D6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(Wykonawca)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828C0" w:rsidRPr="00C03364" w:rsidRDefault="004828C0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4828C0" w:rsidRPr="00C03364" w:rsidRDefault="004828C0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(Klient)</w:t>
            </w:r>
          </w:p>
        </w:tc>
        <w:tc>
          <w:tcPr>
            <w:tcW w:w="1124" w:type="pct"/>
            <w:vAlign w:val="center"/>
          </w:tcPr>
          <w:p w:rsidR="004828C0" w:rsidRPr="00C03364" w:rsidRDefault="004828C0" w:rsidP="001B2FA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28C0" w:rsidRPr="00C03364" w:rsidRDefault="004828C0" w:rsidP="009B252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sz w:val="16"/>
                <w:szCs w:val="16"/>
              </w:rPr>
              <w:t>Liczba godzin realizacji Projektu Podobnego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828C0" w:rsidRPr="00C03364" w:rsidRDefault="004828C0" w:rsidP="00C427E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Miejsce i termin realizacji zadania </w:t>
            </w:r>
          </w:p>
          <w:p w:rsidR="004828C0" w:rsidRPr="00C03364" w:rsidRDefault="004828C0" w:rsidP="00C427E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616" w:type="pct"/>
            <w:vAlign w:val="center"/>
          </w:tcPr>
          <w:p w:rsidR="004828C0" w:rsidRPr="00C03364" w:rsidRDefault="004828C0" w:rsidP="001F607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658" w:type="pct"/>
            <w:vAlign w:val="center"/>
          </w:tcPr>
          <w:p w:rsidR="004828C0" w:rsidRPr="00C03364" w:rsidRDefault="004828C0" w:rsidP="001C050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1F6071" w:rsidRPr="00A72AF3" w:rsidTr="008F522E">
        <w:tc>
          <w:tcPr>
            <w:tcW w:w="215" w:type="pct"/>
            <w:shd w:val="clear" w:color="auto" w:fill="auto"/>
            <w:vAlign w:val="center"/>
          </w:tcPr>
          <w:p w:rsidR="004828C0" w:rsidRPr="00C03364" w:rsidRDefault="004828C0" w:rsidP="009B252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87" w:type="pct"/>
          </w:tcPr>
          <w:p w:rsidR="004828C0" w:rsidRPr="00C03364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4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4828C0" w:rsidRPr="00A72AF3" w:rsidRDefault="004828C0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F6071" w:rsidRPr="00A72AF3" w:rsidTr="008F522E">
        <w:tc>
          <w:tcPr>
            <w:tcW w:w="215" w:type="pct"/>
            <w:shd w:val="clear" w:color="auto" w:fill="auto"/>
            <w:vAlign w:val="center"/>
          </w:tcPr>
          <w:p w:rsidR="004828C0" w:rsidRPr="00C03364" w:rsidRDefault="004828C0" w:rsidP="009B252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587" w:type="pct"/>
          </w:tcPr>
          <w:p w:rsidR="004828C0" w:rsidRPr="00C03364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4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4828C0" w:rsidRPr="00A72AF3" w:rsidRDefault="004828C0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63501" w:rsidRPr="00A72AF3" w:rsidTr="00C03364">
        <w:trPr>
          <w:trHeight w:val="415"/>
        </w:trPr>
        <w:tc>
          <w:tcPr>
            <w:tcW w:w="215" w:type="pct"/>
            <w:shd w:val="clear" w:color="auto" w:fill="auto"/>
            <w:vAlign w:val="center"/>
          </w:tcPr>
          <w:p w:rsidR="004828C0" w:rsidRPr="00C03364" w:rsidRDefault="004828C0" w:rsidP="009B252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</w:tcPr>
          <w:p w:rsidR="004828C0" w:rsidRPr="00C03364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4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4828C0" w:rsidRPr="00A72AF3" w:rsidRDefault="004828C0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:rsidR="004828C0" w:rsidRPr="00A72AF3" w:rsidRDefault="004828C0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6314B" w:rsidRDefault="0076314B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6314B" w:rsidRDefault="0076314B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748FE" w:rsidRPr="00810046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10046">
        <w:rPr>
          <w:rFonts w:asciiTheme="minorHAnsi" w:hAnsiTheme="minorHAnsi" w:cs="Arial"/>
          <w:b/>
          <w:sz w:val="22"/>
          <w:szCs w:val="22"/>
        </w:rPr>
        <w:t>Oświadczam, że zrealizowałam/zrealizowałem powyższe projekty</w:t>
      </w:r>
      <w:r w:rsidRPr="00810046">
        <w:rPr>
          <w:rFonts w:asciiTheme="minorHAnsi" w:hAnsiTheme="minorHAnsi" w:cs="Arial"/>
          <w:b/>
          <w:sz w:val="22"/>
          <w:szCs w:val="22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CE3BD4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8FE" w:rsidRPr="00CE3BD4" w:rsidRDefault="007748FE" w:rsidP="00FC47F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7748FE" w:rsidRPr="00CE3BD4" w:rsidTr="00FC47F2">
        <w:trPr>
          <w:trHeight w:val="70"/>
          <w:jc w:val="center"/>
        </w:trPr>
        <w:tc>
          <w:tcPr>
            <w:tcW w:w="4059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 xml:space="preserve">Czytelny podpis Specjalisty </w:t>
            </w:r>
          </w:p>
        </w:tc>
      </w:tr>
    </w:tbl>
    <w:p w:rsidR="0076314B" w:rsidRDefault="0076314B" w:rsidP="00B16AEB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:rsidR="007748FE" w:rsidRPr="00810046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810046">
        <w:rPr>
          <w:rFonts w:asciiTheme="minorHAnsi" w:hAnsiTheme="minorHAnsi" w:cs="Arial"/>
          <w:b/>
          <w:sz w:val="22"/>
          <w:szCs w:val="22"/>
        </w:rPr>
        <w:t xml:space="preserve">Potwierdzam doświadczenie </w:t>
      </w:r>
      <w:r w:rsidR="00B82049">
        <w:rPr>
          <w:rFonts w:asciiTheme="minorHAnsi" w:hAnsiTheme="minorHAnsi" w:cs="Arial"/>
          <w:b/>
          <w:sz w:val="22"/>
          <w:szCs w:val="22"/>
        </w:rPr>
        <w:t xml:space="preserve">Specjalisty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CE3BD4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8FE" w:rsidRPr="00CE3BD4" w:rsidRDefault="007748FE" w:rsidP="00FC47F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7748FE" w:rsidRPr="00CE3BD4" w:rsidTr="00FC47F2">
        <w:trPr>
          <w:trHeight w:val="70"/>
          <w:jc w:val="center"/>
        </w:trPr>
        <w:tc>
          <w:tcPr>
            <w:tcW w:w="4059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7748FE" w:rsidRPr="00CE3BD4" w:rsidRDefault="007748FE" w:rsidP="00FC47F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7F669A" w:rsidRDefault="007F669A" w:rsidP="00E814B0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810046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1C76D2" w:rsidRPr="00A72AF3" w:rsidRDefault="001C76D2" w:rsidP="001C76D2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Załącznik nr 7</w:t>
      </w:r>
      <w:r>
        <w:rPr>
          <w:rFonts w:asciiTheme="minorHAnsi" w:hAnsiTheme="minorHAnsi" w:cs="Arial"/>
          <w:b/>
          <w:sz w:val="22"/>
          <w:szCs w:val="22"/>
        </w:rPr>
        <w:t>B  INOFRMACJE O SPECJALISTACH WYKONAWCY DLA ZADANIA 2</w:t>
      </w:r>
    </w:p>
    <w:p w:rsidR="001C76D2" w:rsidRPr="00A72AF3" w:rsidRDefault="001C76D2" w:rsidP="001C76D2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340"/>
        <w:gridCol w:w="4597"/>
        <w:gridCol w:w="78"/>
      </w:tblGrid>
      <w:tr w:rsidR="001C76D2" w:rsidRPr="00A72AF3" w:rsidTr="00F15EA4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76D2" w:rsidRPr="00A72AF3" w:rsidRDefault="001C76D2" w:rsidP="00F15EA4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:rsidR="001C76D2" w:rsidRPr="00A72AF3" w:rsidRDefault="001C76D2" w:rsidP="00F15EA4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1C76D2" w:rsidRPr="00A72AF3" w:rsidTr="00655BC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959" w:type="dxa"/>
            <w:gridSpan w:val="2"/>
            <w:tcBorders>
              <w:bottom w:val="single" w:sz="4" w:space="0" w:color="auto"/>
            </w:tcBorders>
            <w:vAlign w:val="center"/>
          </w:tcPr>
          <w:p w:rsidR="00655BC4" w:rsidRPr="00655BC4" w:rsidRDefault="00655BC4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sz w:val="12"/>
                <w:szCs w:val="22"/>
              </w:rPr>
            </w:pPr>
          </w:p>
          <w:p w:rsidR="001C76D2" w:rsidRDefault="00655BC4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F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90D85">
              <w:rPr>
                <w:rFonts w:asciiTheme="minorHAnsi" w:hAnsiTheme="minorHAnsi" w:cs="Arial"/>
                <w:b/>
                <w:sz w:val="22"/>
                <w:szCs w:val="22"/>
              </w:rPr>
              <w:t>przedłożony na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spełnienie warunków udziału w </w:t>
            </w:r>
            <w:r w:rsidRPr="00E021E9">
              <w:rPr>
                <w:rFonts w:asciiTheme="minorHAnsi" w:hAnsiTheme="minorHAnsi" w:cs="Arial"/>
                <w:b/>
                <w:sz w:val="22"/>
                <w:szCs w:val="22"/>
              </w:rPr>
              <w:t>postępowaniu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oraz do realizacji zamówienia</w:t>
            </w:r>
          </w:p>
          <w:p w:rsidR="00655BC4" w:rsidRPr="00A72AF3" w:rsidRDefault="00655BC4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:rsidR="00655BC4" w:rsidRPr="00655BC4" w:rsidRDefault="00655BC4" w:rsidP="00655BC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sz w:val="14"/>
                <w:szCs w:val="22"/>
              </w:rPr>
            </w:pPr>
          </w:p>
          <w:p w:rsidR="001C76D2" w:rsidRDefault="00655BC4" w:rsidP="00655BC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AF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</w:r>
            <w:r w:rsidR="00E8102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C4EB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90D85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przedłożony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do oceny ofert zgodnie z </w:t>
            </w:r>
            <w:r w:rsidRPr="00490D85">
              <w:rPr>
                <w:rFonts w:asciiTheme="minorHAnsi" w:hAnsiTheme="minorHAnsi" w:cs="Arial"/>
                <w:b/>
                <w:sz w:val="22"/>
                <w:szCs w:val="22"/>
              </w:rPr>
              <w:t>Kryterium nr 3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7"/>
            </w:r>
          </w:p>
          <w:p w:rsidR="00655BC4" w:rsidRPr="00A72AF3" w:rsidRDefault="00655BC4" w:rsidP="00655BC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6D2" w:rsidRPr="00A72AF3" w:rsidTr="00F15EA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03364" w:rsidRDefault="001C76D2" w:rsidP="00AB062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Imię i nazwisko Specjalisty (</w:t>
            </w:r>
            <w:r w:rsidR="00AB062F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Trenera) </w:t>
            </w:r>
          </w:p>
        </w:tc>
      </w:tr>
      <w:tr w:rsidR="001C76D2" w:rsidRPr="00A72AF3" w:rsidTr="00F15EA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810046" w:rsidRDefault="001C76D2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76D2" w:rsidRPr="00A72AF3" w:rsidTr="00F15EA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03364" w:rsidRDefault="001C76D2" w:rsidP="00AB062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Krótki opis kwalifikacji zawodowych, wykształcenia i doświadczenia Specjalisty (</w:t>
            </w:r>
            <w:r w:rsidR="00AB062F"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Trenera</w:t>
            </w: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C76D2" w:rsidRPr="00A72AF3" w:rsidTr="00F15EA4">
        <w:trPr>
          <w:gridBefore w:val="1"/>
          <w:wBefore w:w="71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810046" w:rsidRDefault="001C76D2" w:rsidP="00F15EA4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C76D2" w:rsidRPr="00A72AF3" w:rsidRDefault="001C76D2" w:rsidP="001C76D2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130"/>
        <w:gridCol w:w="1105"/>
        <w:gridCol w:w="2164"/>
        <w:gridCol w:w="994"/>
        <w:gridCol w:w="1367"/>
        <w:gridCol w:w="1186"/>
        <w:gridCol w:w="1267"/>
      </w:tblGrid>
      <w:tr w:rsidR="001C76D2" w:rsidRPr="00A72AF3" w:rsidTr="00F15EA4">
        <w:trPr>
          <w:trHeight w:val="1212"/>
        </w:trPr>
        <w:tc>
          <w:tcPr>
            <w:tcW w:w="215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587" w:type="pct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Podmiot, który wykonywał Projekt Podobny </w:t>
            </w:r>
          </w:p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(Wykonawca)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(Klient)</w:t>
            </w:r>
          </w:p>
        </w:tc>
        <w:tc>
          <w:tcPr>
            <w:tcW w:w="1124" w:type="pct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sz w:val="16"/>
                <w:szCs w:val="16"/>
              </w:rPr>
              <w:t>Liczba godzin realizacji Projektu Podobnego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Miejsce i termin realizacji zadania </w:t>
            </w:r>
          </w:p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616" w:type="pct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658" w:type="pct"/>
            <w:vAlign w:val="center"/>
          </w:tcPr>
          <w:p w:rsidR="001C76D2" w:rsidRPr="00C03364" w:rsidRDefault="001C76D2" w:rsidP="00F15EA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1C76D2" w:rsidRPr="00A72AF3" w:rsidTr="00F15EA4">
        <w:tc>
          <w:tcPr>
            <w:tcW w:w="215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8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4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C76D2" w:rsidRPr="00A72AF3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A72AF3" w:rsidTr="00F15EA4">
        <w:tc>
          <w:tcPr>
            <w:tcW w:w="215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58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4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C76D2" w:rsidRPr="00A72AF3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76D2" w:rsidRPr="00A72AF3" w:rsidTr="00F15EA4">
        <w:tc>
          <w:tcPr>
            <w:tcW w:w="215" w:type="pct"/>
            <w:shd w:val="clear" w:color="auto" w:fill="auto"/>
            <w:vAlign w:val="center"/>
          </w:tcPr>
          <w:p w:rsidR="001C76D2" w:rsidRPr="00C03364" w:rsidRDefault="001C76D2" w:rsidP="00F15EA4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</w:tcPr>
          <w:p w:rsidR="001C76D2" w:rsidRPr="00C03364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24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C76D2" w:rsidRPr="00A72AF3" w:rsidRDefault="001C76D2" w:rsidP="00F15E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8" w:type="pct"/>
          </w:tcPr>
          <w:p w:rsidR="001C76D2" w:rsidRPr="00A72AF3" w:rsidRDefault="001C76D2" w:rsidP="00F15EA4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C76D2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C76D2" w:rsidRPr="00C03364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14"/>
          <w:szCs w:val="22"/>
        </w:rPr>
      </w:pPr>
    </w:p>
    <w:p w:rsidR="001C76D2" w:rsidRPr="00810046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10046">
        <w:rPr>
          <w:rFonts w:asciiTheme="minorHAnsi" w:hAnsiTheme="minorHAnsi" w:cs="Arial"/>
          <w:b/>
          <w:sz w:val="22"/>
          <w:szCs w:val="22"/>
        </w:rPr>
        <w:t>Oświadczam, że zrealizowałam/zrealizowałem powyższe projekty</w:t>
      </w:r>
      <w:r w:rsidRPr="00810046">
        <w:rPr>
          <w:rFonts w:asciiTheme="minorHAnsi" w:hAnsiTheme="minorHAnsi" w:cs="Arial"/>
          <w:b/>
          <w:sz w:val="22"/>
          <w:szCs w:val="22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1C76D2" w:rsidRPr="00CE3BD4" w:rsidTr="00F15EA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D2" w:rsidRPr="00CE3BD4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C76D2" w:rsidRPr="00CE3BD4" w:rsidTr="00F15EA4">
        <w:trPr>
          <w:trHeight w:val="70"/>
          <w:jc w:val="center"/>
        </w:trPr>
        <w:tc>
          <w:tcPr>
            <w:tcW w:w="4059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 xml:space="preserve">Czytelny podpis Specjalisty </w:t>
            </w:r>
          </w:p>
        </w:tc>
      </w:tr>
    </w:tbl>
    <w:p w:rsidR="001C76D2" w:rsidRDefault="001C76D2" w:rsidP="00B16AEB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:rsidR="001C76D2" w:rsidRPr="00810046" w:rsidRDefault="001C76D2" w:rsidP="001C76D2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810046">
        <w:rPr>
          <w:rFonts w:asciiTheme="minorHAnsi" w:hAnsiTheme="minorHAnsi" w:cs="Arial"/>
          <w:b/>
          <w:sz w:val="22"/>
          <w:szCs w:val="22"/>
        </w:rPr>
        <w:t xml:space="preserve">Potwierdzam doświadczenie </w:t>
      </w:r>
      <w:r w:rsidR="00AB062F">
        <w:rPr>
          <w:rFonts w:asciiTheme="minorHAnsi" w:hAnsiTheme="minorHAnsi" w:cs="Arial"/>
          <w:b/>
          <w:sz w:val="22"/>
          <w:szCs w:val="22"/>
        </w:rPr>
        <w:t xml:space="preserve">Specjalisty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1C76D2" w:rsidRPr="00CE3BD4" w:rsidTr="00F15EA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6D2" w:rsidRPr="00CE3BD4" w:rsidRDefault="001C76D2" w:rsidP="00F15EA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C76D2" w:rsidRPr="00CE3BD4" w:rsidTr="00F15EA4">
        <w:trPr>
          <w:trHeight w:val="70"/>
          <w:jc w:val="center"/>
        </w:trPr>
        <w:tc>
          <w:tcPr>
            <w:tcW w:w="4059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1C76D2" w:rsidRPr="00CE3BD4" w:rsidRDefault="001C76D2" w:rsidP="00F15EA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1C76D2" w:rsidRPr="00C03364" w:rsidRDefault="001C76D2" w:rsidP="00E814B0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14"/>
          <w:szCs w:val="22"/>
        </w:rPr>
      </w:pPr>
      <w:r w:rsidRPr="00C03364">
        <w:rPr>
          <w:rFonts w:asciiTheme="minorHAnsi" w:hAnsiTheme="minorHAnsi" w:cs="Arial"/>
          <w:b/>
          <w:bCs/>
          <w:sz w:val="14"/>
          <w:szCs w:val="22"/>
        </w:rPr>
        <w:br w:type="page"/>
      </w:r>
    </w:p>
    <w:p w:rsidR="00E814B0" w:rsidRPr="005111BB" w:rsidRDefault="00B9485D" w:rsidP="00B13D9F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lastRenderedPageBreak/>
        <w:t>Z</w:t>
      </w:r>
      <w:r w:rsidR="00565AC4" w:rsidRPr="00A72AF3">
        <w:rPr>
          <w:rFonts w:asciiTheme="minorHAnsi" w:hAnsiTheme="minorHAnsi" w:cs="Arial"/>
          <w:b/>
          <w:sz w:val="22"/>
          <w:szCs w:val="22"/>
        </w:rPr>
        <w:t>ałącznik n</w:t>
      </w:r>
      <w:r w:rsidR="002278FB" w:rsidRPr="00A72AF3">
        <w:rPr>
          <w:rFonts w:asciiTheme="minorHAnsi" w:hAnsiTheme="minorHAnsi" w:cs="Arial"/>
          <w:b/>
          <w:sz w:val="22"/>
          <w:szCs w:val="22"/>
        </w:rPr>
        <w:t>r 8</w:t>
      </w:r>
      <w:r w:rsidR="00E814B0" w:rsidRPr="005111BB">
        <w:rPr>
          <w:rFonts w:asciiTheme="minorHAnsi" w:hAnsiTheme="minorHAnsi" w:cs="Arial"/>
          <w:b/>
          <w:sz w:val="22"/>
          <w:szCs w:val="22"/>
        </w:rPr>
        <w:t xml:space="preserve"> INFORMACJA O ADMINISTRATORZE DANYCH OSOBOWYCH</w:t>
      </w:r>
    </w:p>
    <w:p w:rsidR="00E814B0" w:rsidRPr="00CE3BD4" w:rsidRDefault="00E814B0" w:rsidP="00E814B0">
      <w:pPr>
        <w:rPr>
          <w:rFonts w:asciiTheme="minorHAnsi" w:hAnsiTheme="minorHAnsi"/>
          <w:sz w:val="2"/>
          <w:szCs w:val="22"/>
        </w:rPr>
      </w:pP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Administratorem Pana/Pani danych osobowych jest ENEA Centrum Sp. z o.o. z siedzibą w Poznaniu, ul. Górecka 1, 60-201 Poznań, NIP 777-000-28-43, REGON 630770227  (dalej: </w:t>
      </w:r>
      <w:r w:rsidRPr="00743BE3">
        <w:rPr>
          <w:rFonts w:asciiTheme="minorHAnsi" w:hAnsiTheme="minorHAnsi" w:cstheme="minorHAnsi"/>
          <w:b/>
        </w:rPr>
        <w:t>Administrator</w:t>
      </w:r>
      <w:r w:rsidRPr="00743BE3">
        <w:rPr>
          <w:rFonts w:asciiTheme="minorHAnsi" w:hAnsiTheme="minorHAnsi" w:cstheme="minorHAnsi"/>
        </w:rPr>
        <w:t xml:space="preserve">). </w:t>
      </w:r>
    </w:p>
    <w:p w:rsidR="00E814B0" w:rsidRPr="00743BE3" w:rsidRDefault="00E814B0" w:rsidP="00E814B0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Dane kontaktowe Inspektora Ochrony Danych: ecn.iod@enea.pl</w:t>
      </w:r>
    </w:p>
    <w:p w:rsidR="00E814B0" w:rsidRPr="005254EE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 xml:space="preserve">Pana/Pani dane osobowe przetwarzane będą w celu uczestniczenia w postępowaniu </w:t>
      </w:r>
      <w:r w:rsidR="00163501" w:rsidRPr="005254EE">
        <w:rPr>
          <w:rFonts w:asciiTheme="minorHAnsi" w:hAnsiTheme="minorHAnsi" w:cstheme="minorHAnsi"/>
        </w:rPr>
        <w:t xml:space="preserve">o </w:t>
      </w:r>
      <w:proofErr w:type="spellStart"/>
      <w:r w:rsidR="00163501" w:rsidRPr="00B16AEB">
        <w:rPr>
          <w:rFonts w:asciiTheme="minorHAnsi" w:hAnsiTheme="minorHAnsi" w:cstheme="minorHAnsi"/>
          <w:b/>
        </w:rPr>
        <w:t>syg</w:t>
      </w:r>
      <w:proofErr w:type="spellEnd"/>
      <w:r w:rsidR="00163501" w:rsidRPr="00B16AEB">
        <w:rPr>
          <w:rFonts w:asciiTheme="minorHAnsi" w:hAnsiTheme="minorHAnsi" w:cstheme="minorHAnsi"/>
          <w:b/>
        </w:rPr>
        <w:t xml:space="preserve">. </w:t>
      </w:r>
      <w:r w:rsidR="005254EE" w:rsidRPr="00B16AEB">
        <w:rPr>
          <w:rStyle w:val="lscontrol--valign"/>
          <w:rFonts w:asciiTheme="minorHAnsi" w:hAnsiTheme="minorHAnsi"/>
          <w:b/>
        </w:rPr>
        <w:t>1400/DW00/ZZ/KZ/2018/0000028188</w:t>
      </w:r>
      <w:r w:rsidRPr="005254EE">
        <w:rPr>
          <w:rFonts w:asciiTheme="minorHAnsi" w:hAnsiTheme="minorHAnsi" w:cstheme="minorHAnsi"/>
        </w:rPr>
        <w:t xml:space="preserve"> </w:t>
      </w:r>
      <w:r w:rsidR="00423470" w:rsidRPr="005254EE">
        <w:rPr>
          <w:rFonts w:asciiTheme="minorHAnsi" w:hAnsiTheme="minorHAnsi" w:cstheme="minorHAnsi"/>
        </w:rPr>
        <w:t>na</w:t>
      </w:r>
      <w:r w:rsidR="00423470" w:rsidRPr="005254EE">
        <w:rPr>
          <w:rFonts w:asciiTheme="minorHAnsi" w:hAnsiTheme="minorHAnsi" w:cstheme="minorHAnsi"/>
          <w:b/>
        </w:rPr>
        <w:t xml:space="preserve"> </w:t>
      </w:r>
      <w:r w:rsidR="00CE3BD4" w:rsidRPr="005254EE">
        <w:rPr>
          <w:rFonts w:asciiTheme="minorHAnsi" w:hAnsiTheme="minorHAnsi" w:cs="Arial"/>
          <w:b/>
          <w:bCs/>
          <w:color w:val="0070C0"/>
        </w:rPr>
        <w:t xml:space="preserve">Organizację </w:t>
      </w:r>
      <w:r w:rsidR="00450DE4" w:rsidRPr="005254EE">
        <w:rPr>
          <w:rFonts w:asciiTheme="minorHAnsi" w:hAnsiTheme="minorHAnsi" w:cs="Arial"/>
          <w:b/>
          <w:bCs/>
          <w:color w:val="0070C0"/>
        </w:rPr>
        <w:t xml:space="preserve">szkoleń </w:t>
      </w:r>
      <w:r w:rsidR="00CE3BD4" w:rsidRPr="005254EE">
        <w:rPr>
          <w:rFonts w:asciiTheme="minorHAnsi" w:hAnsiTheme="minorHAnsi" w:cs="Arial"/>
          <w:b/>
          <w:bCs/>
          <w:color w:val="0070C0"/>
        </w:rPr>
        <w:t xml:space="preserve">dla kadry </w:t>
      </w:r>
      <w:r w:rsidR="00B73C0D" w:rsidRPr="005254EE">
        <w:rPr>
          <w:rFonts w:asciiTheme="minorHAnsi" w:hAnsiTheme="minorHAnsi" w:cs="Arial"/>
          <w:b/>
          <w:bCs/>
          <w:color w:val="0070C0"/>
        </w:rPr>
        <w:t xml:space="preserve">menedżerskiej </w:t>
      </w:r>
      <w:r w:rsidR="00CE3BD4" w:rsidRPr="005254EE">
        <w:rPr>
          <w:rFonts w:asciiTheme="minorHAnsi" w:hAnsiTheme="minorHAnsi" w:cs="Arial"/>
          <w:b/>
          <w:bCs/>
          <w:color w:val="0070C0"/>
        </w:rPr>
        <w:t>w Grupie Enea</w:t>
      </w:r>
      <w:r w:rsidR="00CE3BD4" w:rsidRPr="005254EE">
        <w:rPr>
          <w:rFonts w:asciiTheme="minorHAnsi" w:hAnsiTheme="minorHAnsi" w:cstheme="minorHAnsi"/>
          <w:b/>
        </w:rPr>
        <w:t xml:space="preserve"> </w:t>
      </w:r>
      <w:r w:rsidRPr="005254EE">
        <w:rPr>
          <w:rFonts w:asciiTheme="minorHAnsi" w:hAnsiTheme="minorHAnsi" w:cstheme="minorHAnsi"/>
        </w:rPr>
        <w:t>oraz po jego zakończeniu w celu realizacji usługi</w:t>
      </w:r>
      <w:r w:rsidRPr="005254EE">
        <w:rPr>
          <w:rFonts w:asciiTheme="minorHAnsi" w:hAnsiTheme="minorHAnsi" w:cstheme="minorHAnsi"/>
          <w:b/>
        </w:rPr>
        <w:t xml:space="preserve"> </w:t>
      </w:r>
      <w:r w:rsidRPr="005254EE">
        <w:rPr>
          <w:rFonts w:asciiTheme="minorHAnsi" w:hAnsiTheme="minorHAnsi" w:cstheme="minorHAnsi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254EE">
        <w:rPr>
          <w:rFonts w:asciiTheme="minorHAnsi" w:hAnsiTheme="minorHAnsi" w:cstheme="minorHAnsi"/>
          <w:b/>
        </w:rPr>
        <w:t>RODO</w:t>
      </w:r>
      <w:r w:rsidRPr="005254EE">
        <w:rPr>
          <w:rFonts w:asciiTheme="minorHAnsi" w:hAnsiTheme="minorHAnsi" w:cstheme="minorHAnsi"/>
        </w:rPr>
        <w:t xml:space="preserve">). </w:t>
      </w:r>
    </w:p>
    <w:p w:rsidR="00E814B0" w:rsidRPr="005254EE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 xml:space="preserve">Podanie przez Pana/Panią danych osobowych jest dobrowolne, ale niezbędne do udziału w postępowaniu oraz realizacji usługi. </w:t>
      </w:r>
    </w:p>
    <w:p w:rsidR="00E814B0" w:rsidRPr="005254EE" w:rsidRDefault="00E814B0" w:rsidP="00BF0013">
      <w:pPr>
        <w:pStyle w:val="Akapitzlist"/>
        <w:numPr>
          <w:ilvl w:val="0"/>
          <w:numId w:val="4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>Administrator może ujawnić Pana/Pani dane osobowe podmiotom z grupy kapitałowej ENEA.</w:t>
      </w:r>
    </w:p>
    <w:p w:rsidR="00E814B0" w:rsidRPr="005254EE" w:rsidRDefault="00E814B0" w:rsidP="00E814B0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E814B0" w:rsidRPr="005254EE" w:rsidRDefault="00E814B0" w:rsidP="00E814B0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254EE">
        <w:rPr>
          <w:rFonts w:asciiTheme="minorHAnsi" w:hAnsiTheme="minorHAnsi"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  <w:strike/>
        </w:rPr>
      </w:pPr>
      <w:r w:rsidRPr="005254EE">
        <w:rPr>
          <w:rFonts w:asciiTheme="minorHAnsi" w:hAnsiTheme="minorHAnsi" w:cstheme="minorHAnsi"/>
        </w:rPr>
        <w:t xml:space="preserve">Pani/Pana dane osobowe będą przechowywane do czasu wyboru wykonawcy w postępowaniu Po zakończeniu postępowania </w:t>
      </w:r>
      <w:r w:rsidR="00163501" w:rsidRPr="005254EE">
        <w:rPr>
          <w:rFonts w:asciiTheme="minorHAnsi" w:hAnsiTheme="minorHAnsi" w:cstheme="minorHAnsi"/>
        </w:rPr>
        <w:t>o</w:t>
      </w:r>
      <w:r w:rsidR="00163501" w:rsidRPr="00B16AEB">
        <w:rPr>
          <w:rFonts w:asciiTheme="minorHAnsi" w:hAnsiTheme="minorHAnsi" w:cstheme="minorHAnsi"/>
          <w:b/>
        </w:rPr>
        <w:t xml:space="preserve"> </w:t>
      </w:r>
      <w:proofErr w:type="spellStart"/>
      <w:r w:rsidR="00163501" w:rsidRPr="00B16AEB">
        <w:rPr>
          <w:rFonts w:asciiTheme="minorHAnsi" w:hAnsiTheme="minorHAnsi" w:cstheme="minorHAnsi"/>
          <w:b/>
        </w:rPr>
        <w:t>syg</w:t>
      </w:r>
      <w:proofErr w:type="spellEnd"/>
      <w:r w:rsidR="00163501" w:rsidRPr="00B16AEB">
        <w:rPr>
          <w:rFonts w:asciiTheme="minorHAnsi" w:hAnsiTheme="minorHAnsi" w:cstheme="minorHAnsi"/>
          <w:b/>
        </w:rPr>
        <w:t xml:space="preserve">. </w:t>
      </w:r>
      <w:r w:rsidR="005254EE" w:rsidRPr="00B16AEB">
        <w:rPr>
          <w:rStyle w:val="lscontrol--valign"/>
          <w:rFonts w:asciiTheme="minorHAnsi" w:hAnsiTheme="minorHAnsi"/>
          <w:b/>
        </w:rPr>
        <w:t>1400/DW00/ZZ/KZ/2018/0000028188</w:t>
      </w:r>
      <w:r w:rsidR="00163501" w:rsidRPr="00B16AEB">
        <w:rPr>
          <w:rFonts w:asciiTheme="minorHAnsi" w:hAnsiTheme="minorHAnsi" w:cstheme="minorHAnsi"/>
          <w:b/>
        </w:rPr>
        <w:t xml:space="preserve"> </w:t>
      </w:r>
      <w:r w:rsidR="00163501" w:rsidRPr="005254EE">
        <w:rPr>
          <w:rFonts w:asciiTheme="minorHAnsi" w:hAnsiTheme="minorHAnsi" w:cstheme="minorHAnsi"/>
        </w:rPr>
        <w:t xml:space="preserve">- </w:t>
      </w:r>
      <w:r w:rsidR="00CE3BD4" w:rsidRPr="005254EE">
        <w:rPr>
          <w:rFonts w:asciiTheme="minorHAnsi" w:hAnsiTheme="minorHAnsi" w:cs="Arial"/>
          <w:b/>
          <w:bCs/>
          <w:color w:val="0070C0"/>
        </w:rPr>
        <w:t>Organizacj</w:t>
      </w:r>
      <w:r w:rsidR="00163501" w:rsidRPr="005254EE">
        <w:rPr>
          <w:rFonts w:asciiTheme="minorHAnsi" w:hAnsiTheme="minorHAnsi" w:cs="Arial"/>
          <w:b/>
          <w:bCs/>
          <w:color w:val="0070C0"/>
        </w:rPr>
        <w:t>a</w:t>
      </w:r>
      <w:r w:rsidR="00450DE4" w:rsidRPr="005254EE">
        <w:rPr>
          <w:rFonts w:asciiTheme="minorHAnsi" w:hAnsiTheme="minorHAnsi" w:cs="Arial"/>
          <w:b/>
          <w:bCs/>
          <w:color w:val="0070C0"/>
        </w:rPr>
        <w:t xml:space="preserve"> szkoleń</w:t>
      </w:r>
      <w:r w:rsidR="00CE3BD4" w:rsidRPr="005254EE">
        <w:rPr>
          <w:rFonts w:asciiTheme="minorHAnsi" w:hAnsiTheme="minorHAnsi" w:cs="Arial"/>
          <w:b/>
          <w:bCs/>
          <w:color w:val="0070C0"/>
        </w:rPr>
        <w:t xml:space="preserve"> dla kadry </w:t>
      </w:r>
      <w:r w:rsidR="00B73C0D" w:rsidRPr="005254EE">
        <w:rPr>
          <w:rFonts w:asciiTheme="minorHAnsi" w:hAnsiTheme="minorHAnsi" w:cs="Arial"/>
          <w:b/>
          <w:bCs/>
          <w:color w:val="0070C0"/>
        </w:rPr>
        <w:t xml:space="preserve">menedżerskiej </w:t>
      </w:r>
      <w:r w:rsidR="00CE3BD4" w:rsidRPr="005254EE">
        <w:rPr>
          <w:rFonts w:asciiTheme="minorHAnsi" w:hAnsiTheme="minorHAnsi" w:cs="Arial"/>
          <w:b/>
          <w:bCs/>
          <w:color w:val="0070C0"/>
        </w:rPr>
        <w:t>w Grupie Enea</w:t>
      </w:r>
      <w:r w:rsidRPr="005254EE">
        <w:rPr>
          <w:rFonts w:asciiTheme="minorHAnsi" w:hAnsiTheme="minorHAnsi" w:cstheme="minorHAnsi"/>
        </w:rPr>
        <w:t xml:space="preserve"> przez czas trwania umowy oraz czas</w:t>
      </w:r>
      <w:r w:rsidRPr="00743BE3">
        <w:rPr>
          <w:rFonts w:asciiTheme="minorHAnsi" w:hAnsiTheme="minorHAnsi" w:cstheme="minorHAnsi"/>
        </w:rPr>
        <w:t xml:space="preserve"> niezbędny do dochodzenia ewentualnych roszczeń, zgodnie z obowiązującymi przepisami. 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Posiada Pan/Pani prawo żądania: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dostępu do treści swoich danych - w granicach art. 15 RODO,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ich sprostowania – w granicach art. 16 RODO,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ich usunięcia - w granicach art. 17 RODO,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 xml:space="preserve">ograniczenia przetwarzania - w granicach art. 18 RODO, 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przenoszenia danych - w granicach art. 20 RODO,</w:t>
      </w:r>
    </w:p>
    <w:p w:rsidR="00E814B0" w:rsidRPr="00743BE3" w:rsidRDefault="00E814B0" w:rsidP="00BF001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prawo wniesienia sprzeciwu (w przypadku przetwarzania na podstawie art. 6 ust. 1 lit. f) RODO – w granicach art. 21 RODO,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Realizacja praw, o których mowa powyżej może odbywać się poprzez wskazanie swoich żądań przesłane na Inspektorowi Ochrony Danych na adres e-mail: ecn.iod@enea.pl.</w:t>
      </w:r>
    </w:p>
    <w:p w:rsidR="00E814B0" w:rsidRPr="00743BE3" w:rsidRDefault="00E814B0" w:rsidP="00BF001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743BE3">
        <w:rPr>
          <w:rFonts w:asciiTheme="minorHAnsi" w:hAnsiTheme="minorHAnsi" w:cstheme="minorHAnsi"/>
        </w:rPr>
        <w:t>Przysługuje Panu/Pani prawo wniesienia skargi do Prezesa Urzędu Ochrony Danych Osobowych, gdy uzna Pan/Pani, iż przetwarzanie danych osobowych Pani/Pana dotyczących narusza przepisy RODO.</w:t>
      </w:r>
    </w:p>
    <w:p w:rsidR="00E814B0" w:rsidRPr="00743BE3" w:rsidRDefault="00E814B0" w:rsidP="00E814B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3BE3">
        <w:rPr>
          <w:rFonts w:asciiTheme="minorHAnsi" w:hAnsiTheme="minorHAnsi" w:cstheme="minorHAnsi"/>
          <w:sz w:val="22"/>
          <w:szCs w:val="22"/>
        </w:rPr>
        <w:t>Potwierdzam zapoznanie się zamieszczoną powyżej informacją Enei Centrum, dotyczącą przetwarzania danych osobowych.</w:t>
      </w:r>
    </w:p>
    <w:p w:rsidR="00E814B0" w:rsidRPr="00743BE3" w:rsidRDefault="00E814B0" w:rsidP="00E814B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3BE3">
        <w:rPr>
          <w:rFonts w:asciiTheme="minorHAnsi" w:hAnsiTheme="minorHAnsi" w:cstheme="minorHAnsi"/>
          <w:sz w:val="22"/>
          <w:szCs w:val="22"/>
        </w:rPr>
        <w:t>Oświadczam, że dopełniłem obowiązku informacyjnego wobec osób fizycznych, od których dane osobowe bezpośrednio lub pośrednio pozyskałem w celu ubiegania się o udzielenie zamówi</w:t>
      </w:r>
      <w:r w:rsidR="00CE3BD4">
        <w:rPr>
          <w:rFonts w:asciiTheme="minorHAnsi" w:hAnsiTheme="minorHAnsi" w:cstheme="minorHAnsi"/>
          <w:sz w:val="22"/>
          <w:szCs w:val="22"/>
        </w:rPr>
        <w:t>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814B0" w:rsidRPr="00CE3BD4" w:rsidTr="002054D3">
        <w:trPr>
          <w:trHeight w:val="907"/>
        </w:trPr>
        <w:tc>
          <w:tcPr>
            <w:tcW w:w="4253" w:type="dxa"/>
            <w:vAlign w:val="center"/>
          </w:tcPr>
          <w:p w:rsidR="00E814B0" w:rsidRPr="00CE3BD4" w:rsidRDefault="00E814B0" w:rsidP="002054D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814B0" w:rsidRPr="00CE3BD4" w:rsidTr="00CE3BD4">
        <w:trPr>
          <w:trHeight w:val="303"/>
        </w:trPr>
        <w:tc>
          <w:tcPr>
            <w:tcW w:w="4253" w:type="dxa"/>
            <w:vAlign w:val="center"/>
          </w:tcPr>
          <w:p w:rsidR="00E814B0" w:rsidRPr="00CE3BD4" w:rsidRDefault="00E814B0" w:rsidP="002054D3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CE3BD4">
              <w:rPr>
                <w:rFonts w:asciiTheme="minorHAnsi" w:hAnsiTheme="minorHAnsi" w:cstheme="minorHAnsi"/>
                <w:sz w:val="20"/>
                <w:szCs w:val="22"/>
              </w:rPr>
              <w:t>Data, podpis Wykonawcy</w:t>
            </w:r>
          </w:p>
        </w:tc>
      </w:tr>
    </w:tbl>
    <w:p w:rsidR="00FF6E2E" w:rsidRDefault="00565AC4" w:rsidP="007F4DED">
      <w:pPr>
        <w:pStyle w:val="Nagwek2"/>
        <w:numPr>
          <w:ilvl w:val="0"/>
          <w:numId w:val="0"/>
        </w:numPr>
        <w:tabs>
          <w:tab w:val="left" w:pos="709"/>
        </w:tabs>
        <w:sectPr w:rsidR="00FF6E2E" w:rsidSect="00261C7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r w:rsidRPr="00A72AF3">
        <w:rPr>
          <w:rFonts w:asciiTheme="minorHAnsi" w:hAnsiTheme="minorHAnsi" w:cs="Arial"/>
          <w:b/>
          <w:sz w:val="22"/>
          <w:szCs w:val="22"/>
        </w:rPr>
        <w:br w:type="page"/>
      </w:r>
      <w:bookmarkStart w:id="27" w:name="_GoBack"/>
      <w:bookmarkEnd w:id="27"/>
    </w:p>
    <w:p w:rsidR="00C40AAF" w:rsidRPr="00C40AAF" w:rsidRDefault="00450DE4" w:rsidP="00C40AAF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>
        <w:rPr>
          <w:rFonts w:asciiTheme="minorHAnsi" w:hAnsiTheme="minorHAnsi"/>
          <w:b/>
          <w:sz w:val="22"/>
          <w:szCs w:val="20"/>
          <w:u w:val="single"/>
        </w:rPr>
        <w:lastRenderedPageBreak/>
        <w:t>ZAŁĄCZNIK NR 10</w:t>
      </w:r>
      <w:r w:rsidR="008B6649">
        <w:rPr>
          <w:rFonts w:asciiTheme="minorHAnsi" w:hAnsiTheme="minorHAnsi"/>
          <w:b/>
          <w:sz w:val="22"/>
          <w:szCs w:val="20"/>
          <w:u w:val="single"/>
        </w:rPr>
        <w:t xml:space="preserve">A </w:t>
      </w:r>
      <w:r w:rsidR="00C40AAF" w:rsidRPr="00C40AAF">
        <w:rPr>
          <w:rFonts w:asciiTheme="minorHAnsi" w:hAnsiTheme="minorHAnsi"/>
          <w:b/>
          <w:sz w:val="22"/>
          <w:szCs w:val="20"/>
          <w:u w:val="single"/>
        </w:rPr>
        <w:t xml:space="preserve"> – ZOBOWIĄZANIE INNYCH PODMIOTÓW DO ODDANIA DO DYSPOZYCJI WYKONAWCY NIEZBĘDNYCH ZASOBÓW</w:t>
      </w:r>
      <w:r w:rsidR="008B6649">
        <w:rPr>
          <w:rFonts w:asciiTheme="minorHAnsi" w:hAnsiTheme="minorHAnsi"/>
          <w:b/>
          <w:sz w:val="22"/>
          <w:szCs w:val="20"/>
          <w:u w:val="single"/>
        </w:rPr>
        <w:t xml:space="preserve"> DLA ZADANIA 1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40AAF" w:rsidRPr="00C40AAF" w:rsidTr="0089324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AF" w:rsidRPr="00C40AAF" w:rsidRDefault="00C40AAF" w:rsidP="00C40AA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C40AAF" w:rsidRPr="00C40AAF" w:rsidRDefault="00C40AAF" w:rsidP="00C40AA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40AAF" w:rsidRPr="00C40AAF" w:rsidRDefault="00C40AAF" w:rsidP="00C40AA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C40AAF" w:rsidRPr="00C40AAF" w:rsidTr="00893244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Nr telefonu / faksu,</w:t>
            </w:r>
          </w:p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C40AAF" w:rsidRPr="00C40AAF" w:rsidTr="00893244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F" w:rsidRPr="00C40AAF" w:rsidRDefault="00C40AAF" w:rsidP="00C40AA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40AAF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0AAF" w:rsidRPr="00C40AAF" w:rsidTr="0089324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F" w:rsidRPr="00C40AAF" w:rsidRDefault="00C40AAF" w:rsidP="00C40A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AAF" w:rsidRPr="00C40AAF" w:rsidRDefault="00C40AAF" w:rsidP="00C40A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0AAF" w:rsidRPr="00C40AAF" w:rsidTr="00893244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C40AAF" w:rsidRPr="00C40AAF" w:rsidRDefault="00C40AAF" w:rsidP="00C40AAF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40AAF" w:rsidRPr="00C40AAF" w:rsidRDefault="00C40AAF" w:rsidP="00C40AAF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Podpis osoby/osób upoważnionej/-</w:t>
            </w:r>
            <w:proofErr w:type="spellStart"/>
            <w:r w:rsidRPr="00C40AAF">
              <w:rPr>
                <w:rFonts w:ascii="Calibri" w:hAnsi="Calibri" w:cs="Arial"/>
                <w:sz w:val="18"/>
                <w:szCs w:val="22"/>
              </w:rPr>
              <w:t>ych</w:t>
            </w:r>
            <w:proofErr w:type="spellEnd"/>
          </w:p>
          <w:p w:rsidR="00C40AAF" w:rsidRPr="00C40AAF" w:rsidRDefault="00C40AAF" w:rsidP="00C40AAF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:rsidR="008B6649" w:rsidRDefault="008B6649" w:rsidP="00C40AAF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</w:p>
    <w:p w:rsidR="008B6649" w:rsidRDefault="008B6649">
      <w:pPr>
        <w:spacing w:before="0" w:after="200"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8B6649" w:rsidRPr="00C40AAF" w:rsidRDefault="008B6649" w:rsidP="008B6649">
      <w:pPr>
        <w:spacing w:after="120" w:line="259" w:lineRule="auto"/>
        <w:rPr>
          <w:rFonts w:asciiTheme="minorHAnsi" w:hAnsiTheme="minorHAnsi"/>
          <w:b/>
          <w:sz w:val="22"/>
          <w:szCs w:val="20"/>
          <w:u w:val="single"/>
        </w:rPr>
      </w:pPr>
      <w:r>
        <w:rPr>
          <w:rFonts w:asciiTheme="minorHAnsi" w:hAnsiTheme="minorHAnsi"/>
          <w:b/>
          <w:sz w:val="22"/>
          <w:szCs w:val="20"/>
          <w:u w:val="single"/>
        </w:rPr>
        <w:lastRenderedPageBreak/>
        <w:t xml:space="preserve">ZAŁĄCZNIK NR 10B </w:t>
      </w:r>
      <w:r w:rsidRPr="00C40AAF">
        <w:rPr>
          <w:rFonts w:asciiTheme="minorHAnsi" w:hAnsiTheme="minorHAnsi"/>
          <w:b/>
          <w:sz w:val="22"/>
          <w:szCs w:val="20"/>
          <w:u w:val="single"/>
        </w:rPr>
        <w:t xml:space="preserve"> – ZOBOWIĄZANIE INNYCH PODMIOTÓW DO ODDANIA DO DYSPOZYCJI WYKONAWCY NIEZBĘDNYCH ZASOBÓW</w:t>
      </w:r>
      <w:r>
        <w:rPr>
          <w:rFonts w:asciiTheme="minorHAnsi" w:hAnsiTheme="minorHAnsi"/>
          <w:b/>
          <w:sz w:val="22"/>
          <w:szCs w:val="20"/>
          <w:u w:val="single"/>
        </w:rPr>
        <w:t xml:space="preserve"> DLA ZADANIA 2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8B6649" w:rsidRPr="00C40AAF" w:rsidTr="0060755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649" w:rsidRPr="00C40AAF" w:rsidRDefault="008B6649" w:rsidP="006075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8B6649" w:rsidRPr="00C40AAF" w:rsidRDefault="008B6649" w:rsidP="0060755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B6649" w:rsidRPr="00C40AAF" w:rsidRDefault="008B6649" w:rsidP="008B664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8B6649" w:rsidRPr="00C40AAF" w:rsidTr="0060755A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>Nr telefonu / faksu,</w:t>
            </w:r>
          </w:p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AA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email </w:t>
            </w:r>
          </w:p>
        </w:tc>
      </w:tr>
      <w:tr w:rsidR="008B6649" w:rsidRPr="00C40AAF" w:rsidTr="0060755A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40AAF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649" w:rsidRPr="00C40AAF" w:rsidRDefault="008B6649" w:rsidP="0060755A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W ramach korzystania przez Wykonawcę z oddanych mu do dyspozycji zasobów zobowiązujemy się do: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2"/>
          <w:szCs w:val="22"/>
        </w:rPr>
      </w:pPr>
      <w:r w:rsidRPr="00C40AAF">
        <w:rPr>
          <w:rFonts w:ascii="Calibri" w:hAnsi="Calibri" w:cs="Arial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2"/>
          <w:szCs w:val="22"/>
        </w:rPr>
      </w:pPr>
    </w:p>
    <w:p w:rsidR="008B6649" w:rsidRPr="00C40AAF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2"/>
          <w:szCs w:val="22"/>
        </w:rPr>
      </w:pPr>
      <w:r w:rsidRPr="00C40AAF">
        <w:rPr>
          <w:rFonts w:ascii="Calibri" w:hAnsi="Calibri" w:cs="Arial"/>
          <w:b/>
          <w:bCs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sz w:val="22"/>
          <w:szCs w:val="22"/>
        </w:rPr>
      </w:pP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B6649" w:rsidRPr="00C40AAF" w:rsidTr="0060755A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9" w:rsidRPr="00C40AAF" w:rsidRDefault="008B6649" w:rsidP="006075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9" w:rsidRPr="00C40AAF" w:rsidRDefault="008B6649" w:rsidP="006075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6649" w:rsidRPr="00C40AAF" w:rsidTr="0060755A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B6649" w:rsidRPr="00C40AAF" w:rsidRDefault="008B6649" w:rsidP="0060755A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B6649" w:rsidRPr="00C40AAF" w:rsidRDefault="008B6649" w:rsidP="0060755A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Podpis osoby/osób upoważnionej/-</w:t>
            </w:r>
            <w:proofErr w:type="spellStart"/>
            <w:r w:rsidRPr="00C40AAF">
              <w:rPr>
                <w:rFonts w:ascii="Calibri" w:hAnsi="Calibri" w:cs="Arial"/>
                <w:sz w:val="18"/>
                <w:szCs w:val="22"/>
              </w:rPr>
              <w:t>ych</w:t>
            </w:r>
            <w:proofErr w:type="spellEnd"/>
          </w:p>
          <w:p w:rsidR="008B6649" w:rsidRPr="00C40AAF" w:rsidRDefault="008B6649" w:rsidP="0060755A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C40AAF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:rsidR="008B6649" w:rsidRPr="00346232" w:rsidRDefault="008B6649" w:rsidP="008B6649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</w:rPr>
      </w:pPr>
    </w:p>
    <w:p w:rsidR="00C40AAF" w:rsidRPr="00346232" w:rsidRDefault="00C40AAF" w:rsidP="00C40AAF">
      <w:pPr>
        <w:spacing w:before="0" w:after="200" w:line="276" w:lineRule="auto"/>
        <w:jc w:val="left"/>
        <w:rPr>
          <w:rFonts w:asciiTheme="minorHAnsi" w:hAnsiTheme="minorHAnsi" w:cs="Arial"/>
          <w:szCs w:val="20"/>
        </w:rPr>
      </w:pPr>
    </w:p>
    <w:sectPr w:rsidR="00C40AAF" w:rsidRPr="00346232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25" w:rsidRDefault="00E81025" w:rsidP="007A1C80">
      <w:pPr>
        <w:spacing w:before="0"/>
      </w:pPr>
      <w:r>
        <w:separator/>
      </w:r>
    </w:p>
  </w:endnote>
  <w:endnote w:type="continuationSeparator" w:id="0">
    <w:p w:rsidR="00E81025" w:rsidRDefault="00E81025" w:rsidP="007A1C80">
      <w:pPr>
        <w:spacing w:before="0"/>
      </w:pPr>
      <w:r>
        <w:continuationSeparator/>
      </w:r>
    </w:p>
  </w:endnote>
  <w:endnote w:type="continuationNotice" w:id="1">
    <w:p w:rsidR="00E81025" w:rsidRDefault="00E810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07F0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07F0B" w:rsidRPr="00B16B42" w:rsidRDefault="00B07F0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07F0B" w:rsidRDefault="00B07F0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07F0B" w:rsidRDefault="00B07F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F4DED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4DED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:rsidR="00B07F0B" w:rsidRDefault="00B07F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B07F0B" w:rsidRDefault="00B07F0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B" w:rsidRPr="0014561D" w:rsidRDefault="00B07F0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07F0B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07F0B" w:rsidRPr="0014561D" w:rsidRDefault="00B07F0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07F0B" w:rsidRPr="0014561D" w:rsidRDefault="00B07F0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07F0B" w:rsidRPr="00261C79" w:rsidRDefault="00B07F0B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7F4DED">
            <w:rPr>
              <w:noProof/>
              <w:sz w:val="16"/>
              <w:szCs w:val="16"/>
            </w:rPr>
            <w:t>14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:rsidR="00B07F0B" w:rsidRPr="0014561D" w:rsidRDefault="00B07F0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B07F0B" w:rsidRPr="0014561D" w:rsidRDefault="00B07F0B">
    <w:pPr>
      <w:pStyle w:val="Stopka"/>
      <w:rPr>
        <w:rFonts w:ascii="Arial" w:hAnsi="Arial" w:cs="Arial"/>
      </w:rPr>
    </w:pPr>
  </w:p>
  <w:p w:rsidR="00B07F0B" w:rsidRPr="0014561D" w:rsidRDefault="00B07F0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25" w:rsidRDefault="00E81025" w:rsidP="007A1C80">
      <w:pPr>
        <w:spacing w:before="0"/>
      </w:pPr>
      <w:r>
        <w:separator/>
      </w:r>
    </w:p>
  </w:footnote>
  <w:footnote w:type="continuationSeparator" w:id="0">
    <w:p w:rsidR="00E81025" w:rsidRDefault="00E81025" w:rsidP="007A1C80">
      <w:pPr>
        <w:spacing w:before="0"/>
      </w:pPr>
      <w:r>
        <w:continuationSeparator/>
      </w:r>
    </w:p>
  </w:footnote>
  <w:footnote w:type="continuationNotice" w:id="1">
    <w:p w:rsidR="00E81025" w:rsidRDefault="00E81025">
      <w:pPr>
        <w:spacing w:before="0"/>
      </w:pPr>
    </w:p>
  </w:footnote>
  <w:footnote w:id="2">
    <w:p w:rsidR="00B07F0B" w:rsidRPr="00E52CA9" w:rsidRDefault="00B07F0B">
      <w:pPr>
        <w:pStyle w:val="Tekstprzypisudolnego"/>
        <w:rPr>
          <w:rFonts w:asciiTheme="minorHAnsi" w:hAnsiTheme="minorHAnsi"/>
          <w:b/>
        </w:rPr>
      </w:pPr>
      <w:r w:rsidRPr="00E52CA9">
        <w:rPr>
          <w:rStyle w:val="Odwoanieprzypisudolnego"/>
          <w:rFonts w:asciiTheme="minorHAnsi" w:hAnsiTheme="minorHAnsi"/>
          <w:b/>
        </w:rPr>
        <w:footnoteRef/>
      </w:r>
      <w:r w:rsidRPr="00E52CA9">
        <w:rPr>
          <w:rFonts w:asciiTheme="minorHAnsi" w:hAnsiTheme="minorHAnsi"/>
          <w:b/>
        </w:rPr>
        <w:t xml:space="preserve"> </w:t>
      </w:r>
      <w:r w:rsidRPr="00E52CA9">
        <w:rPr>
          <w:rFonts w:asciiTheme="minorHAnsi" w:hAnsiTheme="minorHAnsi"/>
          <w:b/>
          <w:color w:val="FF0000"/>
        </w:rPr>
        <w:t>Cena musi obejmować wszystkie elementy wskazane w Opisie Przedmiotu zamówienia, w tym ob</w:t>
      </w:r>
      <w:r>
        <w:rPr>
          <w:rFonts w:asciiTheme="minorHAnsi" w:hAnsiTheme="minorHAnsi"/>
          <w:b/>
          <w:color w:val="FF0000"/>
        </w:rPr>
        <w:t>sługę logistyczną oraz catering.</w:t>
      </w:r>
    </w:p>
  </w:footnote>
  <w:footnote w:id="3">
    <w:p w:rsidR="00B07F0B" w:rsidRDefault="00B07F0B">
      <w:pPr>
        <w:pStyle w:val="Tekstprzypisudolnego"/>
      </w:pPr>
      <w:r w:rsidRPr="003043F7">
        <w:rPr>
          <w:rFonts w:asciiTheme="minorHAnsi" w:hAnsiTheme="minorHAnsi"/>
          <w:b/>
          <w:color w:val="FF0000"/>
        </w:rPr>
        <w:footnoteRef/>
      </w:r>
      <w:r w:rsidRPr="003043F7">
        <w:rPr>
          <w:rFonts w:asciiTheme="minorHAnsi" w:hAnsiTheme="minorHAnsi"/>
          <w:b/>
          <w:color w:val="FF0000"/>
        </w:rPr>
        <w:t xml:space="preserve"> Wypełnić w przypadku składania oferty na ZADANIE </w:t>
      </w:r>
      <w:r w:rsidRPr="00E3111D">
        <w:rPr>
          <w:rFonts w:asciiTheme="minorHAnsi" w:hAnsiTheme="minorHAnsi"/>
          <w:b/>
          <w:color w:val="FF0000"/>
        </w:rPr>
        <w:t>1</w:t>
      </w:r>
      <w:r w:rsidRPr="00E3111D">
        <w:rPr>
          <w:color w:val="FF0000"/>
        </w:rPr>
        <w:t>.</w:t>
      </w:r>
    </w:p>
  </w:footnote>
  <w:footnote w:id="4">
    <w:p w:rsidR="00B07F0B" w:rsidRDefault="00B07F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3F7">
        <w:rPr>
          <w:rFonts w:asciiTheme="minorHAnsi" w:hAnsiTheme="minorHAnsi"/>
          <w:b/>
          <w:color w:val="FF0000"/>
        </w:rPr>
        <w:t>Wypełnić w przypad</w:t>
      </w:r>
      <w:r>
        <w:rPr>
          <w:rFonts w:asciiTheme="minorHAnsi" w:hAnsiTheme="minorHAnsi"/>
          <w:b/>
          <w:color w:val="FF0000"/>
        </w:rPr>
        <w:t xml:space="preserve">ku składania oferty na ZADANIE 2 </w:t>
      </w:r>
    </w:p>
  </w:footnote>
  <w:footnote w:id="5">
    <w:p w:rsidR="00B07F0B" w:rsidRDefault="00B07F0B">
      <w:pPr>
        <w:pStyle w:val="Tekstprzypisudolnego"/>
      </w:pPr>
      <w:r w:rsidRPr="006F1638">
        <w:rPr>
          <w:rStyle w:val="Odwoanieprzypisudolnego"/>
          <w:color w:val="FF0000"/>
        </w:rPr>
        <w:footnoteRef/>
      </w:r>
      <w:r w:rsidRPr="006F1638">
        <w:rPr>
          <w:color w:val="FF0000"/>
        </w:rPr>
        <w:t xml:space="preserve"> Zaznaczyć odpowiednie znakiem „X” </w:t>
      </w:r>
    </w:p>
  </w:footnote>
  <w:footnote w:id="6">
    <w:p w:rsidR="00B07F0B" w:rsidRDefault="00B07F0B" w:rsidP="00C03364">
      <w:pPr>
        <w:pStyle w:val="Tekstprzypisudolnego"/>
        <w:spacing w:before="0"/>
      </w:pPr>
      <w:r>
        <w:rPr>
          <w:rStyle w:val="Odwoanieprzypisudolnego"/>
        </w:rPr>
        <w:footnoteRef/>
      </w:r>
      <w:r w:rsidRPr="00655BC4">
        <w:rPr>
          <w:rFonts w:asciiTheme="minorHAnsi" w:hAnsiTheme="minorHAnsi"/>
          <w:color w:val="FF0000"/>
        </w:rPr>
        <w:t>Zaznaczyć właściwe znakiem „X”</w:t>
      </w:r>
      <w:r>
        <w:rPr>
          <w:rFonts w:asciiTheme="minorHAnsi" w:hAnsiTheme="minorHAnsi"/>
          <w:color w:val="FF0000"/>
        </w:rPr>
        <w:t>;</w:t>
      </w:r>
    </w:p>
  </w:footnote>
  <w:footnote w:id="7">
    <w:p w:rsidR="00B07F0B" w:rsidRDefault="00B07F0B" w:rsidP="00C03364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184B53">
        <w:rPr>
          <w:rFonts w:asciiTheme="minorHAnsi" w:hAnsiTheme="minorHAnsi"/>
          <w:color w:val="FF0000"/>
        </w:rPr>
        <w:t>Wykonawca zgodnie z pkt 5.1. lit. b) pkt II może wskazać większą</w:t>
      </w:r>
      <w:r>
        <w:rPr>
          <w:rFonts w:asciiTheme="minorHAnsi" w:hAnsiTheme="minorHAnsi"/>
          <w:color w:val="FF0000"/>
        </w:rPr>
        <w:t xml:space="preserve"> niż 3</w:t>
      </w:r>
      <w:r w:rsidRPr="00184B53">
        <w:rPr>
          <w:rFonts w:asciiTheme="minorHAnsi" w:hAnsiTheme="minorHAnsi"/>
          <w:color w:val="FF0000"/>
        </w:rPr>
        <w:t xml:space="preserve"> ilość Specjalistów, którzy będą realizować przedmiot zamówienia, jednak ocenie ofert zgodnie z Kryterium 3 podlegać będzie 3 (trzech) wyraźnie wskazanych przez Wykonawcę Specjalistów;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7F0B" w:rsidRPr="00520B5B" w:rsidTr="00D23673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B07F0B" w:rsidRPr="00520B5B" w:rsidRDefault="00B07F0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07F0B" w:rsidRPr="00520B5B" w:rsidRDefault="00B07F0B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20B5B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B07F0B" w:rsidRPr="00520B5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07F0B" w:rsidRPr="00520B5B" w:rsidRDefault="00B07F0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20B5B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07F0B" w:rsidRPr="00520B5B" w:rsidRDefault="00F35166" w:rsidP="00520B5B">
          <w:pPr>
            <w:pStyle w:val="Zwykytekst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F35166">
            <w:rPr>
              <w:rStyle w:val="lscontrol--valign"/>
              <w:rFonts w:ascii="Calibri" w:hAnsi="Calibri"/>
              <w:sz w:val="18"/>
              <w:szCs w:val="18"/>
            </w:rPr>
            <w:t>1400/DW00/ZT/KZ/2019/0000035628</w:t>
          </w:r>
        </w:p>
      </w:tc>
    </w:tr>
  </w:tbl>
  <w:p w:rsidR="00B07F0B" w:rsidRPr="00520B5B" w:rsidRDefault="00B07F0B">
    <w:pPr>
      <w:pStyle w:val="Nagwek"/>
      <w:spacing w:before="0"/>
      <w:rPr>
        <w:rFonts w:asciiTheme="minorHAnsi" w:hAnsiTheme="minorHAnsi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7F0B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B07F0B" w:rsidRPr="0014561D" w:rsidRDefault="00B07F0B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07F0B" w:rsidRPr="0014561D" w:rsidRDefault="00B07F0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07F0B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07F0B" w:rsidRPr="0014561D" w:rsidRDefault="00B07F0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07F0B" w:rsidRPr="00F35166" w:rsidRDefault="00B07F0B" w:rsidP="00F35166">
          <w:pPr>
            <w:pStyle w:val="Zwykytekst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F35166">
            <w:rPr>
              <w:rStyle w:val="lscontrol--valign"/>
              <w:rFonts w:ascii="Calibri" w:hAnsi="Calibri"/>
              <w:sz w:val="18"/>
              <w:szCs w:val="18"/>
            </w:rPr>
            <w:t>1400/DW00/Z</w:t>
          </w:r>
          <w:r w:rsidR="00F35166" w:rsidRPr="00F35166">
            <w:rPr>
              <w:rStyle w:val="lscontrol--valign"/>
              <w:rFonts w:ascii="Calibri" w:hAnsi="Calibri"/>
              <w:sz w:val="18"/>
              <w:szCs w:val="18"/>
            </w:rPr>
            <w:t>T</w:t>
          </w:r>
          <w:r w:rsidRPr="00F35166">
            <w:rPr>
              <w:rStyle w:val="lscontrol--valign"/>
              <w:rFonts w:ascii="Calibri" w:hAnsi="Calibri"/>
              <w:sz w:val="18"/>
              <w:szCs w:val="18"/>
            </w:rPr>
            <w:t>/KZ/2019/00000</w:t>
          </w:r>
          <w:r w:rsidR="00F35166" w:rsidRPr="00F35166">
            <w:rPr>
              <w:rStyle w:val="lscontrol--valign"/>
              <w:rFonts w:ascii="Calibri" w:hAnsi="Calibri"/>
              <w:sz w:val="18"/>
              <w:szCs w:val="18"/>
            </w:rPr>
            <w:t>35628</w:t>
          </w:r>
        </w:p>
      </w:tc>
    </w:tr>
  </w:tbl>
  <w:p w:rsidR="00B07F0B" w:rsidRPr="0014561D" w:rsidRDefault="00B07F0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30524E"/>
    <w:multiLevelType w:val="hybridMultilevel"/>
    <w:tmpl w:val="CFD84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3C3D26"/>
    <w:multiLevelType w:val="hybridMultilevel"/>
    <w:tmpl w:val="110424F2"/>
    <w:lvl w:ilvl="0" w:tplc="9A66D5E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BF211E"/>
    <w:multiLevelType w:val="hybridMultilevel"/>
    <w:tmpl w:val="3A1A8676"/>
    <w:lvl w:ilvl="0" w:tplc="C28C13A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C21EF1"/>
    <w:multiLevelType w:val="hybridMultilevel"/>
    <w:tmpl w:val="89B0B84C"/>
    <w:lvl w:ilvl="0" w:tplc="3B2C63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5B3483"/>
    <w:multiLevelType w:val="hybridMultilevel"/>
    <w:tmpl w:val="66A8909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E6C4C"/>
    <w:multiLevelType w:val="multilevel"/>
    <w:tmpl w:val="FCC47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A1A40AB"/>
    <w:multiLevelType w:val="hybridMultilevel"/>
    <w:tmpl w:val="CFD84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4D5F15"/>
    <w:multiLevelType w:val="hybridMultilevel"/>
    <w:tmpl w:val="53FEB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EE03CD"/>
    <w:multiLevelType w:val="hybridMultilevel"/>
    <w:tmpl w:val="87B23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1020B5"/>
    <w:multiLevelType w:val="hybridMultilevel"/>
    <w:tmpl w:val="CE02C3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022686"/>
    <w:multiLevelType w:val="hybridMultilevel"/>
    <w:tmpl w:val="458C7B74"/>
    <w:lvl w:ilvl="0" w:tplc="0415001B">
      <w:start w:val="1"/>
      <w:numFmt w:val="lowerRoman"/>
      <w:lvlText w:val="%1."/>
      <w:lvlJc w:val="righ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11494BDB"/>
    <w:multiLevelType w:val="hybridMultilevel"/>
    <w:tmpl w:val="C5444F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05694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128771EF"/>
    <w:multiLevelType w:val="hybridMultilevel"/>
    <w:tmpl w:val="650E5848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2BC7326"/>
    <w:multiLevelType w:val="hybridMultilevel"/>
    <w:tmpl w:val="CA1E81DE"/>
    <w:lvl w:ilvl="0" w:tplc="FF5C0FD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6C53118"/>
    <w:multiLevelType w:val="hybridMultilevel"/>
    <w:tmpl w:val="FE3E3C4C"/>
    <w:lvl w:ilvl="0" w:tplc="95BE1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B6259D"/>
    <w:multiLevelType w:val="multilevel"/>
    <w:tmpl w:val="0D76B5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97C5EF7"/>
    <w:multiLevelType w:val="hybridMultilevel"/>
    <w:tmpl w:val="6D6E87D0"/>
    <w:lvl w:ilvl="0" w:tplc="04150013">
      <w:start w:val="1"/>
      <w:numFmt w:val="upperRoman"/>
      <w:lvlText w:val="%1."/>
      <w:lvlJc w:val="righ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1A8930B6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547F0E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E770CF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4A44B8"/>
    <w:multiLevelType w:val="hybridMultilevel"/>
    <w:tmpl w:val="1534CAB0"/>
    <w:lvl w:ilvl="0" w:tplc="1A4C36B0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1823C8A"/>
    <w:multiLevelType w:val="hybridMultilevel"/>
    <w:tmpl w:val="87B23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27C0249F"/>
    <w:multiLevelType w:val="hybridMultilevel"/>
    <w:tmpl w:val="5B80B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6A7683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7C7065"/>
    <w:multiLevelType w:val="hybridMultilevel"/>
    <w:tmpl w:val="6B5C1CFE"/>
    <w:lvl w:ilvl="0" w:tplc="B6B85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2E4F5194"/>
    <w:multiLevelType w:val="hybridMultilevel"/>
    <w:tmpl w:val="9908536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ECB6030"/>
    <w:multiLevelType w:val="hybridMultilevel"/>
    <w:tmpl w:val="7904FF5C"/>
    <w:lvl w:ilvl="0" w:tplc="3634CD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F516D6A"/>
    <w:multiLevelType w:val="hybridMultilevel"/>
    <w:tmpl w:val="53FEB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0D2160B"/>
    <w:multiLevelType w:val="hybridMultilevel"/>
    <w:tmpl w:val="01B86E78"/>
    <w:lvl w:ilvl="0" w:tplc="7608986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31440A8"/>
    <w:multiLevelType w:val="hybridMultilevel"/>
    <w:tmpl w:val="365495A0"/>
    <w:lvl w:ilvl="0" w:tplc="9844F7D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31E5574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F75BB4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49B4F48"/>
    <w:multiLevelType w:val="hybridMultilevel"/>
    <w:tmpl w:val="A83A32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C466E0"/>
    <w:multiLevelType w:val="hybridMultilevel"/>
    <w:tmpl w:val="D086432E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5A6B8F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2" w15:restartNumberingAfterBreak="0">
    <w:nsid w:val="373C43F7"/>
    <w:multiLevelType w:val="hybridMultilevel"/>
    <w:tmpl w:val="8A4ADF08"/>
    <w:lvl w:ilvl="0" w:tplc="5D20E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80F634E"/>
    <w:multiLevelType w:val="hybridMultilevel"/>
    <w:tmpl w:val="6B5C1CFE"/>
    <w:lvl w:ilvl="0" w:tplc="B6B85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5" w15:restartNumberingAfterBreak="0">
    <w:nsid w:val="3DB21912"/>
    <w:multiLevelType w:val="hybridMultilevel"/>
    <w:tmpl w:val="1FEA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342F25"/>
    <w:multiLevelType w:val="hybridMultilevel"/>
    <w:tmpl w:val="D5E2EAA8"/>
    <w:lvl w:ilvl="0" w:tplc="E1784AF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9546491"/>
    <w:multiLevelType w:val="hybridMultilevel"/>
    <w:tmpl w:val="633C623A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503B1DD5"/>
    <w:multiLevelType w:val="hybridMultilevel"/>
    <w:tmpl w:val="503A3ED4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6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531F11C6"/>
    <w:multiLevelType w:val="hybridMultilevel"/>
    <w:tmpl w:val="BC4642F4"/>
    <w:lvl w:ilvl="0" w:tplc="0415001B">
      <w:start w:val="1"/>
      <w:numFmt w:val="lowerRoman"/>
      <w:lvlText w:val="%1."/>
      <w:lvlJc w:val="right"/>
      <w:pPr>
        <w:ind w:left="-10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78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9" w15:restartNumberingAfterBreak="0">
    <w:nsid w:val="533D0731"/>
    <w:multiLevelType w:val="hybridMultilevel"/>
    <w:tmpl w:val="1762903A"/>
    <w:lvl w:ilvl="0" w:tplc="8728B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5BE1A81"/>
    <w:multiLevelType w:val="hybridMultilevel"/>
    <w:tmpl w:val="FE3E3C4C"/>
    <w:lvl w:ilvl="0" w:tplc="95BE1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97C397F"/>
    <w:multiLevelType w:val="hybridMultilevel"/>
    <w:tmpl w:val="6B5C1CFE"/>
    <w:lvl w:ilvl="0" w:tplc="B6B85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D577C5"/>
    <w:multiLevelType w:val="hybridMultilevel"/>
    <w:tmpl w:val="C0482906"/>
    <w:lvl w:ilvl="0" w:tplc="4B7AD80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BD7194E"/>
    <w:multiLevelType w:val="hybridMultilevel"/>
    <w:tmpl w:val="6E7E5C64"/>
    <w:lvl w:ilvl="0" w:tplc="E8603CC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E40DB9"/>
    <w:multiLevelType w:val="multilevel"/>
    <w:tmpl w:val="3E14E7C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90" w15:restartNumberingAfterBreak="0">
    <w:nsid w:val="5E76241A"/>
    <w:multiLevelType w:val="hybridMultilevel"/>
    <w:tmpl w:val="F08E275C"/>
    <w:lvl w:ilvl="0" w:tplc="7AB4ED8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32D0810"/>
    <w:multiLevelType w:val="hybridMultilevel"/>
    <w:tmpl w:val="DDBAAE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8" w15:restartNumberingAfterBreak="0">
    <w:nsid w:val="69D971C7"/>
    <w:multiLevelType w:val="hybridMultilevel"/>
    <w:tmpl w:val="61D8FB3A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8F2310"/>
    <w:multiLevelType w:val="hybridMultilevel"/>
    <w:tmpl w:val="A0CAF7BC"/>
    <w:lvl w:ilvl="0" w:tplc="8728B2C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70693FE0"/>
    <w:multiLevelType w:val="hybridMultilevel"/>
    <w:tmpl w:val="5714344E"/>
    <w:lvl w:ilvl="0" w:tplc="C59EB1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0C455B4"/>
    <w:multiLevelType w:val="hybridMultilevel"/>
    <w:tmpl w:val="93CA1C8A"/>
    <w:lvl w:ilvl="0" w:tplc="20E2D05C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1D8321E"/>
    <w:multiLevelType w:val="hybridMultilevel"/>
    <w:tmpl w:val="66A8909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272310"/>
    <w:multiLevelType w:val="multilevel"/>
    <w:tmpl w:val="9918BA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-3402"/>
        </w:tabs>
        <w:ind w:left="-3402" w:hanging="567"/>
      </w:pPr>
      <w:rPr>
        <w:rFonts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12" w15:restartNumberingAfterBreak="0">
    <w:nsid w:val="72322C44"/>
    <w:multiLevelType w:val="hybridMultilevel"/>
    <w:tmpl w:val="458C7B74"/>
    <w:lvl w:ilvl="0" w:tplc="0415001B">
      <w:start w:val="1"/>
      <w:numFmt w:val="lowerRoman"/>
      <w:lvlText w:val="%1."/>
      <w:lvlJc w:val="righ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3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50C2F53"/>
    <w:multiLevelType w:val="hybridMultilevel"/>
    <w:tmpl w:val="9FDC402A"/>
    <w:lvl w:ilvl="0" w:tplc="8728B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A8B78AC"/>
    <w:multiLevelType w:val="multilevel"/>
    <w:tmpl w:val="0D76B5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AA72620"/>
    <w:multiLevelType w:val="hybridMultilevel"/>
    <w:tmpl w:val="BC4642F4"/>
    <w:lvl w:ilvl="0" w:tplc="0415001B">
      <w:start w:val="1"/>
      <w:numFmt w:val="lowerRoman"/>
      <w:lvlText w:val="%1."/>
      <w:lvlJc w:val="right"/>
      <w:pPr>
        <w:ind w:left="-10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11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0" w15:restartNumberingAfterBreak="0">
    <w:nsid w:val="7E2B0EE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1" w15:restartNumberingAfterBreak="0">
    <w:nsid w:val="7FB1772E"/>
    <w:multiLevelType w:val="hybridMultilevel"/>
    <w:tmpl w:val="6D6E87D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2" w15:restartNumberingAfterBreak="0">
    <w:nsid w:val="7FE957BE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75"/>
  </w:num>
  <w:num w:numId="3">
    <w:abstractNumId w:val="86"/>
  </w:num>
  <w:num w:numId="4">
    <w:abstractNumId w:val="95"/>
  </w:num>
  <w:num w:numId="5">
    <w:abstractNumId w:val="64"/>
  </w:num>
  <w:num w:numId="6">
    <w:abstractNumId w:val="61"/>
  </w:num>
  <w:num w:numId="7">
    <w:abstractNumId w:val="73"/>
  </w:num>
  <w:num w:numId="8">
    <w:abstractNumId w:val="91"/>
  </w:num>
  <w:num w:numId="9">
    <w:abstractNumId w:val="92"/>
  </w:num>
  <w:num w:numId="10">
    <w:abstractNumId w:val="25"/>
  </w:num>
  <w:num w:numId="11">
    <w:abstractNumId w:val="106"/>
  </w:num>
  <w:num w:numId="12">
    <w:abstractNumId w:val="94"/>
  </w:num>
  <w:num w:numId="13">
    <w:abstractNumId w:val="116"/>
  </w:num>
  <w:num w:numId="14">
    <w:abstractNumId w:val="14"/>
  </w:num>
  <w:num w:numId="15">
    <w:abstractNumId w:val="0"/>
  </w:num>
  <w:num w:numId="16">
    <w:abstractNumId w:val="86"/>
  </w:num>
  <w:num w:numId="17">
    <w:abstractNumId w:val="102"/>
  </w:num>
  <w:num w:numId="18">
    <w:abstractNumId w:val="86"/>
  </w:num>
  <w:num w:numId="19">
    <w:abstractNumId w:val="15"/>
  </w:num>
  <w:num w:numId="20">
    <w:abstractNumId w:val="72"/>
  </w:num>
  <w:num w:numId="21">
    <w:abstractNumId w:val="76"/>
  </w:num>
  <w:num w:numId="22">
    <w:abstractNumId w:val="70"/>
  </w:num>
  <w:num w:numId="23">
    <w:abstractNumId w:val="31"/>
  </w:num>
  <w:num w:numId="24">
    <w:abstractNumId w:val="119"/>
  </w:num>
  <w:num w:numId="25">
    <w:abstractNumId w:val="105"/>
  </w:num>
  <w:num w:numId="26">
    <w:abstractNumId w:val="68"/>
  </w:num>
  <w:num w:numId="27">
    <w:abstractNumId w:val="87"/>
  </w:num>
  <w:num w:numId="28">
    <w:abstractNumId w:val="37"/>
  </w:num>
  <w:num w:numId="29">
    <w:abstractNumId w:val="44"/>
  </w:num>
  <w:num w:numId="30">
    <w:abstractNumId w:val="96"/>
  </w:num>
  <w:num w:numId="31">
    <w:abstractNumId w:val="101"/>
  </w:num>
  <w:num w:numId="32">
    <w:abstractNumId w:val="103"/>
  </w:num>
  <w:num w:numId="33">
    <w:abstractNumId w:val="99"/>
  </w:num>
  <w:num w:numId="34">
    <w:abstractNumId w:val="23"/>
  </w:num>
  <w:num w:numId="35">
    <w:abstractNumId w:val="81"/>
  </w:num>
  <w:num w:numId="36">
    <w:abstractNumId w:val="40"/>
  </w:num>
  <w:num w:numId="37">
    <w:abstractNumId w:val="100"/>
  </w:num>
  <w:num w:numId="38">
    <w:abstractNumId w:val="36"/>
  </w:num>
  <w:num w:numId="39">
    <w:abstractNumId w:val="2"/>
  </w:num>
  <w:num w:numId="40">
    <w:abstractNumId w:val="1"/>
  </w:num>
  <w:num w:numId="41">
    <w:abstractNumId w:val="20"/>
  </w:num>
  <w:num w:numId="42">
    <w:abstractNumId w:val="86"/>
    <w:lvlOverride w:ilvl="0">
      <w:startOverride w:val="7"/>
    </w:lvlOverride>
    <w:lvlOverride w:ilvl="1">
      <w:startOverride w:val="1"/>
    </w:lvlOverride>
  </w:num>
  <w:num w:numId="43">
    <w:abstractNumId w:val="51"/>
  </w:num>
  <w:num w:numId="44">
    <w:abstractNumId w:val="34"/>
  </w:num>
  <w:num w:numId="45">
    <w:abstractNumId w:val="26"/>
  </w:num>
  <w:num w:numId="46">
    <w:abstractNumId w:val="120"/>
  </w:num>
  <w:num w:numId="47">
    <w:abstractNumId w:val="86"/>
  </w:num>
  <w:num w:numId="48">
    <w:abstractNumId w:val="38"/>
  </w:num>
  <w:num w:numId="4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</w:num>
  <w:num w:numId="52">
    <w:abstractNumId w:val="118"/>
  </w:num>
  <w:num w:numId="53">
    <w:abstractNumId w:val="52"/>
  </w:num>
  <w:num w:numId="54">
    <w:abstractNumId w:val="82"/>
  </w:num>
  <w:num w:numId="55">
    <w:abstractNumId w:val="63"/>
  </w:num>
  <w:num w:numId="56">
    <w:abstractNumId w:val="43"/>
  </w:num>
  <w:num w:numId="57">
    <w:abstractNumId w:val="49"/>
  </w:num>
  <w:num w:numId="58">
    <w:abstractNumId w:val="113"/>
  </w:num>
  <w:num w:numId="59">
    <w:abstractNumId w:val="17"/>
  </w:num>
  <w:num w:numId="60">
    <w:abstractNumId w:val="97"/>
  </w:num>
  <w:num w:numId="61">
    <w:abstractNumId w:val="24"/>
  </w:num>
  <w:num w:numId="62">
    <w:abstractNumId w:val="19"/>
  </w:num>
  <w:num w:numId="63">
    <w:abstractNumId w:val="56"/>
  </w:num>
  <w:num w:numId="64">
    <w:abstractNumId w:val="18"/>
  </w:num>
  <w:num w:numId="65">
    <w:abstractNumId w:val="13"/>
  </w:num>
  <w:num w:numId="66">
    <w:abstractNumId w:val="69"/>
  </w:num>
  <w:num w:numId="67">
    <w:abstractNumId w:val="83"/>
  </w:num>
  <w:num w:numId="68">
    <w:abstractNumId w:val="108"/>
  </w:num>
  <w:num w:numId="69">
    <w:abstractNumId w:val="22"/>
  </w:num>
  <w:num w:numId="70">
    <w:abstractNumId w:val="30"/>
  </w:num>
  <w:num w:numId="71">
    <w:abstractNumId w:val="107"/>
  </w:num>
  <w:num w:numId="72">
    <w:abstractNumId w:val="28"/>
  </w:num>
  <w:num w:numId="73">
    <w:abstractNumId w:val="121"/>
  </w:num>
  <w:num w:numId="74">
    <w:abstractNumId w:val="112"/>
  </w:num>
  <w:num w:numId="75">
    <w:abstractNumId w:val="65"/>
  </w:num>
  <w:num w:numId="76">
    <w:abstractNumId w:val="53"/>
  </w:num>
  <w:num w:numId="77">
    <w:abstractNumId w:val="16"/>
  </w:num>
  <w:num w:numId="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</w:num>
  <w:num w:numId="80">
    <w:abstractNumId w:val="77"/>
  </w:num>
  <w:num w:numId="81">
    <w:abstractNumId w:val="60"/>
  </w:num>
  <w:num w:numId="82">
    <w:abstractNumId w:val="104"/>
  </w:num>
  <w:num w:numId="83">
    <w:abstractNumId w:val="48"/>
  </w:num>
  <w:num w:numId="84">
    <w:abstractNumId w:val="110"/>
  </w:num>
  <w:num w:numId="85">
    <w:abstractNumId w:val="21"/>
  </w:num>
  <w:num w:numId="86">
    <w:abstractNumId w:val="33"/>
  </w:num>
  <w:num w:numId="87">
    <w:abstractNumId w:val="115"/>
  </w:num>
  <w:num w:numId="88">
    <w:abstractNumId w:val="79"/>
  </w:num>
  <w:num w:numId="89">
    <w:abstractNumId w:val="74"/>
  </w:num>
  <w:num w:numId="90">
    <w:abstractNumId w:val="27"/>
  </w:num>
  <w:num w:numId="91">
    <w:abstractNumId w:val="59"/>
  </w:num>
  <w:num w:numId="92">
    <w:abstractNumId w:val="117"/>
  </w:num>
  <w:num w:numId="93">
    <w:abstractNumId w:val="62"/>
  </w:num>
  <w:num w:numId="94">
    <w:abstractNumId w:val="98"/>
  </w:num>
  <w:num w:numId="95">
    <w:abstractNumId w:val="29"/>
  </w:num>
  <w:num w:numId="96">
    <w:abstractNumId w:val="11"/>
  </w:num>
  <w:num w:numId="97">
    <w:abstractNumId w:val="45"/>
  </w:num>
  <w:num w:numId="98">
    <w:abstractNumId w:val="85"/>
  </w:num>
  <w:num w:numId="99">
    <w:abstractNumId w:val="93"/>
  </w:num>
  <w:num w:numId="100">
    <w:abstractNumId w:val="42"/>
  </w:num>
  <w:num w:numId="101">
    <w:abstractNumId w:val="10"/>
  </w:num>
  <w:num w:numId="102">
    <w:abstractNumId w:val="12"/>
  </w:num>
  <w:num w:numId="103">
    <w:abstractNumId w:val="55"/>
  </w:num>
  <w:num w:numId="104">
    <w:abstractNumId w:val="35"/>
  </w:num>
  <w:num w:numId="105">
    <w:abstractNumId w:val="39"/>
  </w:num>
  <w:num w:numId="106">
    <w:abstractNumId w:val="41"/>
  </w:num>
  <w:num w:numId="107">
    <w:abstractNumId w:val="90"/>
  </w:num>
  <w:num w:numId="108">
    <w:abstractNumId w:val="58"/>
  </w:num>
  <w:num w:numId="109">
    <w:abstractNumId w:val="47"/>
  </w:num>
  <w:num w:numId="110">
    <w:abstractNumId w:val="54"/>
  </w:num>
  <w:num w:numId="111">
    <w:abstractNumId w:val="78"/>
  </w:num>
  <w:num w:numId="112">
    <w:abstractNumId w:val="71"/>
  </w:num>
  <w:num w:numId="113">
    <w:abstractNumId w:val="67"/>
  </w:num>
  <w:num w:numId="114">
    <w:abstractNumId w:val="111"/>
  </w:num>
  <w:num w:numId="115">
    <w:abstractNumId w:val="122"/>
  </w:num>
  <w:num w:numId="116">
    <w:abstractNumId w:val="57"/>
  </w:num>
  <w:num w:numId="117">
    <w:abstractNumId w:val="8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D57"/>
    <w:rsid w:val="00004F33"/>
    <w:rsid w:val="0000528A"/>
    <w:rsid w:val="00005CBA"/>
    <w:rsid w:val="00006265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B7B"/>
    <w:rsid w:val="00014EAE"/>
    <w:rsid w:val="0001588D"/>
    <w:rsid w:val="00015C84"/>
    <w:rsid w:val="00015E13"/>
    <w:rsid w:val="00017108"/>
    <w:rsid w:val="00017F76"/>
    <w:rsid w:val="00020698"/>
    <w:rsid w:val="00020A64"/>
    <w:rsid w:val="00022527"/>
    <w:rsid w:val="0002337A"/>
    <w:rsid w:val="000242A5"/>
    <w:rsid w:val="000245F7"/>
    <w:rsid w:val="0002544E"/>
    <w:rsid w:val="000255E9"/>
    <w:rsid w:val="00026AD4"/>
    <w:rsid w:val="00026CF5"/>
    <w:rsid w:val="0002718A"/>
    <w:rsid w:val="000306C0"/>
    <w:rsid w:val="00031216"/>
    <w:rsid w:val="0003241C"/>
    <w:rsid w:val="00032F27"/>
    <w:rsid w:val="00033206"/>
    <w:rsid w:val="000332E2"/>
    <w:rsid w:val="0003360D"/>
    <w:rsid w:val="00033E73"/>
    <w:rsid w:val="00034C08"/>
    <w:rsid w:val="00034C97"/>
    <w:rsid w:val="00035D94"/>
    <w:rsid w:val="00035FCC"/>
    <w:rsid w:val="000378C3"/>
    <w:rsid w:val="000378D5"/>
    <w:rsid w:val="00037CC3"/>
    <w:rsid w:val="00040389"/>
    <w:rsid w:val="00040D07"/>
    <w:rsid w:val="00042E97"/>
    <w:rsid w:val="00043173"/>
    <w:rsid w:val="000432B0"/>
    <w:rsid w:val="00043ADA"/>
    <w:rsid w:val="00045B2B"/>
    <w:rsid w:val="00046961"/>
    <w:rsid w:val="00046C3F"/>
    <w:rsid w:val="00047127"/>
    <w:rsid w:val="000478E6"/>
    <w:rsid w:val="00050DA8"/>
    <w:rsid w:val="000512C8"/>
    <w:rsid w:val="0005286B"/>
    <w:rsid w:val="00052904"/>
    <w:rsid w:val="00052E5B"/>
    <w:rsid w:val="00054A39"/>
    <w:rsid w:val="00055ABB"/>
    <w:rsid w:val="000561D8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66E5D"/>
    <w:rsid w:val="0006771E"/>
    <w:rsid w:val="00070364"/>
    <w:rsid w:val="00070795"/>
    <w:rsid w:val="00072D3D"/>
    <w:rsid w:val="00072F09"/>
    <w:rsid w:val="0007356F"/>
    <w:rsid w:val="00073C75"/>
    <w:rsid w:val="00074485"/>
    <w:rsid w:val="00074EBC"/>
    <w:rsid w:val="00075ACC"/>
    <w:rsid w:val="0007657D"/>
    <w:rsid w:val="00076721"/>
    <w:rsid w:val="00076E7A"/>
    <w:rsid w:val="00076FDE"/>
    <w:rsid w:val="00077C6F"/>
    <w:rsid w:val="00077E8F"/>
    <w:rsid w:val="00080965"/>
    <w:rsid w:val="000809E8"/>
    <w:rsid w:val="0008237A"/>
    <w:rsid w:val="00082F9F"/>
    <w:rsid w:val="00083CD9"/>
    <w:rsid w:val="00084007"/>
    <w:rsid w:val="0008451A"/>
    <w:rsid w:val="000845F7"/>
    <w:rsid w:val="00084803"/>
    <w:rsid w:val="00084F78"/>
    <w:rsid w:val="00085792"/>
    <w:rsid w:val="000861A9"/>
    <w:rsid w:val="000864B9"/>
    <w:rsid w:val="000865B7"/>
    <w:rsid w:val="00087DD7"/>
    <w:rsid w:val="00091645"/>
    <w:rsid w:val="000917E9"/>
    <w:rsid w:val="000924FF"/>
    <w:rsid w:val="00092E6C"/>
    <w:rsid w:val="0009305F"/>
    <w:rsid w:val="000931FA"/>
    <w:rsid w:val="000967D2"/>
    <w:rsid w:val="00097D9A"/>
    <w:rsid w:val="000A0582"/>
    <w:rsid w:val="000A0C1F"/>
    <w:rsid w:val="000A16D8"/>
    <w:rsid w:val="000A1E0F"/>
    <w:rsid w:val="000A2458"/>
    <w:rsid w:val="000A2E81"/>
    <w:rsid w:val="000A30A4"/>
    <w:rsid w:val="000A4821"/>
    <w:rsid w:val="000A4CA6"/>
    <w:rsid w:val="000A59C5"/>
    <w:rsid w:val="000A6822"/>
    <w:rsid w:val="000A6A8B"/>
    <w:rsid w:val="000A6B53"/>
    <w:rsid w:val="000A6E0D"/>
    <w:rsid w:val="000A6EFF"/>
    <w:rsid w:val="000A6F79"/>
    <w:rsid w:val="000B063C"/>
    <w:rsid w:val="000B3FD5"/>
    <w:rsid w:val="000B4C15"/>
    <w:rsid w:val="000B5000"/>
    <w:rsid w:val="000B50D6"/>
    <w:rsid w:val="000B535F"/>
    <w:rsid w:val="000B56E1"/>
    <w:rsid w:val="000B5A26"/>
    <w:rsid w:val="000B6724"/>
    <w:rsid w:val="000B6778"/>
    <w:rsid w:val="000B71CE"/>
    <w:rsid w:val="000C03BD"/>
    <w:rsid w:val="000C0AFC"/>
    <w:rsid w:val="000C0CA4"/>
    <w:rsid w:val="000C0D74"/>
    <w:rsid w:val="000C22C4"/>
    <w:rsid w:val="000C5027"/>
    <w:rsid w:val="000C59E9"/>
    <w:rsid w:val="000C684B"/>
    <w:rsid w:val="000D0019"/>
    <w:rsid w:val="000D0071"/>
    <w:rsid w:val="000D04F0"/>
    <w:rsid w:val="000D09BF"/>
    <w:rsid w:val="000D1503"/>
    <w:rsid w:val="000D2A6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E7FC7"/>
    <w:rsid w:val="000F0041"/>
    <w:rsid w:val="000F00E2"/>
    <w:rsid w:val="000F0B4A"/>
    <w:rsid w:val="000F0DA5"/>
    <w:rsid w:val="000F170F"/>
    <w:rsid w:val="000F180F"/>
    <w:rsid w:val="000F1962"/>
    <w:rsid w:val="000F21F7"/>
    <w:rsid w:val="000F22EA"/>
    <w:rsid w:val="000F2ED4"/>
    <w:rsid w:val="000F31F7"/>
    <w:rsid w:val="000F328A"/>
    <w:rsid w:val="000F335E"/>
    <w:rsid w:val="000F3545"/>
    <w:rsid w:val="000F3577"/>
    <w:rsid w:val="000F36F2"/>
    <w:rsid w:val="000F3B6A"/>
    <w:rsid w:val="000F416E"/>
    <w:rsid w:val="000F6CA6"/>
    <w:rsid w:val="000F6DB1"/>
    <w:rsid w:val="000F7C95"/>
    <w:rsid w:val="001009F0"/>
    <w:rsid w:val="001027BC"/>
    <w:rsid w:val="00102F6E"/>
    <w:rsid w:val="001044CA"/>
    <w:rsid w:val="001047C0"/>
    <w:rsid w:val="00104A9C"/>
    <w:rsid w:val="00104D8F"/>
    <w:rsid w:val="00105451"/>
    <w:rsid w:val="0010690F"/>
    <w:rsid w:val="00106CD5"/>
    <w:rsid w:val="00107ED7"/>
    <w:rsid w:val="0011239A"/>
    <w:rsid w:val="0011260D"/>
    <w:rsid w:val="0011488F"/>
    <w:rsid w:val="00114FAB"/>
    <w:rsid w:val="001156FC"/>
    <w:rsid w:val="001162C4"/>
    <w:rsid w:val="00117EC0"/>
    <w:rsid w:val="001201C0"/>
    <w:rsid w:val="001213B3"/>
    <w:rsid w:val="001216D5"/>
    <w:rsid w:val="00121724"/>
    <w:rsid w:val="00121BD8"/>
    <w:rsid w:val="0012216B"/>
    <w:rsid w:val="001229C8"/>
    <w:rsid w:val="00123CD1"/>
    <w:rsid w:val="00125599"/>
    <w:rsid w:val="00126662"/>
    <w:rsid w:val="001266B2"/>
    <w:rsid w:val="00127EE1"/>
    <w:rsid w:val="00132250"/>
    <w:rsid w:val="00132D08"/>
    <w:rsid w:val="00132F60"/>
    <w:rsid w:val="001333CF"/>
    <w:rsid w:val="00133B49"/>
    <w:rsid w:val="00133FCE"/>
    <w:rsid w:val="001349D1"/>
    <w:rsid w:val="00134F71"/>
    <w:rsid w:val="00134F97"/>
    <w:rsid w:val="001354F2"/>
    <w:rsid w:val="001362C0"/>
    <w:rsid w:val="00137BD6"/>
    <w:rsid w:val="001405CA"/>
    <w:rsid w:val="00140B64"/>
    <w:rsid w:val="00140BA5"/>
    <w:rsid w:val="00140F4C"/>
    <w:rsid w:val="001412F9"/>
    <w:rsid w:val="00142622"/>
    <w:rsid w:val="00142762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F7D"/>
    <w:rsid w:val="001515FA"/>
    <w:rsid w:val="00151C51"/>
    <w:rsid w:val="0015245C"/>
    <w:rsid w:val="00152B6E"/>
    <w:rsid w:val="00152B71"/>
    <w:rsid w:val="00154D23"/>
    <w:rsid w:val="00155155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324"/>
    <w:rsid w:val="00163501"/>
    <w:rsid w:val="001636E2"/>
    <w:rsid w:val="00164283"/>
    <w:rsid w:val="001644FC"/>
    <w:rsid w:val="001647C7"/>
    <w:rsid w:val="001649CD"/>
    <w:rsid w:val="00164FF7"/>
    <w:rsid w:val="0016545B"/>
    <w:rsid w:val="00165882"/>
    <w:rsid w:val="00167A21"/>
    <w:rsid w:val="00167AD2"/>
    <w:rsid w:val="001704CF"/>
    <w:rsid w:val="00171C87"/>
    <w:rsid w:val="00172181"/>
    <w:rsid w:val="00172E51"/>
    <w:rsid w:val="00173064"/>
    <w:rsid w:val="001735F3"/>
    <w:rsid w:val="001737BD"/>
    <w:rsid w:val="0017408F"/>
    <w:rsid w:val="001741F8"/>
    <w:rsid w:val="001743F4"/>
    <w:rsid w:val="0017448E"/>
    <w:rsid w:val="00174563"/>
    <w:rsid w:val="00180AFE"/>
    <w:rsid w:val="00181B2B"/>
    <w:rsid w:val="00183E3F"/>
    <w:rsid w:val="0018470D"/>
    <w:rsid w:val="00184B53"/>
    <w:rsid w:val="00185783"/>
    <w:rsid w:val="00185A35"/>
    <w:rsid w:val="00185E27"/>
    <w:rsid w:val="001864C5"/>
    <w:rsid w:val="00187F25"/>
    <w:rsid w:val="001902F7"/>
    <w:rsid w:val="00190817"/>
    <w:rsid w:val="00190874"/>
    <w:rsid w:val="00191291"/>
    <w:rsid w:val="00191F2A"/>
    <w:rsid w:val="0019289E"/>
    <w:rsid w:val="00192AD9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3024"/>
    <w:rsid w:val="001A3C6E"/>
    <w:rsid w:val="001A48FA"/>
    <w:rsid w:val="001A4902"/>
    <w:rsid w:val="001A561B"/>
    <w:rsid w:val="001A6802"/>
    <w:rsid w:val="001A6B86"/>
    <w:rsid w:val="001B02CA"/>
    <w:rsid w:val="001B1257"/>
    <w:rsid w:val="001B1AC8"/>
    <w:rsid w:val="001B2EC3"/>
    <w:rsid w:val="001B2EE7"/>
    <w:rsid w:val="001B2FA8"/>
    <w:rsid w:val="001B3059"/>
    <w:rsid w:val="001B32A7"/>
    <w:rsid w:val="001B4045"/>
    <w:rsid w:val="001B427D"/>
    <w:rsid w:val="001B48D9"/>
    <w:rsid w:val="001B4D26"/>
    <w:rsid w:val="001B533D"/>
    <w:rsid w:val="001B5529"/>
    <w:rsid w:val="001B5D1C"/>
    <w:rsid w:val="001B5F60"/>
    <w:rsid w:val="001B6B8C"/>
    <w:rsid w:val="001B6EAC"/>
    <w:rsid w:val="001B7581"/>
    <w:rsid w:val="001C04D3"/>
    <w:rsid w:val="001C0508"/>
    <w:rsid w:val="001C08A9"/>
    <w:rsid w:val="001C23D0"/>
    <w:rsid w:val="001C2725"/>
    <w:rsid w:val="001C2863"/>
    <w:rsid w:val="001C33A1"/>
    <w:rsid w:val="001C3F0B"/>
    <w:rsid w:val="001C47B2"/>
    <w:rsid w:val="001C5933"/>
    <w:rsid w:val="001C740A"/>
    <w:rsid w:val="001C76D2"/>
    <w:rsid w:val="001C79E6"/>
    <w:rsid w:val="001D01A4"/>
    <w:rsid w:val="001D078F"/>
    <w:rsid w:val="001D1BE0"/>
    <w:rsid w:val="001D239C"/>
    <w:rsid w:val="001D3509"/>
    <w:rsid w:val="001D35B3"/>
    <w:rsid w:val="001D3D0C"/>
    <w:rsid w:val="001D3D1A"/>
    <w:rsid w:val="001D4FFC"/>
    <w:rsid w:val="001D61D2"/>
    <w:rsid w:val="001D6E0C"/>
    <w:rsid w:val="001D7520"/>
    <w:rsid w:val="001E0375"/>
    <w:rsid w:val="001E04EB"/>
    <w:rsid w:val="001E22A4"/>
    <w:rsid w:val="001E2795"/>
    <w:rsid w:val="001E2CF5"/>
    <w:rsid w:val="001E3132"/>
    <w:rsid w:val="001E3C3B"/>
    <w:rsid w:val="001E3EA3"/>
    <w:rsid w:val="001E427B"/>
    <w:rsid w:val="001E4520"/>
    <w:rsid w:val="001E55FB"/>
    <w:rsid w:val="001E5718"/>
    <w:rsid w:val="001E6729"/>
    <w:rsid w:val="001E6A5A"/>
    <w:rsid w:val="001E6CA4"/>
    <w:rsid w:val="001E70A1"/>
    <w:rsid w:val="001E7CFE"/>
    <w:rsid w:val="001E7E33"/>
    <w:rsid w:val="001F089C"/>
    <w:rsid w:val="001F0BC9"/>
    <w:rsid w:val="001F0E4A"/>
    <w:rsid w:val="001F18DE"/>
    <w:rsid w:val="001F23CF"/>
    <w:rsid w:val="001F2C98"/>
    <w:rsid w:val="001F32C9"/>
    <w:rsid w:val="001F44AB"/>
    <w:rsid w:val="001F4DE3"/>
    <w:rsid w:val="001F5400"/>
    <w:rsid w:val="001F6071"/>
    <w:rsid w:val="001F60B2"/>
    <w:rsid w:val="001F63BC"/>
    <w:rsid w:val="001F6EA7"/>
    <w:rsid w:val="001F6F42"/>
    <w:rsid w:val="00201E45"/>
    <w:rsid w:val="00202475"/>
    <w:rsid w:val="00202C14"/>
    <w:rsid w:val="002032A4"/>
    <w:rsid w:val="002039D0"/>
    <w:rsid w:val="002049F2"/>
    <w:rsid w:val="00204DEB"/>
    <w:rsid w:val="002054D3"/>
    <w:rsid w:val="00205F5E"/>
    <w:rsid w:val="00211590"/>
    <w:rsid w:val="00211F57"/>
    <w:rsid w:val="00211FE3"/>
    <w:rsid w:val="002127DB"/>
    <w:rsid w:val="00213E42"/>
    <w:rsid w:val="00214AFC"/>
    <w:rsid w:val="00214E49"/>
    <w:rsid w:val="0021631B"/>
    <w:rsid w:val="00216335"/>
    <w:rsid w:val="002163FC"/>
    <w:rsid w:val="00216A81"/>
    <w:rsid w:val="00216CA8"/>
    <w:rsid w:val="00217AF2"/>
    <w:rsid w:val="00220064"/>
    <w:rsid w:val="0022090F"/>
    <w:rsid w:val="00220AB9"/>
    <w:rsid w:val="002211D4"/>
    <w:rsid w:val="00221766"/>
    <w:rsid w:val="00221A90"/>
    <w:rsid w:val="00221B7B"/>
    <w:rsid w:val="00221EFB"/>
    <w:rsid w:val="00221F61"/>
    <w:rsid w:val="00224FC3"/>
    <w:rsid w:val="0022545A"/>
    <w:rsid w:val="00225E38"/>
    <w:rsid w:val="00225EB8"/>
    <w:rsid w:val="002267B1"/>
    <w:rsid w:val="002276F9"/>
    <w:rsid w:val="002278FB"/>
    <w:rsid w:val="00230F66"/>
    <w:rsid w:val="002314B1"/>
    <w:rsid w:val="00231A2B"/>
    <w:rsid w:val="002323F5"/>
    <w:rsid w:val="002328F4"/>
    <w:rsid w:val="00232C5D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2EAE"/>
    <w:rsid w:val="00243965"/>
    <w:rsid w:val="00243AF0"/>
    <w:rsid w:val="002455BE"/>
    <w:rsid w:val="00245D0A"/>
    <w:rsid w:val="002464A9"/>
    <w:rsid w:val="0025103D"/>
    <w:rsid w:val="002513E1"/>
    <w:rsid w:val="00252161"/>
    <w:rsid w:val="0025253F"/>
    <w:rsid w:val="00253091"/>
    <w:rsid w:val="00253D72"/>
    <w:rsid w:val="002542B0"/>
    <w:rsid w:val="00261C79"/>
    <w:rsid w:val="00261E8F"/>
    <w:rsid w:val="00261F8A"/>
    <w:rsid w:val="002631D6"/>
    <w:rsid w:val="00263334"/>
    <w:rsid w:val="00263785"/>
    <w:rsid w:val="00263DD0"/>
    <w:rsid w:val="00263F95"/>
    <w:rsid w:val="0026429E"/>
    <w:rsid w:val="0026448B"/>
    <w:rsid w:val="00264C0D"/>
    <w:rsid w:val="002655E3"/>
    <w:rsid w:val="002668A9"/>
    <w:rsid w:val="00266FEA"/>
    <w:rsid w:val="00270300"/>
    <w:rsid w:val="00270541"/>
    <w:rsid w:val="002706E6"/>
    <w:rsid w:val="00270B5D"/>
    <w:rsid w:val="002711A3"/>
    <w:rsid w:val="00271227"/>
    <w:rsid w:val="00271BA4"/>
    <w:rsid w:val="00272068"/>
    <w:rsid w:val="002725BE"/>
    <w:rsid w:val="00272665"/>
    <w:rsid w:val="00273120"/>
    <w:rsid w:val="002735E9"/>
    <w:rsid w:val="00273CED"/>
    <w:rsid w:val="00274877"/>
    <w:rsid w:val="002749AF"/>
    <w:rsid w:val="00275AE4"/>
    <w:rsid w:val="00275E54"/>
    <w:rsid w:val="0027684B"/>
    <w:rsid w:val="00277038"/>
    <w:rsid w:val="00277395"/>
    <w:rsid w:val="002779ED"/>
    <w:rsid w:val="002804F0"/>
    <w:rsid w:val="00280950"/>
    <w:rsid w:val="00281DF7"/>
    <w:rsid w:val="00283111"/>
    <w:rsid w:val="002857EB"/>
    <w:rsid w:val="00286739"/>
    <w:rsid w:val="00286E1E"/>
    <w:rsid w:val="0028765C"/>
    <w:rsid w:val="00287F3B"/>
    <w:rsid w:val="0029296E"/>
    <w:rsid w:val="0029314D"/>
    <w:rsid w:val="00293EEC"/>
    <w:rsid w:val="0029501A"/>
    <w:rsid w:val="00295822"/>
    <w:rsid w:val="00296775"/>
    <w:rsid w:val="0029736A"/>
    <w:rsid w:val="00297460"/>
    <w:rsid w:val="002A00F4"/>
    <w:rsid w:val="002A0E49"/>
    <w:rsid w:val="002A19BA"/>
    <w:rsid w:val="002A1B4E"/>
    <w:rsid w:val="002A2E9B"/>
    <w:rsid w:val="002A3061"/>
    <w:rsid w:val="002A30DE"/>
    <w:rsid w:val="002A3A3B"/>
    <w:rsid w:val="002A3B81"/>
    <w:rsid w:val="002A485C"/>
    <w:rsid w:val="002A557B"/>
    <w:rsid w:val="002A59A4"/>
    <w:rsid w:val="002A641D"/>
    <w:rsid w:val="002A6483"/>
    <w:rsid w:val="002A6992"/>
    <w:rsid w:val="002A7102"/>
    <w:rsid w:val="002A767F"/>
    <w:rsid w:val="002B0503"/>
    <w:rsid w:val="002B0EF6"/>
    <w:rsid w:val="002B1925"/>
    <w:rsid w:val="002B2C70"/>
    <w:rsid w:val="002B2F0B"/>
    <w:rsid w:val="002B31D3"/>
    <w:rsid w:val="002B39F3"/>
    <w:rsid w:val="002B3D7D"/>
    <w:rsid w:val="002B3E9A"/>
    <w:rsid w:val="002B6139"/>
    <w:rsid w:val="002B63FD"/>
    <w:rsid w:val="002B6BAC"/>
    <w:rsid w:val="002B716E"/>
    <w:rsid w:val="002B76FA"/>
    <w:rsid w:val="002C03ED"/>
    <w:rsid w:val="002C25BD"/>
    <w:rsid w:val="002C332B"/>
    <w:rsid w:val="002C3756"/>
    <w:rsid w:val="002C6971"/>
    <w:rsid w:val="002C6FFC"/>
    <w:rsid w:val="002D02BD"/>
    <w:rsid w:val="002D0598"/>
    <w:rsid w:val="002D0618"/>
    <w:rsid w:val="002D142E"/>
    <w:rsid w:val="002D1547"/>
    <w:rsid w:val="002D190F"/>
    <w:rsid w:val="002D1F4D"/>
    <w:rsid w:val="002D3182"/>
    <w:rsid w:val="002D33EB"/>
    <w:rsid w:val="002D5451"/>
    <w:rsid w:val="002D68E2"/>
    <w:rsid w:val="002D694E"/>
    <w:rsid w:val="002D734F"/>
    <w:rsid w:val="002D7382"/>
    <w:rsid w:val="002E0B3C"/>
    <w:rsid w:val="002E0E6A"/>
    <w:rsid w:val="002E1243"/>
    <w:rsid w:val="002E1CF6"/>
    <w:rsid w:val="002E1D44"/>
    <w:rsid w:val="002E217F"/>
    <w:rsid w:val="002E2222"/>
    <w:rsid w:val="002E24F1"/>
    <w:rsid w:val="002E2838"/>
    <w:rsid w:val="002E29E4"/>
    <w:rsid w:val="002E2B41"/>
    <w:rsid w:val="002E4200"/>
    <w:rsid w:val="002E49E8"/>
    <w:rsid w:val="002E4ECD"/>
    <w:rsid w:val="002E5A46"/>
    <w:rsid w:val="002E66CD"/>
    <w:rsid w:val="002E6BDF"/>
    <w:rsid w:val="002E72DA"/>
    <w:rsid w:val="002E77E9"/>
    <w:rsid w:val="002F00E4"/>
    <w:rsid w:val="002F0798"/>
    <w:rsid w:val="002F16A6"/>
    <w:rsid w:val="002F2502"/>
    <w:rsid w:val="002F27FC"/>
    <w:rsid w:val="002F29E8"/>
    <w:rsid w:val="002F31EB"/>
    <w:rsid w:val="002F32F8"/>
    <w:rsid w:val="002F343F"/>
    <w:rsid w:val="002F403F"/>
    <w:rsid w:val="002F4691"/>
    <w:rsid w:val="002F5A44"/>
    <w:rsid w:val="002F5BCA"/>
    <w:rsid w:val="002F616A"/>
    <w:rsid w:val="002F6E0F"/>
    <w:rsid w:val="002F7731"/>
    <w:rsid w:val="002F795A"/>
    <w:rsid w:val="00300144"/>
    <w:rsid w:val="0030150A"/>
    <w:rsid w:val="00301518"/>
    <w:rsid w:val="0030183C"/>
    <w:rsid w:val="00302491"/>
    <w:rsid w:val="003043F7"/>
    <w:rsid w:val="00304622"/>
    <w:rsid w:val="00304CAE"/>
    <w:rsid w:val="00305555"/>
    <w:rsid w:val="00305D96"/>
    <w:rsid w:val="003064E1"/>
    <w:rsid w:val="0030658A"/>
    <w:rsid w:val="00306EEA"/>
    <w:rsid w:val="00307849"/>
    <w:rsid w:val="003125D4"/>
    <w:rsid w:val="00312BA9"/>
    <w:rsid w:val="003132DA"/>
    <w:rsid w:val="003146B7"/>
    <w:rsid w:val="00314DFF"/>
    <w:rsid w:val="00316554"/>
    <w:rsid w:val="00316BC3"/>
    <w:rsid w:val="0031714A"/>
    <w:rsid w:val="00317229"/>
    <w:rsid w:val="00320DB6"/>
    <w:rsid w:val="00321BA5"/>
    <w:rsid w:val="00321CA4"/>
    <w:rsid w:val="003224C8"/>
    <w:rsid w:val="00322B62"/>
    <w:rsid w:val="00322EA5"/>
    <w:rsid w:val="0032342C"/>
    <w:rsid w:val="003234BA"/>
    <w:rsid w:val="00324090"/>
    <w:rsid w:val="00324AFA"/>
    <w:rsid w:val="00324B97"/>
    <w:rsid w:val="00324E53"/>
    <w:rsid w:val="00325021"/>
    <w:rsid w:val="00325694"/>
    <w:rsid w:val="00326869"/>
    <w:rsid w:val="00326F1D"/>
    <w:rsid w:val="00327815"/>
    <w:rsid w:val="00330B6C"/>
    <w:rsid w:val="00330C66"/>
    <w:rsid w:val="00330DAA"/>
    <w:rsid w:val="003312B5"/>
    <w:rsid w:val="00331C45"/>
    <w:rsid w:val="00332159"/>
    <w:rsid w:val="0033358E"/>
    <w:rsid w:val="003350E2"/>
    <w:rsid w:val="003352EF"/>
    <w:rsid w:val="00335743"/>
    <w:rsid w:val="00335DED"/>
    <w:rsid w:val="003368E8"/>
    <w:rsid w:val="00337613"/>
    <w:rsid w:val="00340170"/>
    <w:rsid w:val="0034075C"/>
    <w:rsid w:val="003408F2"/>
    <w:rsid w:val="003410AB"/>
    <w:rsid w:val="003420B3"/>
    <w:rsid w:val="00342894"/>
    <w:rsid w:val="00342F4D"/>
    <w:rsid w:val="0034323D"/>
    <w:rsid w:val="00343334"/>
    <w:rsid w:val="003435E5"/>
    <w:rsid w:val="003440D3"/>
    <w:rsid w:val="00344D12"/>
    <w:rsid w:val="00345B80"/>
    <w:rsid w:val="00346232"/>
    <w:rsid w:val="003476FB"/>
    <w:rsid w:val="00350201"/>
    <w:rsid w:val="0035041F"/>
    <w:rsid w:val="0035095A"/>
    <w:rsid w:val="0035341B"/>
    <w:rsid w:val="00353562"/>
    <w:rsid w:val="003537F4"/>
    <w:rsid w:val="00354509"/>
    <w:rsid w:val="003548F4"/>
    <w:rsid w:val="00355537"/>
    <w:rsid w:val="0035628A"/>
    <w:rsid w:val="00356305"/>
    <w:rsid w:val="0035651B"/>
    <w:rsid w:val="00360522"/>
    <w:rsid w:val="00360585"/>
    <w:rsid w:val="00360682"/>
    <w:rsid w:val="00360F67"/>
    <w:rsid w:val="00361D59"/>
    <w:rsid w:val="00361E75"/>
    <w:rsid w:val="003620CB"/>
    <w:rsid w:val="003632AA"/>
    <w:rsid w:val="00363429"/>
    <w:rsid w:val="003634BF"/>
    <w:rsid w:val="003637EA"/>
    <w:rsid w:val="0036466F"/>
    <w:rsid w:val="00365937"/>
    <w:rsid w:val="00365AEF"/>
    <w:rsid w:val="00365CC3"/>
    <w:rsid w:val="00365E8D"/>
    <w:rsid w:val="003715A8"/>
    <w:rsid w:val="00371AFE"/>
    <w:rsid w:val="00371FC2"/>
    <w:rsid w:val="0037210B"/>
    <w:rsid w:val="003728DC"/>
    <w:rsid w:val="00372CC0"/>
    <w:rsid w:val="00373267"/>
    <w:rsid w:val="003747C9"/>
    <w:rsid w:val="00374C4F"/>
    <w:rsid w:val="00375187"/>
    <w:rsid w:val="00376730"/>
    <w:rsid w:val="00376731"/>
    <w:rsid w:val="003770C0"/>
    <w:rsid w:val="00377EC4"/>
    <w:rsid w:val="0038133B"/>
    <w:rsid w:val="00381B53"/>
    <w:rsid w:val="00382214"/>
    <w:rsid w:val="00382780"/>
    <w:rsid w:val="00383230"/>
    <w:rsid w:val="00383875"/>
    <w:rsid w:val="0038411B"/>
    <w:rsid w:val="00384402"/>
    <w:rsid w:val="0038464B"/>
    <w:rsid w:val="00386A80"/>
    <w:rsid w:val="00387495"/>
    <w:rsid w:val="00387B7E"/>
    <w:rsid w:val="00387DC4"/>
    <w:rsid w:val="00390E03"/>
    <w:rsid w:val="00390F1D"/>
    <w:rsid w:val="00390F71"/>
    <w:rsid w:val="003912CE"/>
    <w:rsid w:val="00391C90"/>
    <w:rsid w:val="00392E58"/>
    <w:rsid w:val="00393121"/>
    <w:rsid w:val="003936D5"/>
    <w:rsid w:val="003946BF"/>
    <w:rsid w:val="003952A2"/>
    <w:rsid w:val="003954FF"/>
    <w:rsid w:val="0039669B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757"/>
    <w:rsid w:val="003B2195"/>
    <w:rsid w:val="003B2C48"/>
    <w:rsid w:val="003B4B4F"/>
    <w:rsid w:val="003B7471"/>
    <w:rsid w:val="003B7B34"/>
    <w:rsid w:val="003C1BC9"/>
    <w:rsid w:val="003C205B"/>
    <w:rsid w:val="003C2F82"/>
    <w:rsid w:val="003C427E"/>
    <w:rsid w:val="003C46E2"/>
    <w:rsid w:val="003C51FD"/>
    <w:rsid w:val="003C6DBD"/>
    <w:rsid w:val="003C6DCD"/>
    <w:rsid w:val="003C723B"/>
    <w:rsid w:val="003C7BCB"/>
    <w:rsid w:val="003C7E19"/>
    <w:rsid w:val="003D020F"/>
    <w:rsid w:val="003D15D0"/>
    <w:rsid w:val="003D17E6"/>
    <w:rsid w:val="003D2447"/>
    <w:rsid w:val="003D3D1A"/>
    <w:rsid w:val="003D420C"/>
    <w:rsid w:val="003D436D"/>
    <w:rsid w:val="003D4929"/>
    <w:rsid w:val="003D4C2E"/>
    <w:rsid w:val="003D4C91"/>
    <w:rsid w:val="003D64C2"/>
    <w:rsid w:val="003D7B2C"/>
    <w:rsid w:val="003D7ECF"/>
    <w:rsid w:val="003E198A"/>
    <w:rsid w:val="003E2A77"/>
    <w:rsid w:val="003E4418"/>
    <w:rsid w:val="003E4517"/>
    <w:rsid w:val="003E4F22"/>
    <w:rsid w:val="003E5FFA"/>
    <w:rsid w:val="003E6A77"/>
    <w:rsid w:val="003E6B53"/>
    <w:rsid w:val="003E75D3"/>
    <w:rsid w:val="003E7ACB"/>
    <w:rsid w:val="003E7E12"/>
    <w:rsid w:val="003F021F"/>
    <w:rsid w:val="003F17BC"/>
    <w:rsid w:val="003F1EB7"/>
    <w:rsid w:val="003F25E8"/>
    <w:rsid w:val="003F3090"/>
    <w:rsid w:val="003F3A44"/>
    <w:rsid w:val="003F3BFC"/>
    <w:rsid w:val="003F4160"/>
    <w:rsid w:val="003F48CA"/>
    <w:rsid w:val="003F50A3"/>
    <w:rsid w:val="003F5696"/>
    <w:rsid w:val="003F58C5"/>
    <w:rsid w:val="003F5920"/>
    <w:rsid w:val="003F5E6A"/>
    <w:rsid w:val="003F65A6"/>
    <w:rsid w:val="003F6EED"/>
    <w:rsid w:val="003F7762"/>
    <w:rsid w:val="003F7A65"/>
    <w:rsid w:val="003F7C18"/>
    <w:rsid w:val="004003BA"/>
    <w:rsid w:val="00400FBB"/>
    <w:rsid w:val="00402184"/>
    <w:rsid w:val="00403FFA"/>
    <w:rsid w:val="00404989"/>
    <w:rsid w:val="00405462"/>
    <w:rsid w:val="00407B65"/>
    <w:rsid w:val="00407C6F"/>
    <w:rsid w:val="00411785"/>
    <w:rsid w:val="00411C7C"/>
    <w:rsid w:val="00413861"/>
    <w:rsid w:val="00413B1A"/>
    <w:rsid w:val="004140A1"/>
    <w:rsid w:val="0041498A"/>
    <w:rsid w:val="00414CA4"/>
    <w:rsid w:val="00414CE6"/>
    <w:rsid w:val="0041536D"/>
    <w:rsid w:val="00415EDD"/>
    <w:rsid w:val="004168BE"/>
    <w:rsid w:val="00417A1B"/>
    <w:rsid w:val="00417C64"/>
    <w:rsid w:val="004217A5"/>
    <w:rsid w:val="00421E6F"/>
    <w:rsid w:val="00422230"/>
    <w:rsid w:val="00423470"/>
    <w:rsid w:val="00424A12"/>
    <w:rsid w:val="00424AD5"/>
    <w:rsid w:val="0042533C"/>
    <w:rsid w:val="004257A9"/>
    <w:rsid w:val="00425919"/>
    <w:rsid w:val="00426A0F"/>
    <w:rsid w:val="00427E93"/>
    <w:rsid w:val="004301C1"/>
    <w:rsid w:val="0043131C"/>
    <w:rsid w:val="004323A5"/>
    <w:rsid w:val="00432D5E"/>
    <w:rsid w:val="004340E6"/>
    <w:rsid w:val="0043524C"/>
    <w:rsid w:val="004352B5"/>
    <w:rsid w:val="00435628"/>
    <w:rsid w:val="00435FE7"/>
    <w:rsid w:val="00436568"/>
    <w:rsid w:val="00436978"/>
    <w:rsid w:val="00437428"/>
    <w:rsid w:val="00442327"/>
    <w:rsid w:val="00443949"/>
    <w:rsid w:val="00443A77"/>
    <w:rsid w:val="00443DAF"/>
    <w:rsid w:val="00444A2B"/>
    <w:rsid w:val="004460FA"/>
    <w:rsid w:val="00446C80"/>
    <w:rsid w:val="004500F2"/>
    <w:rsid w:val="0045094E"/>
    <w:rsid w:val="00450A76"/>
    <w:rsid w:val="00450DE4"/>
    <w:rsid w:val="00451266"/>
    <w:rsid w:val="00451285"/>
    <w:rsid w:val="0045263F"/>
    <w:rsid w:val="00452D98"/>
    <w:rsid w:val="00453EC5"/>
    <w:rsid w:val="004544AC"/>
    <w:rsid w:val="004548A0"/>
    <w:rsid w:val="00454B66"/>
    <w:rsid w:val="0045566D"/>
    <w:rsid w:val="00455970"/>
    <w:rsid w:val="00456F53"/>
    <w:rsid w:val="0045713C"/>
    <w:rsid w:val="00457CEE"/>
    <w:rsid w:val="00460A45"/>
    <w:rsid w:val="00460F87"/>
    <w:rsid w:val="0046174E"/>
    <w:rsid w:val="00461753"/>
    <w:rsid w:val="0046258A"/>
    <w:rsid w:val="00462EC2"/>
    <w:rsid w:val="00463972"/>
    <w:rsid w:val="004648C3"/>
    <w:rsid w:val="004659DD"/>
    <w:rsid w:val="00465D99"/>
    <w:rsid w:val="0046686B"/>
    <w:rsid w:val="00466EEA"/>
    <w:rsid w:val="00467965"/>
    <w:rsid w:val="00470221"/>
    <w:rsid w:val="004702EC"/>
    <w:rsid w:val="00470762"/>
    <w:rsid w:val="00470855"/>
    <w:rsid w:val="00471D8E"/>
    <w:rsid w:val="00472165"/>
    <w:rsid w:val="00473B8F"/>
    <w:rsid w:val="00474E53"/>
    <w:rsid w:val="00475259"/>
    <w:rsid w:val="004755FC"/>
    <w:rsid w:val="004756F7"/>
    <w:rsid w:val="0047587D"/>
    <w:rsid w:val="00477090"/>
    <w:rsid w:val="00480797"/>
    <w:rsid w:val="00481160"/>
    <w:rsid w:val="00482838"/>
    <w:rsid w:val="004828C0"/>
    <w:rsid w:val="004843C5"/>
    <w:rsid w:val="00484846"/>
    <w:rsid w:val="004850ED"/>
    <w:rsid w:val="0048560E"/>
    <w:rsid w:val="00485686"/>
    <w:rsid w:val="00485985"/>
    <w:rsid w:val="00486F3A"/>
    <w:rsid w:val="004870CA"/>
    <w:rsid w:val="0048783A"/>
    <w:rsid w:val="00487A58"/>
    <w:rsid w:val="00487E98"/>
    <w:rsid w:val="00490454"/>
    <w:rsid w:val="00490D85"/>
    <w:rsid w:val="00490DB5"/>
    <w:rsid w:val="004924AB"/>
    <w:rsid w:val="0049252F"/>
    <w:rsid w:val="00492642"/>
    <w:rsid w:val="00492A34"/>
    <w:rsid w:val="004930DB"/>
    <w:rsid w:val="0049362D"/>
    <w:rsid w:val="00493BE9"/>
    <w:rsid w:val="004959B1"/>
    <w:rsid w:val="00495AC8"/>
    <w:rsid w:val="004960DA"/>
    <w:rsid w:val="00497B62"/>
    <w:rsid w:val="00497E2D"/>
    <w:rsid w:val="004A11EF"/>
    <w:rsid w:val="004A12C5"/>
    <w:rsid w:val="004A1F6A"/>
    <w:rsid w:val="004A2D24"/>
    <w:rsid w:val="004A4E26"/>
    <w:rsid w:val="004A56DD"/>
    <w:rsid w:val="004A5E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6F25"/>
    <w:rsid w:val="004B7067"/>
    <w:rsid w:val="004B77B1"/>
    <w:rsid w:val="004B7E05"/>
    <w:rsid w:val="004C141E"/>
    <w:rsid w:val="004C1460"/>
    <w:rsid w:val="004C1D03"/>
    <w:rsid w:val="004C1ECA"/>
    <w:rsid w:val="004C334F"/>
    <w:rsid w:val="004C421F"/>
    <w:rsid w:val="004C427B"/>
    <w:rsid w:val="004C4AD8"/>
    <w:rsid w:val="004C4E03"/>
    <w:rsid w:val="004C543D"/>
    <w:rsid w:val="004C65A0"/>
    <w:rsid w:val="004C6A84"/>
    <w:rsid w:val="004C7119"/>
    <w:rsid w:val="004C7F2E"/>
    <w:rsid w:val="004D000B"/>
    <w:rsid w:val="004D0128"/>
    <w:rsid w:val="004D12DC"/>
    <w:rsid w:val="004D270B"/>
    <w:rsid w:val="004D3284"/>
    <w:rsid w:val="004D6698"/>
    <w:rsid w:val="004D7208"/>
    <w:rsid w:val="004D73CB"/>
    <w:rsid w:val="004D7ADC"/>
    <w:rsid w:val="004E071D"/>
    <w:rsid w:val="004E1EAC"/>
    <w:rsid w:val="004E224C"/>
    <w:rsid w:val="004E3CA0"/>
    <w:rsid w:val="004E3F2E"/>
    <w:rsid w:val="004E4771"/>
    <w:rsid w:val="004E58D9"/>
    <w:rsid w:val="004E5A16"/>
    <w:rsid w:val="004E657B"/>
    <w:rsid w:val="004E6ADF"/>
    <w:rsid w:val="004F0F23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4BD2"/>
    <w:rsid w:val="004F5158"/>
    <w:rsid w:val="004F59FF"/>
    <w:rsid w:val="004F5B1B"/>
    <w:rsid w:val="004F6632"/>
    <w:rsid w:val="004F6DE8"/>
    <w:rsid w:val="004F7F27"/>
    <w:rsid w:val="00500D4F"/>
    <w:rsid w:val="00501AEA"/>
    <w:rsid w:val="00501D0C"/>
    <w:rsid w:val="005028D4"/>
    <w:rsid w:val="00502D37"/>
    <w:rsid w:val="00502DE5"/>
    <w:rsid w:val="005031AC"/>
    <w:rsid w:val="005031D1"/>
    <w:rsid w:val="0050403C"/>
    <w:rsid w:val="00504316"/>
    <w:rsid w:val="005049F1"/>
    <w:rsid w:val="00504CC0"/>
    <w:rsid w:val="00505017"/>
    <w:rsid w:val="005053A5"/>
    <w:rsid w:val="00506B2A"/>
    <w:rsid w:val="00506C9E"/>
    <w:rsid w:val="00506ECA"/>
    <w:rsid w:val="005075B6"/>
    <w:rsid w:val="00510A0C"/>
    <w:rsid w:val="00510D83"/>
    <w:rsid w:val="005111BB"/>
    <w:rsid w:val="0051177C"/>
    <w:rsid w:val="00511EED"/>
    <w:rsid w:val="005122A9"/>
    <w:rsid w:val="005138AB"/>
    <w:rsid w:val="005144DD"/>
    <w:rsid w:val="00514728"/>
    <w:rsid w:val="00514B38"/>
    <w:rsid w:val="00515DD8"/>
    <w:rsid w:val="00516197"/>
    <w:rsid w:val="00517E3C"/>
    <w:rsid w:val="00520B5B"/>
    <w:rsid w:val="005214A9"/>
    <w:rsid w:val="0052158C"/>
    <w:rsid w:val="005217A4"/>
    <w:rsid w:val="0052255A"/>
    <w:rsid w:val="00522735"/>
    <w:rsid w:val="00522A1A"/>
    <w:rsid w:val="00523C8E"/>
    <w:rsid w:val="00523FF7"/>
    <w:rsid w:val="005254EE"/>
    <w:rsid w:val="00525A3C"/>
    <w:rsid w:val="00525CA1"/>
    <w:rsid w:val="00526367"/>
    <w:rsid w:val="00532070"/>
    <w:rsid w:val="00532373"/>
    <w:rsid w:val="00532538"/>
    <w:rsid w:val="005326F9"/>
    <w:rsid w:val="00532F6F"/>
    <w:rsid w:val="00533B4E"/>
    <w:rsid w:val="00533C44"/>
    <w:rsid w:val="00534DE6"/>
    <w:rsid w:val="00534F90"/>
    <w:rsid w:val="00535591"/>
    <w:rsid w:val="005355A9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496"/>
    <w:rsid w:val="005405D4"/>
    <w:rsid w:val="005408CE"/>
    <w:rsid w:val="00540B39"/>
    <w:rsid w:val="00540B88"/>
    <w:rsid w:val="00541353"/>
    <w:rsid w:val="005421AD"/>
    <w:rsid w:val="00542332"/>
    <w:rsid w:val="00542D18"/>
    <w:rsid w:val="00544468"/>
    <w:rsid w:val="00544D57"/>
    <w:rsid w:val="00544D58"/>
    <w:rsid w:val="00546880"/>
    <w:rsid w:val="00546BB9"/>
    <w:rsid w:val="00546C7D"/>
    <w:rsid w:val="005477F0"/>
    <w:rsid w:val="005510D6"/>
    <w:rsid w:val="0055142B"/>
    <w:rsid w:val="005514D3"/>
    <w:rsid w:val="00552151"/>
    <w:rsid w:val="00553438"/>
    <w:rsid w:val="005541D5"/>
    <w:rsid w:val="0055472E"/>
    <w:rsid w:val="00554A6D"/>
    <w:rsid w:val="00555696"/>
    <w:rsid w:val="005572F4"/>
    <w:rsid w:val="00557B2C"/>
    <w:rsid w:val="005614D2"/>
    <w:rsid w:val="005619CD"/>
    <w:rsid w:val="00561FC7"/>
    <w:rsid w:val="00562039"/>
    <w:rsid w:val="0056396E"/>
    <w:rsid w:val="005643B5"/>
    <w:rsid w:val="00564639"/>
    <w:rsid w:val="00564C70"/>
    <w:rsid w:val="00565952"/>
    <w:rsid w:val="00565AC4"/>
    <w:rsid w:val="00565C37"/>
    <w:rsid w:val="00566724"/>
    <w:rsid w:val="00570186"/>
    <w:rsid w:val="005704E2"/>
    <w:rsid w:val="00570563"/>
    <w:rsid w:val="00571877"/>
    <w:rsid w:val="00572265"/>
    <w:rsid w:val="00573061"/>
    <w:rsid w:val="00573336"/>
    <w:rsid w:val="00573B52"/>
    <w:rsid w:val="0057400A"/>
    <w:rsid w:val="00575D7D"/>
    <w:rsid w:val="00575E2A"/>
    <w:rsid w:val="00575E87"/>
    <w:rsid w:val="005774F0"/>
    <w:rsid w:val="00580057"/>
    <w:rsid w:val="005800F2"/>
    <w:rsid w:val="005808F6"/>
    <w:rsid w:val="00580FB9"/>
    <w:rsid w:val="005814FE"/>
    <w:rsid w:val="00581B38"/>
    <w:rsid w:val="0058269F"/>
    <w:rsid w:val="005827FD"/>
    <w:rsid w:val="005840A2"/>
    <w:rsid w:val="005841B3"/>
    <w:rsid w:val="005862A8"/>
    <w:rsid w:val="00586613"/>
    <w:rsid w:val="0058681B"/>
    <w:rsid w:val="00587AF0"/>
    <w:rsid w:val="0059045F"/>
    <w:rsid w:val="005904FA"/>
    <w:rsid w:val="005905B8"/>
    <w:rsid w:val="005907F7"/>
    <w:rsid w:val="00591C83"/>
    <w:rsid w:val="00591DE3"/>
    <w:rsid w:val="00591E72"/>
    <w:rsid w:val="00592385"/>
    <w:rsid w:val="005932B8"/>
    <w:rsid w:val="00593A65"/>
    <w:rsid w:val="00593B2C"/>
    <w:rsid w:val="00594DDC"/>
    <w:rsid w:val="005956CE"/>
    <w:rsid w:val="005958CA"/>
    <w:rsid w:val="00595AAC"/>
    <w:rsid w:val="0059664A"/>
    <w:rsid w:val="00596708"/>
    <w:rsid w:val="00596CFA"/>
    <w:rsid w:val="00597251"/>
    <w:rsid w:val="005A01B6"/>
    <w:rsid w:val="005A0DAF"/>
    <w:rsid w:val="005A1535"/>
    <w:rsid w:val="005A3BF6"/>
    <w:rsid w:val="005A512A"/>
    <w:rsid w:val="005A5384"/>
    <w:rsid w:val="005A5ACB"/>
    <w:rsid w:val="005A5B09"/>
    <w:rsid w:val="005A7775"/>
    <w:rsid w:val="005B0021"/>
    <w:rsid w:val="005B063F"/>
    <w:rsid w:val="005B213E"/>
    <w:rsid w:val="005B2F89"/>
    <w:rsid w:val="005B3910"/>
    <w:rsid w:val="005B50CC"/>
    <w:rsid w:val="005B627C"/>
    <w:rsid w:val="005C0369"/>
    <w:rsid w:val="005C1647"/>
    <w:rsid w:val="005C1A58"/>
    <w:rsid w:val="005C2275"/>
    <w:rsid w:val="005C24BE"/>
    <w:rsid w:val="005C4881"/>
    <w:rsid w:val="005C4AA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2016"/>
    <w:rsid w:val="005D3D67"/>
    <w:rsid w:val="005D430E"/>
    <w:rsid w:val="005D43EF"/>
    <w:rsid w:val="005D5010"/>
    <w:rsid w:val="005D69EC"/>
    <w:rsid w:val="005D6CCB"/>
    <w:rsid w:val="005D70A0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8C1"/>
    <w:rsid w:val="005E79B3"/>
    <w:rsid w:val="005E7DE9"/>
    <w:rsid w:val="005F1109"/>
    <w:rsid w:val="005F1F86"/>
    <w:rsid w:val="005F2F6C"/>
    <w:rsid w:val="005F412F"/>
    <w:rsid w:val="005F47BE"/>
    <w:rsid w:val="005F4C72"/>
    <w:rsid w:val="005F5CB9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48F0"/>
    <w:rsid w:val="00605270"/>
    <w:rsid w:val="00605353"/>
    <w:rsid w:val="006067FB"/>
    <w:rsid w:val="0060755A"/>
    <w:rsid w:val="0060757C"/>
    <w:rsid w:val="006076FB"/>
    <w:rsid w:val="00610314"/>
    <w:rsid w:val="0061083F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6EC1"/>
    <w:rsid w:val="00627E73"/>
    <w:rsid w:val="006300BE"/>
    <w:rsid w:val="006306D3"/>
    <w:rsid w:val="0063177E"/>
    <w:rsid w:val="006322D0"/>
    <w:rsid w:val="006331BD"/>
    <w:rsid w:val="00633385"/>
    <w:rsid w:val="00633FFB"/>
    <w:rsid w:val="0063461A"/>
    <w:rsid w:val="0063495A"/>
    <w:rsid w:val="00634D07"/>
    <w:rsid w:val="00634FCA"/>
    <w:rsid w:val="00635785"/>
    <w:rsid w:val="00635E62"/>
    <w:rsid w:val="00636BE2"/>
    <w:rsid w:val="00637FF7"/>
    <w:rsid w:val="0064140C"/>
    <w:rsid w:val="00641F3A"/>
    <w:rsid w:val="00642988"/>
    <w:rsid w:val="00643511"/>
    <w:rsid w:val="00643628"/>
    <w:rsid w:val="00644FF6"/>
    <w:rsid w:val="00645532"/>
    <w:rsid w:val="00645A4B"/>
    <w:rsid w:val="00645F46"/>
    <w:rsid w:val="00646969"/>
    <w:rsid w:val="00646980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3B41"/>
    <w:rsid w:val="0065462C"/>
    <w:rsid w:val="00654B02"/>
    <w:rsid w:val="00655239"/>
    <w:rsid w:val="00655BC4"/>
    <w:rsid w:val="00656AFF"/>
    <w:rsid w:val="006570BD"/>
    <w:rsid w:val="00660305"/>
    <w:rsid w:val="00660917"/>
    <w:rsid w:val="0066178F"/>
    <w:rsid w:val="00661B0F"/>
    <w:rsid w:val="00661F98"/>
    <w:rsid w:val="00662062"/>
    <w:rsid w:val="00662754"/>
    <w:rsid w:val="00662C0C"/>
    <w:rsid w:val="00663A5A"/>
    <w:rsid w:val="00663D54"/>
    <w:rsid w:val="00663F51"/>
    <w:rsid w:val="00664DD1"/>
    <w:rsid w:val="00664E73"/>
    <w:rsid w:val="00665199"/>
    <w:rsid w:val="0066526E"/>
    <w:rsid w:val="006656D4"/>
    <w:rsid w:val="00665DD9"/>
    <w:rsid w:val="00666000"/>
    <w:rsid w:val="00666656"/>
    <w:rsid w:val="006666D3"/>
    <w:rsid w:val="00667038"/>
    <w:rsid w:val="006700D0"/>
    <w:rsid w:val="0067035C"/>
    <w:rsid w:val="006716B4"/>
    <w:rsid w:val="00672938"/>
    <w:rsid w:val="00672E78"/>
    <w:rsid w:val="00673C99"/>
    <w:rsid w:val="00673E07"/>
    <w:rsid w:val="00673FA1"/>
    <w:rsid w:val="0067406C"/>
    <w:rsid w:val="0067423B"/>
    <w:rsid w:val="006746BF"/>
    <w:rsid w:val="00674CF8"/>
    <w:rsid w:val="006754AE"/>
    <w:rsid w:val="00675AC5"/>
    <w:rsid w:val="00675E8D"/>
    <w:rsid w:val="00676A39"/>
    <w:rsid w:val="00676E4F"/>
    <w:rsid w:val="00676E7E"/>
    <w:rsid w:val="00676F64"/>
    <w:rsid w:val="00677ED7"/>
    <w:rsid w:val="006808C4"/>
    <w:rsid w:val="00684311"/>
    <w:rsid w:val="00684BAF"/>
    <w:rsid w:val="00685244"/>
    <w:rsid w:val="006855A4"/>
    <w:rsid w:val="0068705C"/>
    <w:rsid w:val="00687369"/>
    <w:rsid w:val="0068776C"/>
    <w:rsid w:val="00687BAF"/>
    <w:rsid w:val="00690E69"/>
    <w:rsid w:val="00691B70"/>
    <w:rsid w:val="00691E63"/>
    <w:rsid w:val="00692264"/>
    <w:rsid w:val="00693F07"/>
    <w:rsid w:val="006943B2"/>
    <w:rsid w:val="00694CFC"/>
    <w:rsid w:val="006966C6"/>
    <w:rsid w:val="006977A7"/>
    <w:rsid w:val="006A05F2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42FB"/>
    <w:rsid w:val="006A6A42"/>
    <w:rsid w:val="006A6C6D"/>
    <w:rsid w:val="006B12AD"/>
    <w:rsid w:val="006B1628"/>
    <w:rsid w:val="006B1877"/>
    <w:rsid w:val="006B1C83"/>
    <w:rsid w:val="006B2467"/>
    <w:rsid w:val="006B2850"/>
    <w:rsid w:val="006B6500"/>
    <w:rsid w:val="006B7182"/>
    <w:rsid w:val="006B7391"/>
    <w:rsid w:val="006B753D"/>
    <w:rsid w:val="006B7FA7"/>
    <w:rsid w:val="006C0A99"/>
    <w:rsid w:val="006C0B57"/>
    <w:rsid w:val="006C0BE3"/>
    <w:rsid w:val="006C2CFE"/>
    <w:rsid w:val="006C314A"/>
    <w:rsid w:val="006C495A"/>
    <w:rsid w:val="006C5459"/>
    <w:rsid w:val="006C55EF"/>
    <w:rsid w:val="006C56FA"/>
    <w:rsid w:val="006C58A1"/>
    <w:rsid w:val="006C6F36"/>
    <w:rsid w:val="006C7594"/>
    <w:rsid w:val="006C7893"/>
    <w:rsid w:val="006C7F76"/>
    <w:rsid w:val="006D0432"/>
    <w:rsid w:val="006D0BE5"/>
    <w:rsid w:val="006D1A99"/>
    <w:rsid w:val="006D211A"/>
    <w:rsid w:val="006D47CC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327"/>
    <w:rsid w:val="006E4E12"/>
    <w:rsid w:val="006E523F"/>
    <w:rsid w:val="006E5531"/>
    <w:rsid w:val="006E64DB"/>
    <w:rsid w:val="006E6852"/>
    <w:rsid w:val="006F1165"/>
    <w:rsid w:val="006F12D6"/>
    <w:rsid w:val="006F1638"/>
    <w:rsid w:val="006F2C61"/>
    <w:rsid w:val="006F3969"/>
    <w:rsid w:val="006F4623"/>
    <w:rsid w:val="006F575A"/>
    <w:rsid w:val="006F58DD"/>
    <w:rsid w:val="006F5DBD"/>
    <w:rsid w:val="006F5F6A"/>
    <w:rsid w:val="006F616A"/>
    <w:rsid w:val="006F63BD"/>
    <w:rsid w:val="006F6595"/>
    <w:rsid w:val="006F7418"/>
    <w:rsid w:val="006F7A95"/>
    <w:rsid w:val="006F7CDA"/>
    <w:rsid w:val="00701524"/>
    <w:rsid w:val="00701DFC"/>
    <w:rsid w:val="007021FC"/>
    <w:rsid w:val="00703B7C"/>
    <w:rsid w:val="00704053"/>
    <w:rsid w:val="00704524"/>
    <w:rsid w:val="007046B1"/>
    <w:rsid w:val="00704AD5"/>
    <w:rsid w:val="00704C3D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C6"/>
    <w:rsid w:val="00717BA1"/>
    <w:rsid w:val="00717EFF"/>
    <w:rsid w:val="007205F0"/>
    <w:rsid w:val="00721045"/>
    <w:rsid w:val="00721BE5"/>
    <w:rsid w:val="00722A5A"/>
    <w:rsid w:val="00722A9A"/>
    <w:rsid w:val="00722AE9"/>
    <w:rsid w:val="00723081"/>
    <w:rsid w:val="00723A77"/>
    <w:rsid w:val="00723FAC"/>
    <w:rsid w:val="00724412"/>
    <w:rsid w:val="00724A5F"/>
    <w:rsid w:val="00725146"/>
    <w:rsid w:val="00725A76"/>
    <w:rsid w:val="00725B47"/>
    <w:rsid w:val="00725D4E"/>
    <w:rsid w:val="00725D56"/>
    <w:rsid w:val="00725D86"/>
    <w:rsid w:val="00726328"/>
    <w:rsid w:val="00726A48"/>
    <w:rsid w:val="00726CB8"/>
    <w:rsid w:val="00730520"/>
    <w:rsid w:val="007305D5"/>
    <w:rsid w:val="007323FB"/>
    <w:rsid w:val="00732B91"/>
    <w:rsid w:val="00732D19"/>
    <w:rsid w:val="00732F2E"/>
    <w:rsid w:val="007335B6"/>
    <w:rsid w:val="00734B64"/>
    <w:rsid w:val="00736246"/>
    <w:rsid w:val="007400D1"/>
    <w:rsid w:val="00740CC7"/>
    <w:rsid w:val="00741010"/>
    <w:rsid w:val="007418A8"/>
    <w:rsid w:val="007426B9"/>
    <w:rsid w:val="00743937"/>
    <w:rsid w:val="00743BE3"/>
    <w:rsid w:val="00743F96"/>
    <w:rsid w:val="00744148"/>
    <w:rsid w:val="007442CF"/>
    <w:rsid w:val="007444BC"/>
    <w:rsid w:val="0074498E"/>
    <w:rsid w:val="00744B68"/>
    <w:rsid w:val="00744D6E"/>
    <w:rsid w:val="007455C3"/>
    <w:rsid w:val="007458E2"/>
    <w:rsid w:val="00745C4A"/>
    <w:rsid w:val="007477EB"/>
    <w:rsid w:val="00750413"/>
    <w:rsid w:val="00750508"/>
    <w:rsid w:val="00750663"/>
    <w:rsid w:val="00750776"/>
    <w:rsid w:val="00750B5B"/>
    <w:rsid w:val="007515DD"/>
    <w:rsid w:val="007518C9"/>
    <w:rsid w:val="00752373"/>
    <w:rsid w:val="00752B66"/>
    <w:rsid w:val="00753D73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1747"/>
    <w:rsid w:val="00761907"/>
    <w:rsid w:val="007620DD"/>
    <w:rsid w:val="0076237B"/>
    <w:rsid w:val="0076248F"/>
    <w:rsid w:val="007624DC"/>
    <w:rsid w:val="007625B9"/>
    <w:rsid w:val="0076314B"/>
    <w:rsid w:val="00763F63"/>
    <w:rsid w:val="00763FE4"/>
    <w:rsid w:val="00764298"/>
    <w:rsid w:val="00764E5F"/>
    <w:rsid w:val="00766DCB"/>
    <w:rsid w:val="00767008"/>
    <w:rsid w:val="00767FF3"/>
    <w:rsid w:val="00770782"/>
    <w:rsid w:val="0077110C"/>
    <w:rsid w:val="007716D8"/>
    <w:rsid w:val="00772564"/>
    <w:rsid w:val="007730EE"/>
    <w:rsid w:val="0077334A"/>
    <w:rsid w:val="00773375"/>
    <w:rsid w:val="007748FE"/>
    <w:rsid w:val="0077543A"/>
    <w:rsid w:val="00775868"/>
    <w:rsid w:val="00775B71"/>
    <w:rsid w:val="00776E6A"/>
    <w:rsid w:val="00777261"/>
    <w:rsid w:val="007773F5"/>
    <w:rsid w:val="00777F59"/>
    <w:rsid w:val="0078068D"/>
    <w:rsid w:val="00780AD5"/>
    <w:rsid w:val="00781D58"/>
    <w:rsid w:val="00782458"/>
    <w:rsid w:val="007827C0"/>
    <w:rsid w:val="00784BA8"/>
    <w:rsid w:val="007852A3"/>
    <w:rsid w:val="00785557"/>
    <w:rsid w:val="007862BE"/>
    <w:rsid w:val="0078691B"/>
    <w:rsid w:val="007870A7"/>
    <w:rsid w:val="007872D8"/>
    <w:rsid w:val="00787346"/>
    <w:rsid w:val="0079031F"/>
    <w:rsid w:val="00790C0A"/>
    <w:rsid w:val="00790EFE"/>
    <w:rsid w:val="00790FCE"/>
    <w:rsid w:val="0079175C"/>
    <w:rsid w:val="00791EF0"/>
    <w:rsid w:val="0079224C"/>
    <w:rsid w:val="00793112"/>
    <w:rsid w:val="00793528"/>
    <w:rsid w:val="00793C70"/>
    <w:rsid w:val="00794404"/>
    <w:rsid w:val="00795640"/>
    <w:rsid w:val="00795B5E"/>
    <w:rsid w:val="00795E61"/>
    <w:rsid w:val="00795FB3"/>
    <w:rsid w:val="007965ED"/>
    <w:rsid w:val="00796CFB"/>
    <w:rsid w:val="00797045"/>
    <w:rsid w:val="007976E0"/>
    <w:rsid w:val="00797740"/>
    <w:rsid w:val="007A076A"/>
    <w:rsid w:val="007A0E27"/>
    <w:rsid w:val="007A0F4B"/>
    <w:rsid w:val="007A1C80"/>
    <w:rsid w:val="007A2EC8"/>
    <w:rsid w:val="007A39D7"/>
    <w:rsid w:val="007A404C"/>
    <w:rsid w:val="007A4134"/>
    <w:rsid w:val="007A43E6"/>
    <w:rsid w:val="007A4415"/>
    <w:rsid w:val="007A4E03"/>
    <w:rsid w:val="007A4F15"/>
    <w:rsid w:val="007A4FC0"/>
    <w:rsid w:val="007A5A0E"/>
    <w:rsid w:val="007A6385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B6269"/>
    <w:rsid w:val="007B73BE"/>
    <w:rsid w:val="007B78B9"/>
    <w:rsid w:val="007C0203"/>
    <w:rsid w:val="007C3798"/>
    <w:rsid w:val="007C42D8"/>
    <w:rsid w:val="007C65C4"/>
    <w:rsid w:val="007C6CC7"/>
    <w:rsid w:val="007C6F16"/>
    <w:rsid w:val="007C7A19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CF5"/>
    <w:rsid w:val="007D7D35"/>
    <w:rsid w:val="007E0153"/>
    <w:rsid w:val="007E01B8"/>
    <w:rsid w:val="007E0B2F"/>
    <w:rsid w:val="007E0F7E"/>
    <w:rsid w:val="007E294C"/>
    <w:rsid w:val="007E29F9"/>
    <w:rsid w:val="007E31C1"/>
    <w:rsid w:val="007E4311"/>
    <w:rsid w:val="007E49BE"/>
    <w:rsid w:val="007E4A42"/>
    <w:rsid w:val="007E5254"/>
    <w:rsid w:val="007E69D5"/>
    <w:rsid w:val="007E7372"/>
    <w:rsid w:val="007E78B4"/>
    <w:rsid w:val="007F0A0E"/>
    <w:rsid w:val="007F0F29"/>
    <w:rsid w:val="007F1A23"/>
    <w:rsid w:val="007F1E10"/>
    <w:rsid w:val="007F2007"/>
    <w:rsid w:val="007F23A7"/>
    <w:rsid w:val="007F26F2"/>
    <w:rsid w:val="007F2F3F"/>
    <w:rsid w:val="007F30FD"/>
    <w:rsid w:val="007F3456"/>
    <w:rsid w:val="007F42EC"/>
    <w:rsid w:val="007F4B1D"/>
    <w:rsid w:val="007F4B3D"/>
    <w:rsid w:val="007F4DE9"/>
    <w:rsid w:val="007F4DED"/>
    <w:rsid w:val="007F64BA"/>
    <w:rsid w:val="007F669A"/>
    <w:rsid w:val="007F6E61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075B6"/>
    <w:rsid w:val="00810046"/>
    <w:rsid w:val="0081069C"/>
    <w:rsid w:val="008106F4"/>
    <w:rsid w:val="00811346"/>
    <w:rsid w:val="00811B58"/>
    <w:rsid w:val="00811E3E"/>
    <w:rsid w:val="00813A4A"/>
    <w:rsid w:val="00813D59"/>
    <w:rsid w:val="008143F0"/>
    <w:rsid w:val="00814455"/>
    <w:rsid w:val="00815C4E"/>
    <w:rsid w:val="00815E09"/>
    <w:rsid w:val="00817915"/>
    <w:rsid w:val="00817C63"/>
    <w:rsid w:val="00820543"/>
    <w:rsid w:val="00820662"/>
    <w:rsid w:val="00820D8F"/>
    <w:rsid w:val="008231C2"/>
    <w:rsid w:val="008245A2"/>
    <w:rsid w:val="00824D47"/>
    <w:rsid w:val="008250C3"/>
    <w:rsid w:val="008258FE"/>
    <w:rsid w:val="0082635F"/>
    <w:rsid w:val="0082696F"/>
    <w:rsid w:val="00826B3A"/>
    <w:rsid w:val="00827A48"/>
    <w:rsid w:val="00830221"/>
    <w:rsid w:val="00830D30"/>
    <w:rsid w:val="00832A7B"/>
    <w:rsid w:val="00833AD6"/>
    <w:rsid w:val="00836B2F"/>
    <w:rsid w:val="00836CD2"/>
    <w:rsid w:val="008375C1"/>
    <w:rsid w:val="00837CD5"/>
    <w:rsid w:val="00840EF5"/>
    <w:rsid w:val="00841629"/>
    <w:rsid w:val="0084198E"/>
    <w:rsid w:val="00843A2D"/>
    <w:rsid w:val="0084430C"/>
    <w:rsid w:val="00844E02"/>
    <w:rsid w:val="00844F19"/>
    <w:rsid w:val="008455B3"/>
    <w:rsid w:val="008459D1"/>
    <w:rsid w:val="00845A07"/>
    <w:rsid w:val="00845E0D"/>
    <w:rsid w:val="00845EDA"/>
    <w:rsid w:val="00846464"/>
    <w:rsid w:val="00847047"/>
    <w:rsid w:val="00847C9F"/>
    <w:rsid w:val="008504A0"/>
    <w:rsid w:val="00851077"/>
    <w:rsid w:val="00851238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6C06"/>
    <w:rsid w:val="00856F35"/>
    <w:rsid w:val="0086002C"/>
    <w:rsid w:val="00860279"/>
    <w:rsid w:val="008609C0"/>
    <w:rsid w:val="00860EAD"/>
    <w:rsid w:val="00861A02"/>
    <w:rsid w:val="00861DF1"/>
    <w:rsid w:val="0086236F"/>
    <w:rsid w:val="00862C80"/>
    <w:rsid w:val="0086311A"/>
    <w:rsid w:val="008646D4"/>
    <w:rsid w:val="00865461"/>
    <w:rsid w:val="00867AE1"/>
    <w:rsid w:val="00867B0E"/>
    <w:rsid w:val="008703F4"/>
    <w:rsid w:val="00871A44"/>
    <w:rsid w:val="00871FFC"/>
    <w:rsid w:val="008721A4"/>
    <w:rsid w:val="00872ABC"/>
    <w:rsid w:val="0087306A"/>
    <w:rsid w:val="00874247"/>
    <w:rsid w:val="008757C8"/>
    <w:rsid w:val="00875FF2"/>
    <w:rsid w:val="00876A8D"/>
    <w:rsid w:val="008775DD"/>
    <w:rsid w:val="00877E44"/>
    <w:rsid w:val="0088068D"/>
    <w:rsid w:val="00880B28"/>
    <w:rsid w:val="0088239E"/>
    <w:rsid w:val="008829FC"/>
    <w:rsid w:val="00883273"/>
    <w:rsid w:val="00883976"/>
    <w:rsid w:val="00884CC7"/>
    <w:rsid w:val="008856C5"/>
    <w:rsid w:val="00885B8D"/>
    <w:rsid w:val="008871E6"/>
    <w:rsid w:val="00887BF4"/>
    <w:rsid w:val="00890AC9"/>
    <w:rsid w:val="008918CF"/>
    <w:rsid w:val="00891A9A"/>
    <w:rsid w:val="00891F95"/>
    <w:rsid w:val="00893244"/>
    <w:rsid w:val="00893B23"/>
    <w:rsid w:val="008941A5"/>
    <w:rsid w:val="0089599D"/>
    <w:rsid w:val="008971F5"/>
    <w:rsid w:val="00897606"/>
    <w:rsid w:val="008976D4"/>
    <w:rsid w:val="008A147B"/>
    <w:rsid w:val="008A34EA"/>
    <w:rsid w:val="008A41B6"/>
    <w:rsid w:val="008A41E8"/>
    <w:rsid w:val="008A4EE4"/>
    <w:rsid w:val="008A58D2"/>
    <w:rsid w:val="008A5E25"/>
    <w:rsid w:val="008A61A0"/>
    <w:rsid w:val="008A64A8"/>
    <w:rsid w:val="008A6BEB"/>
    <w:rsid w:val="008A6DEF"/>
    <w:rsid w:val="008A7050"/>
    <w:rsid w:val="008A708E"/>
    <w:rsid w:val="008A79C5"/>
    <w:rsid w:val="008B01B5"/>
    <w:rsid w:val="008B0976"/>
    <w:rsid w:val="008B12E7"/>
    <w:rsid w:val="008B2528"/>
    <w:rsid w:val="008B2643"/>
    <w:rsid w:val="008B28C2"/>
    <w:rsid w:val="008B3204"/>
    <w:rsid w:val="008B4938"/>
    <w:rsid w:val="008B61F0"/>
    <w:rsid w:val="008B6252"/>
    <w:rsid w:val="008B64E8"/>
    <w:rsid w:val="008B6649"/>
    <w:rsid w:val="008B6B6F"/>
    <w:rsid w:val="008B6C3F"/>
    <w:rsid w:val="008B7352"/>
    <w:rsid w:val="008B7FD3"/>
    <w:rsid w:val="008C0107"/>
    <w:rsid w:val="008C1392"/>
    <w:rsid w:val="008C13B4"/>
    <w:rsid w:val="008C16F4"/>
    <w:rsid w:val="008C1E6F"/>
    <w:rsid w:val="008C1F91"/>
    <w:rsid w:val="008C2C92"/>
    <w:rsid w:val="008C304F"/>
    <w:rsid w:val="008C4226"/>
    <w:rsid w:val="008C4330"/>
    <w:rsid w:val="008C4CA1"/>
    <w:rsid w:val="008C4FA9"/>
    <w:rsid w:val="008C7BFE"/>
    <w:rsid w:val="008C7DAB"/>
    <w:rsid w:val="008D1370"/>
    <w:rsid w:val="008D1D33"/>
    <w:rsid w:val="008D2F56"/>
    <w:rsid w:val="008D391B"/>
    <w:rsid w:val="008D3C5F"/>
    <w:rsid w:val="008D4009"/>
    <w:rsid w:val="008D4183"/>
    <w:rsid w:val="008D6DE2"/>
    <w:rsid w:val="008D7249"/>
    <w:rsid w:val="008D7EA2"/>
    <w:rsid w:val="008E01E8"/>
    <w:rsid w:val="008E175C"/>
    <w:rsid w:val="008E339C"/>
    <w:rsid w:val="008E3B73"/>
    <w:rsid w:val="008E4823"/>
    <w:rsid w:val="008E583E"/>
    <w:rsid w:val="008E5846"/>
    <w:rsid w:val="008E6170"/>
    <w:rsid w:val="008E6964"/>
    <w:rsid w:val="008E6B40"/>
    <w:rsid w:val="008E7F24"/>
    <w:rsid w:val="008F0008"/>
    <w:rsid w:val="008F0B63"/>
    <w:rsid w:val="008F0F7A"/>
    <w:rsid w:val="008F1EF4"/>
    <w:rsid w:val="008F1EFD"/>
    <w:rsid w:val="008F2225"/>
    <w:rsid w:val="008F232D"/>
    <w:rsid w:val="008F23F0"/>
    <w:rsid w:val="008F2500"/>
    <w:rsid w:val="008F2844"/>
    <w:rsid w:val="008F522E"/>
    <w:rsid w:val="008F5C75"/>
    <w:rsid w:val="008F6829"/>
    <w:rsid w:val="008F692F"/>
    <w:rsid w:val="008F7C42"/>
    <w:rsid w:val="009001F9"/>
    <w:rsid w:val="00900712"/>
    <w:rsid w:val="00900A21"/>
    <w:rsid w:val="00900B26"/>
    <w:rsid w:val="00901A6D"/>
    <w:rsid w:val="00902182"/>
    <w:rsid w:val="00902453"/>
    <w:rsid w:val="00902F6E"/>
    <w:rsid w:val="00903282"/>
    <w:rsid w:val="0090587A"/>
    <w:rsid w:val="009061CE"/>
    <w:rsid w:val="00906321"/>
    <w:rsid w:val="00906804"/>
    <w:rsid w:val="00906867"/>
    <w:rsid w:val="00906E98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152"/>
    <w:rsid w:val="00924684"/>
    <w:rsid w:val="009248FB"/>
    <w:rsid w:val="00924C44"/>
    <w:rsid w:val="00925CD9"/>
    <w:rsid w:val="00926F74"/>
    <w:rsid w:val="00927444"/>
    <w:rsid w:val="009300EA"/>
    <w:rsid w:val="00930347"/>
    <w:rsid w:val="009306D7"/>
    <w:rsid w:val="00930C4E"/>
    <w:rsid w:val="00932682"/>
    <w:rsid w:val="00933964"/>
    <w:rsid w:val="0093486F"/>
    <w:rsid w:val="00934B7C"/>
    <w:rsid w:val="009358E9"/>
    <w:rsid w:val="0093594A"/>
    <w:rsid w:val="009362B3"/>
    <w:rsid w:val="009364DB"/>
    <w:rsid w:val="009404D8"/>
    <w:rsid w:val="009405F6"/>
    <w:rsid w:val="00940646"/>
    <w:rsid w:val="009409E7"/>
    <w:rsid w:val="009409F7"/>
    <w:rsid w:val="009410D2"/>
    <w:rsid w:val="00941152"/>
    <w:rsid w:val="009414AC"/>
    <w:rsid w:val="009421D5"/>
    <w:rsid w:val="009421D9"/>
    <w:rsid w:val="00942E94"/>
    <w:rsid w:val="00944023"/>
    <w:rsid w:val="0094429C"/>
    <w:rsid w:val="00945A23"/>
    <w:rsid w:val="00946073"/>
    <w:rsid w:val="00946371"/>
    <w:rsid w:val="00947163"/>
    <w:rsid w:val="0094788E"/>
    <w:rsid w:val="00947EEC"/>
    <w:rsid w:val="00947EF4"/>
    <w:rsid w:val="009514BD"/>
    <w:rsid w:val="0095188C"/>
    <w:rsid w:val="00951C51"/>
    <w:rsid w:val="00951F9B"/>
    <w:rsid w:val="00952575"/>
    <w:rsid w:val="00953021"/>
    <w:rsid w:val="009532B6"/>
    <w:rsid w:val="0095371F"/>
    <w:rsid w:val="00953C50"/>
    <w:rsid w:val="00953C9E"/>
    <w:rsid w:val="00953F15"/>
    <w:rsid w:val="00954337"/>
    <w:rsid w:val="009543C6"/>
    <w:rsid w:val="0095443B"/>
    <w:rsid w:val="009546C0"/>
    <w:rsid w:val="00955912"/>
    <w:rsid w:val="00955E3B"/>
    <w:rsid w:val="00957092"/>
    <w:rsid w:val="00957105"/>
    <w:rsid w:val="00957568"/>
    <w:rsid w:val="00957B81"/>
    <w:rsid w:val="00960528"/>
    <w:rsid w:val="00960FA1"/>
    <w:rsid w:val="00961575"/>
    <w:rsid w:val="00961CA6"/>
    <w:rsid w:val="009622BA"/>
    <w:rsid w:val="00962669"/>
    <w:rsid w:val="00962AFE"/>
    <w:rsid w:val="00962F04"/>
    <w:rsid w:val="00962F40"/>
    <w:rsid w:val="00962FE9"/>
    <w:rsid w:val="009642BE"/>
    <w:rsid w:val="00964A00"/>
    <w:rsid w:val="00964BC3"/>
    <w:rsid w:val="00964DB4"/>
    <w:rsid w:val="00965200"/>
    <w:rsid w:val="00965516"/>
    <w:rsid w:val="00965602"/>
    <w:rsid w:val="00965638"/>
    <w:rsid w:val="00965B7E"/>
    <w:rsid w:val="00966399"/>
    <w:rsid w:val="00966626"/>
    <w:rsid w:val="00967E5F"/>
    <w:rsid w:val="0097026A"/>
    <w:rsid w:val="00971716"/>
    <w:rsid w:val="009717E6"/>
    <w:rsid w:val="00971A80"/>
    <w:rsid w:val="00971B3E"/>
    <w:rsid w:val="00972057"/>
    <w:rsid w:val="009726B0"/>
    <w:rsid w:val="00972A16"/>
    <w:rsid w:val="00972B00"/>
    <w:rsid w:val="00973C57"/>
    <w:rsid w:val="00974834"/>
    <w:rsid w:val="00975177"/>
    <w:rsid w:val="00975D32"/>
    <w:rsid w:val="009761B7"/>
    <w:rsid w:val="0097659F"/>
    <w:rsid w:val="009772FD"/>
    <w:rsid w:val="0097741C"/>
    <w:rsid w:val="009802C7"/>
    <w:rsid w:val="00980F30"/>
    <w:rsid w:val="0098130B"/>
    <w:rsid w:val="009817D1"/>
    <w:rsid w:val="009818CF"/>
    <w:rsid w:val="00981A1D"/>
    <w:rsid w:val="00981BB8"/>
    <w:rsid w:val="00982FE9"/>
    <w:rsid w:val="00984046"/>
    <w:rsid w:val="009841FC"/>
    <w:rsid w:val="0098479A"/>
    <w:rsid w:val="0098502D"/>
    <w:rsid w:val="00985447"/>
    <w:rsid w:val="009860DE"/>
    <w:rsid w:val="00986334"/>
    <w:rsid w:val="00986CB2"/>
    <w:rsid w:val="009904EB"/>
    <w:rsid w:val="00990CCD"/>
    <w:rsid w:val="00992558"/>
    <w:rsid w:val="00992C49"/>
    <w:rsid w:val="00993C72"/>
    <w:rsid w:val="0099410E"/>
    <w:rsid w:val="00994B43"/>
    <w:rsid w:val="009954F4"/>
    <w:rsid w:val="00996CFC"/>
    <w:rsid w:val="009A0095"/>
    <w:rsid w:val="009A05A2"/>
    <w:rsid w:val="009A081C"/>
    <w:rsid w:val="009A0A43"/>
    <w:rsid w:val="009A1845"/>
    <w:rsid w:val="009A21E9"/>
    <w:rsid w:val="009A25FC"/>
    <w:rsid w:val="009A2D7C"/>
    <w:rsid w:val="009A2FC5"/>
    <w:rsid w:val="009A303D"/>
    <w:rsid w:val="009A3F55"/>
    <w:rsid w:val="009A3F8E"/>
    <w:rsid w:val="009A4608"/>
    <w:rsid w:val="009A4CCB"/>
    <w:rsid w:val="009A4D84"/>
    <w:rsid w:val="009A5CEF"/>
    <w:rsid w:val="009A600B"/>
    <w:rsid w:val="009A605B"/>
    <w:rsid w:val="009A654B"/>
    <w:rsid w:val="009A6717"/>
    <w:rsid w:val="009A7447"/>
    <w:rsid w:val="009B0F9D"/>
    <w:rsid w:val="009B18E7"/>
    <w:rsid w:val="009B1AB2"/>
    <w:rsid w:val="009B1B78"/>
    <w:rsid w:val="009B2271"/>
    <w:rsid w:val="009B252E"/>
    <w:rsid w:val="009B2905"/>
    <w:rsid w:val="009B2A74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1E27"/>
    <w:rsid w:val="009C20B4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0AA"/>
    <w:rsid w:val="009D62A7"/>
    <w:rsid w:val="009D6408"/>
    <w:rsid w:val="009D655C"/>
    <w:rsid w:val="009D6FB2"/>
    <w:rsid w:val="009D72D4"/>
    <w:rsid w:val="009D78C4"/>
    <w:rsid w:val="009D78FA"/>
    <w:rsid w:val="009D7A52"/>
    <w:rsid w:val="009E0357"/>
    <w:rsid w:val="009E04D6"/>
    <w:rsid w:val="009E1508"/>
    <w:rsid w:val="009E1B42"/>
    <w:rsid w:val="009E1F8B"/>
    <w:rsid w:val="009E23C6"/>
    <w:rsid w:val="009E2BC0"/>
    <w:rsid w:val="009E2D36"/>
    <w:rsid w:val="009E4DBD"/>
    <w:rsid w:val="009E5468"/>
    <w:rsid w:val="009E6B8F"/>
    <w:rsid w:val="009F042F"/>
    <w:rsid w:val="009F07A5"/>
    <w:rsid w:val="009F1C1B"/>
    <w:rsid w:val="009F21B4"/>
    <w:rsid w:val="009F3A7C"/>
    <w:rsid w:val="009F45B5"/>
    <w:rsid w:val="009F5305"/>
    <w:rsid w:val="009F74FE"/>
    <w:rsid w:val="009F79AC"/>
    <w:rsid w:val="00A0025D"/>
    <w:rsid w:val="00A008BF"/>
    <w:rsid w:val="00A0101D"/>
    <w:rsid w:val="00A01210"/>
    <w:rsid w:val="00A015FE"/>
    <w:rsid w:val="00A02413"/>
    <w:rsid w:val="00A03D69"/>
    <w:rsid w:val="00A0419F"/>
    <w:rsid w:val="00A0537B"/>
    <w:rsid w:val="00A06167"/>
    <w:rsid w:val="00A0757D"/>
    <w:rsid w:val="00A07726"/>
    <w:rsid w:val="00A116E5"/>
    <w:rsid w:val="00A124A7"/>
    <w:rsid w:val="00A1296E"/>
    <w:rsid w:val="00A12A84"/>
    <w:rsid w:val="00A139DA"/>
    <w:rsid w:val="00A14297"/>
    <w:rsid w:val="00A14944"/>
    <w:rsid w:val="00A14CF1"/>
    <w:rsid w:val="00A152D7"/>
    <w:rsid w:val="00A15A66"/>
    <w:rsid w:val="00A15DFE"/>
    <w:rsid w:val="00A16069"/>
    <w:rsid w:val="00A16597"/>
    <w:rsid w:val="00A16BD6"/>
    <w:rsid w:val="00A21122"/>
    <w:rsid w:val="00A218C7"/>
    <w:rsid w:val="00A21B5F"/>
    <w:rsid w:val="00A227A7"/>
    <w:rsid w:val="00A23132"/>
    <w:rsid w:val="00A238AD"/>
    <w:rsid w:val="00A23EF1"/>
    <w:rsid w:val="00A24059"/>
    <w:rsid w:val="00A246E0"/>
    <w:rsid w:val="00A24D03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603"/>
    <w:rsid w:val="00A35CCA"/>
    <w:rsid w:val="00A35FF7"/>
    <w:rsid w:val="00A3626F"/>
    <w:rsid w:val="00A37359"/>
    <w:rsid w:val="00A37FB7"/>
    <w:rsid w:val="00A40010"/>
    <w:rsid w:val="00A4024D"/>
    <w:rsid w:val="00A403BD"/>
    <w:rsid w:val="00A4041A"/>
    <w:rsid w:val="00A4065E"/>
    <w:rsid w:val="00A40EC8"/>
    <w:rsid w:val="00A41C40"/>
    <w:rsid w:val="00A425FC"/>
    <w:rsid w:val="00A431B1"/>
    <w:rsid w:val="00A439A2"/>
    <w:rsid w:val="00A45BE1"/>
    <w:rsid w:val="00A50912"/>
    <w:rsid w:val="00A51103"/>
    <w:rsid w:val="00A52657"/>
    <w:rsid w:val="00A52936"/>
    <w:rsid w:val="00A52F30"/>
    <w:rsid w:val="00A540E4"/>
    <w:rsid w:val="00A548C0"/>
    <w:rsid w:val="00A54AD5"/>
    <w:rsid w:val="00A56715"/>
    <w:rsid w:val="00A56A4A"/>
    <w:rsid w:val="00A56A5C"/>
    <w:rsid w:val="00A57348"/>
    <w:rsid w:val="00A57412"/>
    <w:rsid w:val="00A57D9E"/>
    <w:rsid w:val="00A601E6"/>
    <w:rsid w:val="00A61080"/>
    <w:rsid w:val="00A62029"/>
    <w:rsid w:val="00A62363"/>
    <w:rsid w:val="00A6253E"/>
    <w:rsid w:val="00A62798"/>
    <w:rsid w:val="00A627FD"/>
    <w:rsid w:val="00A62B3F"/>
    <w:rsid w:val="00A62CC9"/>
    <w:rsid w:val="00A62E28"/>
    <w:rsid w:val="00A648EC"/>
    <w:rsid w:val="00A65380"/>
    <w:rsid w:val="00A653B7"/>
    <w:rsid w:val="00A65C80"/>
    <w:rsid w:val="00A65D69"/>
    <w:rsid w:val="00A66EBE"/>
    <w:rsid w:val="00A704D8"/>
    <w:rsid w:val="00A70B54"/>
    <w:rsid w:val="00A710C9"/>
    <w:rsid w:val="00A71ADA"/>
    <w:rsid w:val="00A71F88"/>
    <w:rsid w:val="00A72AF3"/>
    <w:rsid w:val="00A742D4"/>
    <w:rsid w:val="00A749E8"/>
    <w:rsid w:val="00A750BF"/>
    <w:rsid w:val="00A75A60"/>
    <w:rsid w:val="00A75B25"/>
    <w:rsid w:val="00A7689A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414"/>
    <w:rsid w:val="00A8558C"/>
    <w:rsid w:val="00A858B3"/>
    <w:rsid w:val="00A86A8F"/>
    <w:rsid w:val="00A86FBC"/>
    <w:rsid w:val="00A87088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2700"/>
    <w:rsid w:val="00AA3040"/>
    <w:rsid w:val="00AA3DC9"/>
    <w:rsid w:val="00AA4185"/>
    <w:rsid w:val="00AA41AA"/>
    <w:rsid w:val="00AA4260"/>
    <w:rsid w:val="00AA5504"/>
    <w:rsid w:val="00AA576D"/>
    <w:rsid w:val="00AA615F"/>
    <w:rsid w:val="00AA6752"/>
    <w:rsid w:val="00AA74EC"/>
    <w:rsid w:val="00AB062F"/>
    <w:rsid w:val="00AB120D"/>
    <w:rsid w:val="00AB1D33"/>
    <w:rsid w:val="00AB224F"/>
    <w:rsid w:val="00AB441E"/>
    <w:rsid w:val="00AB543A"/>
    <w:rsid w:val="00AB5719"/>
    <w:rsid w:val="00AB6385"/>
    <w:rsid w:val="00AB6C2E"/>
    <w:rsid w:val="00AC1391"/>
    <w:rsid w:val="00AC1674"/>
    <w:rsid w:val="00AC1FB9"/>
    <w:rsid w:val="00AC2D27"/>
    <w:rsid w:val="00AC4EB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099"/>
    <w:rsid w:val="00AD3966"/>
    <w:rsid w:val="00AD3ED9"/>
    <w:rsid w:val="00AD446F"/>
    <w:rsid w:val="00AD4D84"/>
    <w:rsid w:val="00AD5231"/>
    <w:rsid w:val="00AD7687"/>
    <w:rsid w:val="00AD79E7"/>
    <w:rsid w:val="00AD7AB2"/>
    <w:rsid w:val="00AD7B41"/>
    <w:rsid w:val="00AE00EF"/>
    <w:rsid w:val="00AE07EC"/>
    <w:rsid w:val="00AE16E9"/>
    <w:rsid w:val="00AE1854"/>
    <w:rsid w:val="00AE1A4B"/>
    <w:rsid w:val="00AE2164"/>
    <w:rsid w:val="00AE38FF"/>
    <w:rsid w:val="00AE4249"/>
    <w:rsid w:val="00AE45DE"/>
    <w:rsid w:val="00AE49D8"/>
    <w:rsid w:val="00AE4EC6"/>
    <w:rsid w:val="00AE72EE"/>
    <w:rsid w:val="00AE767F"/>
    <w:rsid w:val="00AE7D20"/>
    <w:rsid w:val="00AF06CA"/>
    <w:rsid w:val="00AF1AF9"/>
    <w:rsid w:val="00AF1E9D"/>
    <w:rsid w:val="00AF3A17"/>
    <w:rsid w:val="00AF4C57"/>
    <w:rsid w:val="00AF56A3"/>
    <w:rsid w:val="00AF6D91"/>
    <w:rsid w:val="00AF71CB"/>
    <w:rsid w:val="00AF7E66"/>
    <w:rsid w:val="00B002DF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65DF"/>
    <w:rsid w:val="00B07095"/>
    <w:rsid w:val="00B070DE"/>
    <w:rsid w:val="00B0784D"/>
    <w:rsid w:val="00B07AF3"/>
    <w:rsid w:val="00B07F0B"/>
    <w:rsid w:val="00B104E0"/>
    <w:rsid w:val="00B11A0A"/>
    <w:rsid w:val="00B11EC1"/>
    <w:rsid w:val="00B12AF6"/>
    <w:rsid w:val="00B13128"/>
    <w:rsid w:val="00B1390F"/>
    <w:rsid w:val="00B13D9F"/>
    <w:rsid w:val="00B14EB6"/>
    <w:rsid w:val="00B1536F"/>
    <w:rsid w:val="00B1555D"/>
    <w:rsid w:val="00B166BB"/>
    <w:rsid w:val="00B16AEB"/>
    <w:rsid w:val="00B16B42"/>
    <w:rsid w:val="00B16CCB"/>
    <w:rsid w:val="00B17829"/>
    <w:rsid w:val="00B1795B"/>
    <w:rsid w:val="00B203A3"/>
    <w:rsid w:val="00B21141"/>
    <w:rsid w:val="00B21BCF"/>
    <w:rsid w:val="00B227EA"/>
    <w:rsid w:val="00B23199"/>
    <w:rsid w:val="00B232BA"/>
    <w:rsid w:val="00B23F1D"/>
    <w:rsid w:val="00B24235"/>
    <w:rsid w:val="00B24A8B"/>
    <w:rsid w:val="00B24AFE"/>
    <w:rsid w:val="00B2578E"/>
    <w:rsid w:val="00B25A1D"/>
    <w:rsid w:val="00B260DE"/>
    <w:rsid w:val="00B26E9D"/>
    <w:rsid w:val="00B278B9"/>
    <w:rsid w:val="00B27C54"/>
    <w:rsid w:val="00B27C5D"/>
    <w:rsid w:val="00B27CF9"/>
    <w:rsid w:val="00B30AA3"/>
    <w:rsid w:val="00B30B67"/>
    <w:rsid w:val="00B3109E"/>
    <w:rsid w:val="00B32230"/>
    <w:rsid w:val="00B324F2"/>
    <w:rsid w:val="00B325AF"/>
    <w:rsid w:val="00B34088"/>
    <w:rsid w:val="00B34621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29B8"/>
    <w:rsid w:val="00B4379B"/>
    <w:rsid w:val="00B43C5E"/>
    <w:rsid w:val="00B45147"/>
    <w:rsid w:val="00B4547B"/>
    <w:rsid w:val="00B45598"/>
    <w:rsid w:val="00B45D9D"/>
    <w:rsid w:val="00B46539"/>
    <w:rsid w:val="00B46A83"/>
    <w:rsid w:val="00B47521"/>
    <w:rsid w:val="00B4787D"/>
    <w:rsid w:val="00B50844"/>
    <w:rsid w:val="00B510FF"/>
    <w:rsid w:val="00B51639"/>
    <w:rsid w:val="00B52898"/>
    <w:rsid w:val="00B52A02"/>
    <w:rsid w:val="00B52A8B"/>
    <w:rsid w:val="00B535E5"/>
    <w:rsid w:val="00B53903"/>
    <w:rsid w:val="00B53E7A"/>
    <w:rsid w:val="00B54639"/>
    <w:rsid w:val="00B550F0"/>
    <w:rsid w:val="00B5532E"/>
    <w:rsid w:val="00B5608E"/>
    <w:rsid w:val="00B56147"/>
    <w:rsid w:val="00B564E3"/>
    <w:rsid w:val="00B5662D"/>
    <w:rsid w:val="00B56CD5"/>
    <w:rsid w:val="00B57028"/>
    <w:rsid w:val="00B57074"/>
    <w:rsid w:val="00B602A7"/>
    <w:rsid w:val="00B60A03"/>
    <w:rsid w:val="00B61748"/>
    <w:rsid w:val="00B61F47"/>
    <w:rsid w:val="00B621FF"/>
    <w:rsid w:val="00B62A9C"/>
    <w:rsid w:val="00B63EBC"/>
    <w:rsid w:val="00B64851"/>
    <w:rsid w:val="00B64A5E"/>
    <w:rsid w:val="00B65880"/>
    <w:rsid w:val="00B65A30"/>
    <w:rsid w:val="00B65F2B"/>
    <w:rsid w:val="00B66EEB"/>
    <w:rsid w:val="00B67A5A"/>
    <w:rsid w:val="00B67E03"/>
    <w:rsid w:val="00B721F1"/>
    <w:rsid w:val="00B721FA"/>
    <w:rsid w:val="00B72C49"/>
    <w:rsid w:val="00B73C0D"/>
    <w:rsid w:val="00B742EA"/>
    <w:rsid w:val="00B74A73"/>
    <w:rsid w:val="00B76A6A"/>
    <w:rsid w:val="00B76EC6"/>
    <w:rsid w:val="00B772C7"/>
    <w:rsid w:val="00B77569"/>
    <w:rsid w:val="00B77A01"/>
    <w:rsid w:val="00B77EBE"/>
    <w:rsid w:val="00B80444"/>
    <w:rsid w:val="00B806C6"/>
    <w:rsid w:val="00B809EF"/>
    <w:rsid w:val="00B80DA5"/>
    <w:rsid w:val="00B8107C"/>
    <w:rsid w:val="00B8138F"/>
    <w:rsid w:val="00B82049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169"/>
    <w:rsid w:val="00B926B9"/>
    <w:rsid w:val="00B9286F"/>
    <w:rsid w:val="00B92922"/>
    <w:rsid w:val="00B92C6D"/>
    <w:rsid w:val="00B933D8"/>
    <w:rsid w:val="00B9389D"/>
    <w:rsid w:val="00B93B44"/>
    <w:rsid w:val="00B9485D"/>
    <w:rsid w:val="00B9583D"/>
    <w:rsid w:val="00B979A3"/>
    <w:rsid w:val="00BA0118"/>
    <w:rsid w:val="00BA0E1C"/>
    <w:rsid w:val="00BA191F"/>
    <w:rsid w:val="00BA273A"/>
    <w:rsid w:val="00BA372B"/>
    <w:rsid w:val="00BA3B7B"/>
    <w:rsid w:val="00BA3E7A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675A"/>
    <w:rsid w:val="00BB6A51"/>
    <w:rsid w:val="00BB7524"/>
    <w:rsid w:val="00BB7B3C"/>
    <w:rsid w:val="00BC0983"/>
    <w:rsid w:val="00BC0EC2"/>
    <w:rsid w:val="00BC1859"/>
    <w:rsid w:val="00BC19D3"/>
    <w:rsid w:val="00BC1DFE"/>
    <w:rsid w:val="00BC2FE9"/>
    <w:rsid w:val="00BC3276"/>
    <w:rsid w:val="00BC4856"/>
    <w:rsid w:val="00BC56AC"/>
    <w:rsid w:val="00BC5E6E"/>
    <w:rsid w:val="00BC67B5"/>
    <w:rsid w:val="00BC684E"/>
    <w:rsid w:val="00BC6BDC"/>
    <w:rsid w:val="00BC7639"/>
    <w:rsid w:val="00BC7763"/>
    <w:rsid w:val="00BC7C75"/>
    <w:rsid w:val="00BC7CD0"/>
    <w:rsid w:val="00BD185D"/>
    <w:rsid w:val="00BD2A2C"/>
    <w:rsid w:val="00BD3C60"/>
    <w:rsid w:val="00BD5BF7"/>
    <w:rsid w:val="00BD5E7E"/>
    <w:rsid w:val="00BD5EC8"/>
    <w:rsid w:val="00BD60D8"/>
    <w:rsid w:val="00BD7B58"/>
    <w:rsid w:val="00BE00A4"/>
    <w:rsid w:val="00BE0192"/>
    <w:rsid w:val="00BE1129"/>
    <w:rsid w:val="00BE1FBD"/>
    <w:rsid w:val="00BE222F"/>
    <w:rsid w:val="00BE2C25"/>
    <w:rsid w:val="00BE2CD2"/>
    <w:rsid w:val="00BE3558"/>
    <w:rsid w:val="00BE3875"/>
    <w:rsid w:val="00BE3938"/>
    <w:rsid w:val="00BE47B7"/>
    <w:rsid w:val="00BE5008"/>
    <w:rsid w:val="00BE558A"/>
    <w:rsid w:val="00BE567F"/>
    <w:rsid w:val="00BE5882"/>
    <w:rsid w:val="00BE5977"/>
    <w:rsid w:val="00BE7258"/>
    <w:rsid w:val="00BE7AE2"/>
    <w:rsid w:val="00BF0013"/>
    <w:rsid w:val="00BF00F0"/>
    <w:rsid w:val="00BF0107"/>
    <w:rsid w:val="00BF0270"/>
    <w:rsid w:val="00BF2317"/>
    <w:rsid w:val="00BF302B"/>
    <w:rsid w:val="00BF32C8"/>
    <w:rsid w:val="00BF336B"/>
    <w:rsid w:val="00BF3C0F"/>
    <w:rsid w:val="00BF3E42"/>
    <w:rsid w:val="00BF457F"/>
    <w:rsid w:val="00BF5E60"/>
    <w:rsid w:val="00BF6458"/>
    <w:rsid w:val="00BF6635"/>
    <w:rsid w:val="00BF7664"/>
    <w:rsid w:val="00BF78BA"/>
    <w:rsid w:val="00BF79A1"/>
    <w:rsid w:val="00BF79D3"/>
    <w:rsid w:val="00C0020A"/>
    <w:rsid w:val="00C0032F"/>
    <w:rsid w:val="00C0158A"/>
    <w:rsid w:val="00C01D81"/>
    <w:rsid w:val="00C01E9D"/>
    <w:rsid w:val="00C02D95"/>
    <w:rsid w:val="00C02FD5"/>
    <w:rsid w:val="00C03364"/>
    <w:rsid w:val="00C03594"/>
    <w:rsid w:val="00C05236"/>
    <w:rsid w:val="00C05C8F"/>
    <w:rsid w:val="00C06547"/>
    <w:rsid w:val="00C065B2"/>
    <w:rsid w:val="00C071D4"/>
    <w:rsid w:val="00C0749A"/>
    <w:rsid w:val="00C12CE9"/>
    <w:rsid w:val="00C13234"/>
    <w:rsid w:val="00C1331F"/>
    <w:rsid w:val="00C14AC5"/>
    <w:rsid w:val="00C15508"/>
    <w:rsid w:val="00C158FB"/>
    <w:rsid w:val="00C16385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6E17"/>
    <w:rsid w:val="00C27675"/>
    <w:rsid w:val="00C27C27"/>
    <w:rsid w:val="00C31676"/>
    <w:rsid w:val="00C31E02"/>
    <w:rsid w:val="00C32A89"/>
    <w:rsid w:val="00C33140"/>
    <w:rsid w:val="00C331E3"/>
    <w:rsid w:val="00C3354B"/>
    <w:rsid w:val="00C33A0B"/>
    <w:rsid w:val="00C34053"/>
    <w:rsid w:val="00C346E3"/>
    <w:rsid w:val="00C34E61"/>
    <w:rsid w:val="00C34FE4"/>
    <w:rsid w:val="00C3513D"/>
    <w:rsid w:val="00C37303"/>
    <w:rsid w:val="00C3730C"/>
    <w:rsid w:val="00C37953"/>
    <w:rsid w:val="00C379DC"/>
    <w:rsid w:val="00C4014C"/>
    <w:rsid w:val="00C40530"/>
    <w:rsid w:val="00C40AAF"/>
    <w:rsid w:val="00C40B92"/>
    <w:rsid w:val="00C40C1F"/>
    <w:rsid w:val="00C4117E"/>
    <w:rsid w:val="00C413BC"/>
    <w:rsid w:val="00C427E2"/>
    <w:rsid w:val="00C430F5"/>
    <w:rsid w:val="00C4755F"/>
    <w:rsid w:val="00C47976"/>
    <w:rsid w:val="00C50B0D"/>
    <w:rsid w:val="00C51149"/>
    <w:rsid w:val="00C51DF5"/>
    <w:rsid w:val="00C51FB1"/>
    <w:rsid w:val="00C520C1"/>
    <w:rsid w:val="00C5221B"/>
    <w:rsid w:val="00C530C8"/>
    <w:rsid w:val="00C5456E"/>
    <w:rsid w:val="00C55588"/>
    <w:rsid w:val="00C55BA7"/>
    <w:rsid w:val="00C55FA4"/>
    <w:rsid w:val="00C56A58"/>
    <w:rsid w:val="00C56D57"/>
    <w:rsid w:val="00C56E85"/>
    <w:rsid w:val="00C5706A"/>
    <w:rsid w:val="00C57162"/>
    <w:rsid w:val="00C57C1A"/>
    <w:rsid w:val="00C6024B"/>
    <w:rsid w:val="00C603B1"/>
    <w:rsid w:val="00C60838"/>
    <w:rsid w:val="00C60B94"/>
    <w:rsid w:val="00C6113A"/>
    <w:rsid w:val="00C61BC0"/>
    <w:rsid w:val="00C62077"/>
    <w:rsid w:val="00C62131"/>
    <w:rsid w:val="00C62632"/>
    <w:rsid w:val="00C6276B"/>
    <w:rsid w:val="00C6336A"/>
    <w:rsid w:val="00C63844"/>
    <w:rsid w:val="00C638E6"/>
    <w:rsid w:val="00C64B33"/>
    <w:rsid w:val="00C6563E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918"/>
    <w:rsid w:val="00C80E56"/>
    <w:rsid w:val="00C8140F"/>
    <w:rsid w:val="00C8143E"/>
    <w:rsid w:val="00C81728"/>
    <w:rsid w:val="00C821A2"/>
    <w:rsid w:val="00C83D97"/>
    <w:rsid w:val="00C84712"/>
    <w:rsid w:val="00C86F02"/>
    <w:rsid w:val="00C874BF"/>
    <w:rsid w:val="00C90ACD"/>
    <w:rsid w:val="00C91E21"/>
    <w:rsid w:val="00C91E9A"/>
    <w:rsid w:val="00C9227A"/>
    <w:rsid w:val="00C923F3"/>
    <w:rsid w:val="00C927B5"/>
    <w:rsid w:val="00C92810"/>
    <w:rsid w:val="00C93444"/>
    <w:rsid w:val="00C9371C"/>
    <w:rsid w:val="00C9382E"/>
    <w:rsid w:val="00C93ECE"/>
    <w:rsid w:val="00C944C9"/>
    <w:rsid w:val="00C95265"/>
    <w:rsid w:val="00C95467"/>
    <w:rsid w:val="00C96AEC"/>
    <w:rsid w:val="00C97D01"/>
    <w:rsid w:val="00C97D43"/>
    <w:rsid w:val="00CA0CB9"/>
    <w:rsid w:val="00CA16F2"/>
    <w:rsid w:val="00CA171A"/>
    <w:rsid w:val="00CA2015"/>
    <w:rsid w:val="00CA22D5"/>
    <w:rsid w:val="00CA2A7C"/>
    <w:rsid w:val="00CA370E"/>
    <w:rsid w:val="00CA5B37"/>
    <w:rsid w:val="00CA642C"/>
    <w:rsid w:val="00CA7117"/>
    <w:rsid w:val="00CA79F8"/>
    <w:rsid w:val="00CB0E50"/>
    <w:rsid w:val="00CB2052"/>
    <w:rsid w:val="00CB2744"/>
    <w:rsid w:val="00CB3870"/>
    <w:rsid w:val="00CB4B13"/>
    <w:rsid w:val="00CB5149"/>
    <w:rsid w:val="00CB58E6"/>
    <w:rsid w:val="00CB69E0"/>
    <w:rsid w:val="00CB6B6B"/>
    <w:rsid w:val="00CB7CE1"/>
    <w:rsid w:val="00CB7DE0"/>
    <w:rsid w:val="00CB7E99"/>
    <w:rsid w:val="00CC03A5"/>
    <w:rsid w:val="00CC0537"/>
    <w:rsid w:val="00CC07C0"/>
    <w:rsid w:val="00CC0914"/>
    <w:rsid w:val="00CC1458"/>
    <w:rsid w:val="00CC27D4"/>
    <w:rsid w:val="00CC2D0E"/>
    <w:rsid w:val="00CC2D66"/>
    <w:rsid w:val="00CC34AE"/>
    <w:rsid w:val="00CC36C3"/>
    <w:rsid w:val="00CC37C3"/>
    <w:rsid w:val="00CC38EA"/>
    <w:rsid w:val="00CC3CCD"/>
    <w:rsid w:val="00CC4444"/>
    <w:rsid w:val="00CC4778"/>
    <w:rsid w:val="00CC4D6D"/>
    <w:rsid w:val="00CC57B5"/>
    <w:rsid w:val="00CC605D"/>
    <w:rsid w:val="00CC6102"/>
    <w:rsid w:val="00CC6E92"/>
    <w:rsid w:val="00CD01B0"/>
    <w:rsid w:val="00CD0CB8"/>
    <w:rsid w:val="00CD1AA4"/>
    <w:rsid w:val="00CD1BE8"/>
    <w:rsid w:val="00CD230C"/>
    <w:rsid w:val="00CD2505"/>
    <w:rsid w:val="00CD31D4"/>
    <w:rsid w:val="00CD36FE"/>
    <w:rsid w:val="00CD45B2"/>
    <w:rsid w:val="00CD4672"/>
    <w:rsid w:val="00CD4EF8"/>
    <w:rsid w:val="00CD5478"/>
    <w:rsid w:val="00CD55D6"/>
    <w:rsid w:val="00CD55FF"/>
    <w:rsid w:val="00CD6883"/>
    <w:rsid w:val="00CD7B77"/>
    <w:rsid w:val="00CE04E2"/>
    <w:rsid w:val="00CE0568"/>
    <w:rsid w:val="00CE23DB"/>
    <w:rsid w:val="00CE340C"/>
    <w:rsid w:val="00CE3BD4"/>
    <w:rsid w:val="00CE421B"/>
    <w:rsid w:val="00CE46C9"/>
    <w:rsid w:val="00CE49E1"/>
    <w:rsid w:val="00CE4DCE"/>
    <w:rsid w:val="00CE50C9"/>
    <w:rsid w:val="00CE5243"/>
    <w:rsid w:val="00CE5A6E"/>
    <w:rsid w:val="00CE5FF4"/>
    <w:rsid w:val="00CE62F6"/>
    <w:rsid w:val="00CE658B"/>
    <w:rsid w:val="00CE6AE6"/>
    <w:rsid w:val="00CE7063"/>
    <w:rsid w:val="00CE7CD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169"/>
    <w:rsid w:val="00CF729A"/>
    <w:rsid w:val="00CF729B"/>
    <w:rsid w:val="00D0076C"/>
    <w:rsid w:val="00D00C48"/>
    <w:rsid w:val="00D01370"/>
    <w:rsid w:val="00D019ED"/>
    <w:rsid w:val="00D028D0"/>
    <w:rsid w:val="00D0308D"/>
    <w:rsid w:val="00D031D7"/>
    <w:rsid w:val="00D03CF1"/>
    <w:rsid w:val="00D04CEE"/>
    <w:rsid w:val="00D04E3E"/>
    <w:rsid w:val="00D06492"/>
    <w:rsid w:val="00D06594"/>
    <w:rsid w:val="00D07ED9"/>
    <w:rsid w:val="00D1069C"/>
    <w:rsid w:val="00D10909"/>
    <w:rsid w:val="00D10E4C"/>
    <w:rsid w:val="00D11721"/>
    <w:rsid w:val="00D11750"/>
    <w:rsid w:val="00D11F0C"/>
    <w:rsid w:val="00D12ECC"/>
    <w:rsid w:val="00D14C59"/>
    <w:rsid w:val="00D14E3F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3307"/>
    <w:rsid w:val="00D23673"/>
    <w:rsid w:val="00D24172"/>
    <w:rsid w:val="00D25118"/>
    <w:rsid w:val="00D257A3"/>
    <w:rsid w:val="00D266AC"/>
    <w:rsid w:val="00D3020A"/>
    <w:rsid w:val="00D306E9"/>
    <w:rsid w:val="00D30A05"/>
    <w:rsid w:val="00D33328"/>
    <w:rsid w:val="00D34098"/>
    <w:rsid w:val="00D34751"/>
    <w:rsid w:val="00D3543A"/>
    <w:rsid w:val="00D356D0"/>
    <w:rsid w:val="00D36046"/>
    <w:rsid w:val="00D37A27"/>
    <w:rsid w:val="00D403F0"/>
    <w:rsid w:val="00D407B5"/>
    <w:rsid w:val="00D4116A"/>
    <w:rsid w:val="00D41E6F"/>
    <w:rsid w:val="00D42ABB"/>
    <w:rsid w:val="00D434CF"/>
    <w:rsid w:val="00D440ED"/>
    <w:rsid w:val="00D4487F"/>
    <w:rsid w:val="00D44F2A"/>
    <w:rsid w:val="00D45F04"/>
    <w:rsid w:val="00D463FD"/>
    <w:rsid w:val="00D47568"/>
    <w:rsid w:val="00D5120A"/>
    <w:rsid w:val="00D530C6"/>
    <w:rsid w:val="00D53E83"/>
    <w:rsid w:val="00D573CA"/>
    <w:rsid w:val="00D57A31"/>
    <w:rsid w:val="00D63573"/>
    <w:rsid w:val="00D63CC9"/>
    <w:rsid w:val="00D651E0"/>
    <w:rsid w:val="00D65714"/>
    <w:rsid w:val="00D658DC"/>
    <w:rsid w:val="00D6777C"/>
    <w:rsid w:val="00D70574"/>
    <w:rsid w:val="00D712AC"/>
    <w:rsid w:val="00D71386"/>
    <w:rsid w:val="00D71917"/>
    <w:rsid w:val="00D71C06"/>
    <w:rsid w:val="00D725B5"/>
    <w:rsid w:val="00D73631"/>
    <w:rsid w:val="00D7385C"/>
    <w:rsid w:val="00D73B0E"/>
    <w:rsid w:val="00D73E5B"/>
    <w:rsid w:val="00D750EA"/>
    <w:rsid w:val="00D75164"/>
    <w:rsid w:val="00D75AE0"/>
    <w:rsid w:val="00D75F5B"/>
    <w:rsid w:val="00D76466"/>
    <w:rsid w:val="00D76F9A"/>
    <w:rsid w:val="00D80E52"/>
    <w:rsid w:val="00D8124C"/>
    <w:rsid w:val="00D813F8"/>
    <w:rsid w:val="00D8183A"/>
    <w:rsid w:val="00D81F0D"/>
    <w:rsid w:val="00D829AD"/>
    <w:rsid w:val="00D83CA7"/>
    <w:rsid w:val="00D8496C"/>
    <w:rsid w:val="00D86B55"/>
    <w:rsid w:val="00D87BBF"/>
    <w:rsid w:val="00D9001B"/>
    <w:rsid w:val="00D91308"/>
    <w:rsid w:val="00D913C9"/>
    <w:rsid w:val="00D91E3C"/>
    <w:rsid w:val="00D926BF"/>
    <w:rsid w:val="00D929B3"/>
    <w:rsid w:val="00D92A01"/>
    <w:rsid w:val="00D9359C"/>
    <w:rsid w:val="00D935F0"/>
    <w:rsid w:val="00D9397E"/>
    <w:rsid w:val="00D94B8C"/>
    <w:rsid w:val="00D9561E"/>
    <w:rsid w:val="00D957EE"/>
    <w:rsid w:val="00D97AC8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33D"/>
    <w:rsid w:val="00DB1F8E"/>
    <w:rsid w:val="00DB2D7F"/>
    <w:rsid w:val="00DB31E4"/>
    <w:rsid w:val="00DB4149"/>
    <w:rsid w:val="00DB45E0"/>
    <w:rsid w:val="00DB5CB1"/>
    <w:rsid w:val="00DB70EB"/>
    <w:rsid w:val="00DB72C8"/>
    <w:rsid w:val="00DB74B0"/>
    <w:rsid w:val="00DC06E3"/>
    <w:rsid w:val="00DC21A2"/>
    <w:rsid w:val="00DC2B8E"/>
    <w:rsid w:val="00DC2FE5"/>
    <w:rsid w:val="00DC497E"/>
    <w:rsid w:val="00DC4B2A"/>
    <w:rsid w:val="00DC56B5"/>
    <w:rsid w:val="00DC5CD1"/>
    <w:rsid w:val="00DC6692"/>
    <w:rsid w:val="00DC6D2A"/>
    <w:rsid w:val="00DC7B41"/>
    <w:rsid w:val="00DD05D5"/>
    <w:rsid w:val="00DD07F5"/>
    <w:rsid w:val="00DD087A"/>
    <w:rsid w:val="00DD0E7C"/>
    <w:rsid w:val="00DD0E80"/>
    <w:rsid w:val="00DD1FE1"/>
    <w:rsid w:val="00DD2BE1"/>
    <w:rsid w:val="00DD3AD1"/>
    <w:rsid w:val="00DD42E4"/>
    <w:rsid w:val="00DD5393"/>
    <w:rsid w:val="00DD6838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3045"/>
    <w:rsid w:val="00DF4CA1"/>
    <w:rsid w:val="00DF4E07"/>
    <w:rsid w:val="00DF5984"/>
    <w:rsid w:val="00DF5B6A"/>
    <w:rsid w:val="00DF75A0"/>
    <w:rsid w:val="00E000B7"/>
    <w:rsid w:val="00E00E98"/>
    <w:rsid w:val="00E00ED4"/>
    <w:rsid w:val="00E01BD3"/>
    <w:rsid w:val="00E0242E"/>
    <w:rsid w:val="00E04317"/>
    <w:rsid w:val="00E05159"/>
    <w:rsid w:val="00E0528D"/>
    <w:rsid w:val="00E05D33"/>
    <w:rsid w:val="00E06BD7"/>
    <w:rsid w:val="00E0708E"/>
    <w:rsid w:val="00E0756E"/>
    <w:rsid w:val="00E103D0"/>
    <w:rsid w:val="00E120D9"/>
    <w:rsid w:val="00E12316"/>
    <w:rsid w:val="00E1234A"/>
    <w:rsid w:val="00E12C99"/>
    <w:rsid w:val="00E12F65"/>
    <w:rsid w:val="00E13C3B"/>
    <w:rsid w:val="00E13F2D"/>
    <w:rsid w:val="00E1480D"/>
    <w:rsid w:val="00E14860"/>
    <w:rsid w:val="00E162BE"/>
    <w:rsid w:val="00E16B05"/>
    <w:rsid w:val="00E1711D"/>
    <w:rsid w:val="00E203DA"/>
    <w:rsid w:val="00E20944"/>
    <w:rsid w:val="00E21200"/>
    <w:rsid w:val="00E212A5"/>
    <w:rsid w:val="00E21B21"/>
    <w:rsid w:val="00E236B5"/>
    <w:rsid w:val="00E23DC1"/>
    <w:rsid w:val="00E24F5C"/>
    <w:rsid w:val="00E25922"/>
    <w:rsid w:val="00E2594C"/>
    <w:rsid w:val="00E25C2E"/>
    <w:rsid w:val="00E25FCC"/>
    <w:rsid w:val="00E2606F"/>
    <w:rsid w:val="00E269F6"/>
    <w:rsid w:val="00E271F5"/>
    <w:rsid w:val="00E271F7"/>
    <w:rsid w:val="00E27207"/>
    <w:rsid w:val="00E30232"/>
    <w:rsid w:val="00E30477"/>
    <w:rsid w:val="00E3111D"/>
    <w:rsid w:val="00E32270"/>
    <w:rsid w:val="00E328AC"/>
    <w:rsid w:val="00E331E6"/>
    <w:rsid w:val="00E33D0C"/>
    <w:rsid w:val="00E33F2A"/>
    <w:rsid w:val="00E34FEE"/>
    <w:rsid w:val="00E35BCA"/>
    <w:rsid w:val="00E35F55"/>
    <w:rsid w:val="00E36976"/>
    <w:rsid w:val="00E36A87"/>
    <w:rsid w:val="00E36B43"/>
    <w:rsid w:val="00E36EAB"/>
    <w:rsid w:val="00E37288"/>
    <w:rsid w:val="00E37312"/>
    <w:rsid w:val="00E378E6"/>
    <w:rsid w:val="00E4038F"/>
    <w:rsid w:val="00E4081D"/>
    <w:rsid w:val="00E409D9"/>
    <w:rsid w:val="00E412BA"/>
    <w:rsid w:val="00E431EE"/>
    <w:rsid w:val="00E4333D"/>
    <w:rsid w:val="00E43D65"/>
    <w:rsid w:val="00E43E7E"/>
    <w:rsid w:val="00E448EC"/>
    <w:rsid w:val="00E455F5"/>
    <w:rsid w:val="00E464A4"/>
    <w:rsid w:val="00E5038F"/>
    <w:rsid w:val="00E50ADE"/>
    <w:rsid w:val="00E51CBB"/>
    <w:rsid w:val="00E52CA9"/>
    <w:rsid w:val="00E53B24"/>
    <w:rsid w:val="00E54055"/>
    <w:rsid w:val="00E55BEE"/>
    <w:rsid w:val="00E55F04"/>
    <w:rsid w:val="00E56405"/>
    <w:rsid w:val="00E57234"/>
    <w:rsid w:val="00E57261"/>
    <w:rsid w:val="00E5751E"/>
    <w:rsid w:val="00E57E24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336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36C"/>
    <w:rsid w:val="00E7662D"/>
    <w:rsid w:val="00E7693A"/>
    <w:rsid w:val="00E76D6C"/>
    <w:rsid w:val="00E7704A"/>
    <w:rsid w:val="00E77E13"/>
    <w:rsid w:val="00E77E97"/>
    <w:rsid w:val="00E77F3D"/>
    <w:rsid w:val="00E81025"/>
    <w:rsid w:val="00E814B0"/>
    <w:rsid w:val="00E8201B"/>
    <w:rsid w:val="00E82D6C"/>
    <w:rsid w:val="00E83029"/>
    <w:rsid w:val="00E831D8"/>
    <w:rsid w:val="00E8338C"/>
    <w:rsid w:val="00E83B80"/>
    <w:rsid w:val="00E84E4D"/>
    <w:rsid w:val="00E84F50"/>
    <w:rsid w:val="00E8563D"/>
    <w:rsid w:val="00E8569D"/>
    <w:rsid w:val="00E856A5"/>
    <w:rsid w:val="00E859C7"/>
    <w:rsid w:val="00E85CEE"/>
    <w:rsid w:val="00E864DA"/>
    <w:rsid w:val="00E86EE0"/>
    <w:rsid w:val="00E875D3"/>
    <w:rsid w:val="00E90210"/>
    <w:rsid w:val="00E90312"/>
    <w:rsid w:val="00E90736"/>
    <w:rsid w:val="00E92BB6"/>
    <w:rsid w:val="00E93F19"/>
    <w:rsid w:val="00E948B3"/>
    <w:rsid w:val="00E949AA"/>
    <w:rsid w:val="00E95472"/>
    <w:rsid w:val="00E95495"/>
    <w:rsid w:val="00E95F46"/>
    <w:rsid w:val="00E9626C"/>
    <w:rsid w:val="00E97DAD"/>
    <w:rsid w:val="00E97E8A"/>
    <w:rsid w:val="00EA03E6"/>
    <w:rsid w:val="00EA106F"/>
    <w:rsid w:val="00EA15B3"/>
    <w:rsid w:val="00EA1B0D"/>
    <w:rsid w:val="00EA2810"/>
    <w:rsid w:val="00EA28F0"/>
    <w:rsid w:val="00EA3896"/>
    <w:rsid w:val="00EA4815"/>
    <w:rsid w:val="00EA49EB"/>
    <w:rsid w:val="00EA5878"/>
    <w:rsid w:val="00EA5E0D"/>
    <w:rsid w:val="00EA6963"/>
    <w:rsid w:val="00EB0B62"/>
    <w:rsid w:val="00EB0DF0"/>
    <w:rsid w:val="00EB1161"/>
    <w:rsid w:val="00EB31AA"/>
    <w:rsid w:val="00EB3E15"/>
    <w:rsid w:val="00EB4410"/>
    <w:rsid w:val="00EB6454"/>
    <w:rsid w:val="00EB64D6"/>
    <w:rsid w:val="00EB65C7"/>
    <w:rsid w:val="00EB6677"/>
    <w:rsid w:val="00EB6A0C"/>
    <w:rsid w:val="00EB6B8A"/>
    <w:rsid w:val="00EC1559"/>
    <w:rsid w:val="00EC25C3"/>
    <w:rsid w:val="00EC2712"/>
    <w:rsid w:val="00EC2C8F"/>
    <w:rsid w:val="00EC327D"/>
    <w:rsid w:val="00EC3FF8"/>
    <w:rsid w:val="00EC49A0"/>
    <w:rsid w:val="00EC65D1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0070"/>
    <w:rsid w:val="00EE1271"/>
    <w:rsid w:val="00EE184E"/>
    <w:rsid w:val="00EE1A4E"/>
    <w:rsid w:val="00EE3D82"/>
    <w:rsid w:val="00EE3F79"/>
    <w:rsid w:val="00EE45CC"/>
    <w:rsid w:val="00EE5356"/>
    <w:rsid w:val="00EE53E8"/>
    <w:rsid w:val="00EE5540"/>
    <w:rsid w:val="00EE5ACA"/>
    <w:rsid w:val="00EE71E4"/>
    <w:rsid w:val="00EE7AC4"/>
    <w:rsid w:val="00EF0A88"/>
    <w:rsid w:val="00EF248D"/>
    <w:rsid w:val="00EF26C9"/>
    <w:rsid w:val="00EF29D9"/>
    <w:rsid w:val="00EF2FA4"/>
    <w:rsid w:val="00EF30EF"/>
    <w:rsid w:val="00EF36A9"/>
    <w:rsid w:val="00EF3A9F"/>
    <w:rsid w:val="00EF3AA8"/>
    <w:rsid w:val="00EF44C4"/>
    <w:rsid w:val="00EF450E"/>
    <w:rsid w:val="00EF46D6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6379"/>
    <w:rsid w:val="00F07BF2"/>
    <w:rsid w:val="00F1034E"/>
    <w:rsid w:val="00F10CAA"/>
    <w:rsid w:val="00F119FD"/>
    <w:rsid w:val="00F1255F"/>
    <w:rsid w:val="00F128CD"/>
    <w:rsid w:val="00F129D7"/>
    <w:rsid w:val="00F1382C"/>
    <w:rsid w:val="00F14A85"/>
    <w:rsid w:val="00F15393"/>
    <w:rsid w:val="00F15410"/>
    <w:rsid w:val="00F154BC"/>
    <w:rsid w:val="00F15C13"/>
    <w:rsid w:val="00F15EA4"/>
    <w:rsid w:val="00F167CF"/>
    <w:rsid w:val="00F16DD8"/>
    <w:rsid w:val="00F1778C"/>
    <w:rsid w:val="00F17EE9"/>
    <w:rsid w:val="00F20E64"/>
    <w:rsid w:val="00F21A82"/>
    <w:rsid w:val="00F22208"/>
    <w:rsid w:val="00F22681"/>
    <w:rsid w:val="00F23A2F"/>
    <w:rsid w:val="00F24422"/>
    <w:rsid w:val="00F25C36"/>
    <w:rsid w:val="00F26A95"/>
    <w:rsid w:val="00F26F58"/>
    <w:rsid w:val="00F32894"/>
    <w:rsid w:val="00F32AF7"/>
    <w:rsid w:val="00F34B3E"/>
    <w:rsid w:val="00F34DB3"/>
    <w:rsid w:val="00F35166"/>
    <w:rsid w:val="00F35F67"/>
    <w:rsid w:val="00F360F9"/>
    <w:rsid w:val="00F36F8C"/>
    <w:rsid w:val="00F37B0A"/>
    <w:rsid w:val="00F37EAE"/>
    <w:rsid w:val="00F40859"/>
    <w:rsid w:val="00F40B82"/>
    <w:rsid w:val="00F41396"/>
    <w:rsid w:val="00F420DC"/>
    <w:rsid w:val="00F42691"/>
    <w:rsid w:val="00F42955"/>
    <w:rsid w:val="00F43298"/>
    <w:rsid w:val="00F43B4B"/>
    <w:rsid w:val="00F443E7"/>
    <w:rsid w:val="00F4488F"/>
    <w:rsid w:val="00F44ADE"/>
    <w:rsid w:val="00F45592"/>
    <w:rsid w:val="00F4725C"/>
    <w:rsid w:val="00F472F4"/>
    <w:rsid w:val="00F5064C"/>
    <w:rsid w:val="00F5097C"/>
    <w:rsid w:val="00F511E0"/>
    <w:rsid w:val="00F51B9F"/>
    <w:rsid w:val="00F522D1"/>
    <w:rsid w:val="00F527CC"/>
    <w:rsid w:val="00F52B7B"/>
    <w:rsid w:val="00F52D18"/>
    <w:rsid w:val="00F52ED3"/>
    <w:rsid w:val="00F5391A"/>
    <w:rsid w:val="00F553B2"/>
    <w:rsid w:val="00F55C86"/>
    <w:rsid w:val="00F569C0"/>
    <w:rsid w:val="00F57139"/>
    <w:rsid w:val="00F610C0"/>
    <w:rsid w:val="00F61E9B"/>
    <w:rsid w:val="00F62A9B"/>
    <w:rsid w:val="00F630A7"/>
    <w:rsid w:val="00F63144"/>
    <w:rsid w:val="00F63674"/>
    <w:rsid w:val="00F638AE"/>
    <w:rsid w:val="00F63B20"/>
    <w:rsid w:val="00F6425D"/>
    <w:rsid w:val="00F64674"/>
    <w:rsid w:val="00F66F96"/>
    <w:rsid w:val="00F67426"/>
    <w:rsid w:val="00F67EE2"/>
    <w:rsid w:val="00F705DB"/>
    <w:rsid w:val="00F711B3"/>
    <w:rsid w:val="00F7136B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4E84"/>
    <w:rsid w:val="00F85956"/>
    <w:rsid w:val="00F85FBB"/>
    <w:rsid w:val="00F86365"/>
    <w:rsid w:val="00F86723"/>
    <w:rsid w:val="00F86CFA"/>
    <w:rsid w:val="00F87696"/>
    <w:rsid w:val="00F90133"/>
    <w:rsid w:val="00F90783"/>
    <w:rsid w:val="00F92121"/>
    <w:rsid w:val="00F92BF3"/>
    <w:rsid w:val="00F94A25"/>
    <w:rsid w:val="00F94D54"/>
    <w:rsid w:val="00F956B2"/>
    <w:rsid w:val="00F95ABC"/>
    <w:rsid w:val="00F95B1F"/>
    <w:rsid w:val="00F95F79"/>
    <w:rsid w:val="00F961B4"/>
    <w:rsid w:val="00F9679E"/>
    <w:rsid w:val="00F96A25"/>
    <w:rsid w:val="00F96C35"/>
    <w:rsid w:val="00F96D55"/>
    <w:rsid w:val="00F97783"/>
    <w:rsid w:val="00F97A63"/>
    <w:rsid w:val="00F97C3D"/>
    <w:rsid w:val="00F97D9F"/>
    <w:rsid w:val="00FA0595"/>
    <w:rsid w:val="00FA0BEE"/>
    <w:rsid w:val="00FA0E20"/>
    <w:rsid w:val="00FA169B"/>
    <w:rsid w:val="00FA1C09"/>
    <w:rsid w:val="00FA2D6A"/>
    <w:rsid w:val="00FA3A47"/>
    <w:rsid w:val="00FA415A"/>
    <w:rsid w:val="00FA41D3"/>
    <w:rsid w:val="00FA5224"/>
    <w:rsid w:val="00FA58CA"/>
    <w:rsid w:val="00FA65D9"/>
    <w:rsid w:val="00FA67F7"/>
    <w:rsid w:val="00FA735E"/>
    <w:rsid w:val="00FA73CA"/>
    <w:rsid w:val="00FA75F4"/>
    <w:rsid w:val="00FA769F"/>
    <w:rsid w:val="00FA7764"/>
    <w:rsid w:val="00FB0F0C"/>
    <w:rsid w:val="00FB0FAE"/>
    <w:rsid w:val="00FB1CE5"/>
    <w:rsid w:val="00FB2438"/>
    <w:rsid w:val="00FB2973"/>
    <w:rsid w:val="00FB2BF1"/>
    <w:rsid w:val="00FB2ECE"/>
    <w:rsid w:val="00FB3C53"/>
    <w:rsid w:val="00FB5E4E"/>
    <w:rsid w:val="00FB73EE"/>
    <w:rsid w:val="00FB7920"/>
    <w:rsid w:val="00FB7E4D"/>
    <w:rsid w:val="00FC03E5"/>
    <w:rsid w:val="00FC04C2"/>
    <w:rsid w:val="00FC1836"/>
    <w:rsid w:val="00FC1C60"/>
    <w:rsid w:val="00FC2B1B"/>
    <w:rsid w:val="00FC306F"/>
    <w:rsid w:val="00FC34FC"/>
    <w:rsid w:val="00FC3CE6"/>
    <w:rsid w:val="00FC411E"/>
    <w:rsid w:val="00FC47F2"/>
    <w:rsid w:val="00FC4B8E"/>
    <w:rsid w:val="00FC5A50"/>
    <w:rsid w:val="00FC6AC9"/>
    <w:rsid w:val="00FC6DBA"/>
    <w:rsid w:val="00FC77EE"/>
    <w:rsid w:val="00FD02F4"/>
    <w:rsid w:val="00FD04E4"/>
    <w:rsid w:val="00FD0B1F"/>
    <w:rsid w:val="00FD0BDC"/>
    <w:rsid w:val="00FD1273"/>
    <w:rsid w:val="00FD15D1"/>
    <w:rsid w:val="00FD17AB"/>
    <w:rsid w:val="00FD19B6"/>
    <w:rsid w:val="00FD268B"/>
    <w:rsid w:val="00FD32E4"/>
    <w:rsid w:val="00FD4868"/>
    <w:rsid w:val="00FD4971"/>
    <w:rsid w:val="00FD5292"/>
    <w:rsid w:val="00FD6CBD"/>
    <w:rsid w:val="00FD70F6"/>
    <w:rsid w:val="00FE066D"/>
    <w:rsid w:val="00FE091B"/>
    <w:rsid w:val="00FE0B84"/>
    <w:rsid w:val="00FE184D"/>
    <w:rsid w:val="00FE20E1"/>
    <w:rsid w:val="00FE38B1"/>
    <w:rsid w:val="00FE3C0B"/>
    <w:rsid w:val="00FE3FA3"/>
    <w:rsid w:val="00FE4239"/>
    <w:rsid w:val="00FE480F"/>
    <w:rsid w:val="00FE56B5"/>
    <w:rsid w:val="00FE5C5C"/>
    <w:rsid w:val="00FE6035"/>
    <w:rsid w:val="00FE6130"/>
    <w:rsid w:val="00FF0D3A"/>
    <w:rsid w:val="00FF1924"/>
    <w:rsid w:val="00FF1B63"/>
    <w:rsid w:val="00FF2452"/>
    <w:rsid w:val="00FF416F"/>
    <w:rsid w:val="00FF4768"/>
    <w:rsid w:val="00FF4BAD"/>
    <w:rsid w:val="00FF547A"/>
    <w:rsid w:val="00FF55D4"/>
    <w:rsid w:val="00FF5A58"/>
    <w:rsid w:val="00FF68FA"/>
    <w:rsid w:val="00FF69CA"/>
    <w:rsid w:val="00FF6B63"/>
    <w:rsid w:val="00FF6E2E"/>
    <w:rsid w:val="00FF700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3808A-0DB0-48CD-9284-AED168E0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00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rsid w:val="0001588D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C16385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5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2"/>
      </w:numPr>
    </w:pPr>
  </w:style>
  <w:style w:type="numbering" w:customStyle="1" w:styleId="Styl21">
    <w:name w:val="Styl21"/>
    <w:uiPriority w:val="99"/>
    <w:rsid w:val="00B67E03"/>
    <w:pPr>
      <w:numPr>
        <w:numId w:val="38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3"/>
      </w:numPr>
    </w:pPr>
  </w:style>
  <w:style w:type="numbering" w:customStyle="1" w:styleId="Styl22">
    <w:name w:val="Styl22"/>
    <w:uiPriority w:val="99"/>
    <w:rsid w:val="00B67E03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character" w:customStyle="1" w:styleId="lslabeltext">
    <w:name w:val="lslabel__text"/>
    <w:rsid w:val="009C20B4"/>
  </w:style>
  <w:style w:type="character" w:customStyle="1" w:styleId="lscontrol--valign">
    <w:name w:val="lscontrol--valign"/>
    <w:rsid w:val="00525CA1"/>
  </w:style>
  <w:style w:type="paragraph" w:customStyle="1" w:styleId="redniasiatka21">
    <w:name w:val="Średnia siatka 21"/>
    <w:uiPriority w:val="1"/>
    <w:qFormat/>
    <w:rsid w:val="009B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BD3C60"/>
    <w:pPr>
      <w:spacing w:after="0" w:line="240" w:lineRule="auto"/>
    </w:pPr>
    <w:rPr>
      <w:rFonts w:ascii="Verdana" w:eastAsia="Times New Roman" w:hAnsi="Verdan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B1CE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62CC1-65ED-42DB-B8EF-B416D9831E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0CA9F1-0441-48B2-ACB8-AA07C3A5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</cp:revision>
  <cp:lastPrinted>2019-04-12T11:53:00Z</cp:lastPrinted>
  <dcterms:created xsi:type="dcterms:W3CDTF">2019-04-15T14:22:00Z</dcterms:created>
  <dcterms:modified xsi:type="dcterms:W3CDTF">2019-04-15T14:50:00Z</dcterms:modified>
</cp:coreProperties>
</file>