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28FD9D75" w:rsidR="00AE00EF" w:rsidRPr="00263DD0" w:rsidRDefault="00AE00EF" w:rsidP="00B57672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bookmarkStart w:id="0" w:name="_Toc475444096"/>
      <w:r w:rsidRPr="00263DD0">
        <w:rPr>
          <w:rFonts w:asciiTheme="minorHAnsi" w:hAnsiTheme="minorHAnsi" w:cs="Arial"/>
          <w:b/>
          <w:sz w:val="22"/>
          <w:szCs w:val="22"/>
        </w:rPr>
        <w:t>Załącznik nr 1</w:t>
      </w:r>
      <w:r w:rsidR="00365937" w:rsidRPr="00263D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63DD0">
        <w:rPr>
          <w:rFonts w:asciiTheme="minorHAnsi" w:hAnsiTheme="minorHAnsi" w:cs="Arial"/>
          <w:b/>
          <w:sz w:val="22"/>
          <w:szCs w:val="22"/>
        </w:rPr>
        <w:t xml:space="preserve">Formularz </w:t>
      </w:r>
      <w:r w:rsidR="00144EB5" w:rsidRPr="00263DD0">
        <w:rPr>
          <w:rFonts w:asciiTheme="minorHAnsi" w:hAnsiTheme="minorHAnsi" w:cs="Arial"/>
          <w:b/>
          <w:sz w:val="22"/>
          <w:szCs w:val="22"/>
        </w:rPr>
        <w:t>o</w:t>
      </w:r>
      <w:r w:rsidRPr="00263DD0">
        <w:rPr>
          <w:rFonts w:asciiTheme="minorHAnsi" w:hAnsiTheme="minorHAnsi" w:cs="Arial"/>
          <w:b/>
          <w:sz w:val="22"/>
          <w:szCs w:val="22"/>
        </w:rPr>
        <w:t>ferty</w:t>
      </w:r>
      <w:bookmarkEnd w:id="0"/>
      <w:r w:rsidR="00824D47" w:rsidRPr="00263D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8AC4147" w14:textId="77777777" w:rsidR="00AE00EF" w:rsidRPr="00263DD0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263DD0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263DD0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263DD0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63DD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263DD0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263DD0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263DD0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</w:t>
            </w:r>
            <w:r w:rsidR="00AE00EF" w:rsidRPr="00263D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263DD0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263DD0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AE00EF" w:rsidRPr="00263DD0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263DD0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263DD0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263DD0" w:rsidRDefault="00AE00EF" w:rsidP="00332159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AE00EF" w:rsidRPr="00263DD0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263DD0" w:rsidRDefault="00AE00EF" w:rsidP="00332159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E00EF" w:rsidRPr="00263DD0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263DD0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Składam(y) o</w:t>
            </w:r>
            <w:r w:rsidR="00AE00EF" w:rsidRPr="00263DD0">
              <w:rPr>
                <w:rFonts w:asciiTheme="minorHAnsi" w:hAnsiTheme="minorHAnsi" w:cs="Arial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263DD0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193" w14:textId="77777777" w:rsidR="0031069D" w:rsidRPr="0031069D" w:rsidRDefault="0031069D" w:rsidP="0031069D">
            <w:pPr>
              <w:pStyle w:val="Podtytu"/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22"/>
                <w:u w:val="none"/>
              </w:rPr>
            </w:pPr>
            <w:r w:rsidRPr="0031069D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22"/>
                <w:u w:val="none"/>
              </w:rPr>
              <w:t xml:space="preserve">Wdrożenie Elektronicznej Platformy </w:t>
            </w:r>
          </w:p>
          <w:p w14:paraId="2D44EAC0" w14:textId="355297A7" w:rsidR="00AE00EF" w:rsidRPr="00263DD0" w:rsidRDefault="0031069D" w:rsidP="003106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1069D">
              <w:rPr>
                <w:rFonts w:asciiTheme="minorHAnsi" w:hAnsiTheme="minorHAnsi" w:cs="Arial"/>
                <w:b/>
                <w:bCs/>
                <w:color w:val="1F497D" w:themeColor="text2"/>
                <w:sz w:val="32"/>
                <w:szCs w:val="22"/>
              </w:rPr>
              <w:t>Zarządzania Zasobami Ludzkimi</w:t>
            </w:r>
          </w:p>
        </w:tc>
      </w:tr>
    </w:tbl>
    <w:p w14:paraId="09810939" w14:textId="77777777" w:rsidR="00B343A0" w:rsidRDefault="00B343A0" w:rsidP="00555A46">
      <w:pPr>
        <w:spacing w:before="0"/>
        <w:rPr>
          <w:rFonts w:asciiTheme="minorHAnsi" w:hAnsiTheme="minorHAnsi" w:cs="Arial"/>
          <w:b/>
          <w:bCs/>
          <w:sz w:val="22"/>
          <w:szCs w:val="22"/>
        </w:rPr>
      </w:pPr>
    </w:p>
    <w:p w14:paraId="23B50957" w14:textId="38FB7EBE" w:rsidR="00AE00EF" w:rsidRDefault="00555A46" w:rsidP="00555A46">
      <w:pPr>
        <w:spacing w:before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UWAGA: </w:t>
      </w:r>
      <w:r w:rsidRPr="00C56A73">
        <w:rPr>
          <w:rFonts w:asciiTheme="minorHAnsi" w:hAnsiTheme="minorHAnsi"/>
          <w:b/>
          <w:color w:val="FF0000"/>
          <w:sz w:val="22"/>
          <w:szCs w:val="22"/>
        </w:rPr>
        <w:t>Łączna cena oferty netto wynikająca z Formularz oferty</w:t>
      </w:r>
      <w:r>
        <w:rPr>
          <w:rFonts w:asciiTheme="minorHAnsi" w:hAnsiTheme="minorHAnsi"/>
          <w:b/>
          <w:color w:val="FF0000"/>
          <w:sz w:val="22"/>
          <w:szCs w:val="22"/>
        </w:rPr>
        <w:t>,</w:t>
      </w:r>
      <w:r w:rsidRPr="00C56A73">
        <w:rPr>
          <w:rFonts w:asciiTheme="minorHAnsi" w:hAnsiTheme="minorHAnsi"/>
          <w:b/>
          <w:color w:val="FF0000"/>
          <w:sz w:val="22"/>
          <w:szCs w:val="22"/>
        </w:rPr>
        <w:t xml:space="preserve"> ma zastosowanie jedynie do dokonania oceny ofert </w:t>
      </w:r>
      <w:r w:rsidRPr="00376148">
        <w:rPr>
          <w:rFonts w:asciiTheme="minorHAnsi" w:hAnsiTheme="minorHAnsi"/>
          <w:b/>
          <w:color w:val="FF0000"/>
          <w:sz w:val="22"/>
          <w:szCs w:val="22"/>
        </w:rPr>
        <w:t>i nie będzie stanowiła maksymalnego łącznego wynagrodzenia netto, należnego Wykonawcy z tytułu zawarcia Umowy Ramowej.</w:t>
      </w:r>
    </w:p>
    <w:p w14:paraId="2F2E508D" w14:textId="77777777" w:rsidR="00555A46" w:rsidRPr="00263DD0" w:rsidRDefault="00555A46" w:rsidP="00332159">
      <w:pPr>
        <w:spacing w:before="0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14:paraId="7334024E" w14:textId="43595F88" w:rsidR="00AE00EF" w:rsidRPr="00263DD0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Oferujemy wykonanie zamówienia zgodnie z opisem przedmiotu zamówienia</w:t>
      </w:r>
      <w:r w:rsidR="009717E6" w:rsidRPr="00263DD0">
        <w:rPr>
          <w:rFonts w:asciiTheme="minorHAnsi" w:hAnsiTheme="minorHAnsi" w:cs="Arial"/>
          <w:sz w:val="22"/>
          <w:szCs w:val="22"/>
        </w:rPr>
        <w:t xml:space="preserve"> za cenę</w:t>
      </w:r>
      <w:r w:rsidR="0077110C" w:rsidRPr="00263DD0">
        <w:rPr>
          <w:rFonts w:asciiTheme="minorHAnsi" w:hAnsiTheme="minorHAnsi" w:cs="Arial"/>
          <w:sz w:val="22"/>
          <w:szCs w:val="22"/>
        </w:rPr>
        <w:t xml:space="preserve"> (w PLN) </w:t>
      </w:r>
      <w:r w:rsidR="009717E6" w:rsidRPr="00263DD0">
        <w:rPr>
          <w:rFonts w:asciiTheme="minorHAnsi" w:hAnsiTheme="minorHAnsi" w:cs="Arial"/>
          <w:sz w:val="22"/>
          <w:szCs w:val="22"/>
        </w:rPr>
        <w:t>:</w:t>
      </w:r>
    </w:p>
    <w:p w14:paraId="06B53D6B" w14:textId="77777777" w:rsidR="005A512A" w:rsidRPr="00263DD0" w:rsidRDefault="005A512A" w:rsidP="005A512A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2"/>
        </w:rPr>
      </w:pPr>
    </w:p>
    <w:tbl>
      <w:tblPr>
        <w:tblStyle w:val="Tabela-Siatka"/>
        <w:tblW w:w="7655" w:type="dxa"/>
        <w:jc w:val="center"/>
        <w:tblLook w:val="04A0" w:firstRow="1" w:lastRow="0" w:firstColumn="1" w:lastColumn="0" w:noHBand="0" w:noVBand="1"/>
      </w:tblPr>
      <w:tblGrid>
        <w:gridCol w:w="5529"/>
        <w:gridCol w:w="2126"/>
      </w:tblGrid>
      <w:tr w:rsidR="004B5A65" w:rsidRPr="00263DD0" w14:paraId="7876F581" w14:textId="33560684" w:rsidTr="004B5A65">
        <w:trPr>
          <w:trHeight w:val="494"/>
          <w:jc w:val="center"/>
        </w:trPr>
        <w:tc>
          <w:tcPr>
            <w:tcW w:w="5529" w:type="dxa"/>
            <w:vAlign w:val="center"/>
          </w:tcPr>
          <w:p w14:paraId="0AAF0C49" w14:textId="64746F43" w:rsidR="004B5A65" w:rsidRPr="00263DD0" w:rsidRDefault="004B5A65" w:rsidP="00BA54A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Opis</w:t>
            </w:r>
          </w:p>
        </w:tc>
        <w:tc>
          <w:tcPr>
            <w:tcW w:w="2126" w:type="dxa"/>
            <w:vAlign w:val="center"/>
          </w:tcPr>
          <w:p w14:paraId="30E97239" w14:textId="6ABBEBC5" w:rsidR="004B5A65" w:rsidRPr="00263DD0" w:rsidRDefault="004B5A65" w:rsidP="00BA54AF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Cena netto</w:t>
            </w:r>
          </w:p>
        </w:tc>
      </w:tr>
      <w:tr w:rsidR="004B5A65" w:rsidRPr="00263DD0" w14:paraId="16CADEA3" w14:textId="15B9E064" w:rsidTr="004B5A65">
        <w:trPr>
          <w:jc w:val="center"/>
        </w:trPr>
        <w:tc>
          <w:tcPr>
            <w:tcW w:w="5529" w:type="dxa"/>
            <w:vAlign w:val="center"/>
          </w:tcPr>
          <w:p w14:paraId="77C13DEA" w14:textId="596BA48F" w:rsidR="004B5A65" w:rsidRPr="00263DD0" w:rsidRDefault="004B5A65" w:rsidP="006D3BAC">
            <w:pPr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wdrożenie standardowych funkcjonalności</w:t>
            </w:r>
          </w:p>
        </w:tc>
        <w:tc>
          <w:tcPr>
            <w:tcW w:w="2126" w:type="dxa"/>
            <w:vAlign w:val="center"/>
          </w:tcPr>
          <w:p w14:paraId="4B7124A1" w14:textId="61DD590B" w:rsidR="004B5A65" w:rsidRPr="007565FE" w:rsidRDefault="004B5A65" w:rsidP="006D3BAC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4B5A65" w:rsidRPr="00263DD0" w14:paraId="3F03089C" w14:textId="7D550799" w:rsidTr="004B5A65">
        <w:trPr>
          <w:trHeight w:val="510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0E1B0E5F" w14:textId="19C5E345" w:rsidR="004B5A65" w:rsidRPr="00BA54AF" w:rsidRDefault="004B5A65" w:rsidP="006D3BAC">
            <w:pPr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wdrożenie funkcjonalności ponad standard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49881" w14:textId="77777777" w:rsidR="004B5A65" w:rsidRPr="007565FE" w:rsidRDefault="004B5A65" w:rsidP="006D3BAC">
            <w:pPr>
              <w:rPr>
                <w:rFonts w:asciiTheme="minorHAnsi" w:hAnsiTheme="minorHAnsi" w:cs="Arial"/>
                <w:sz w:val="2"/>
                <w:szCs w:val="22"/>
              </w:rPr>
            </w:pPr>
          </w:p>
          <w:p w14:paraId="6A6502DC" w14:textId="03ADF6EE" w:rsidR="004B5A65" w:rsidRPr="007565FE" w:rsidRDefault="004B5A65" w:rsidP="006D3BAC">
            <w:pPr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4B5A65" w:rsidRPr="00263DD0" w14:paraId="1E9CF845" w14:textId="336ED794" w:rsidTr="004B5A65">
        <w:trPr>
          <w:trHeight w:val="510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5D7E1C53" w14:textId="6E609493" w:rsidR="004B5A65" w:rsidRPr="00BA54AF" w:rsidRDefault="004B5A65" w:rsidP="006D3BAC">
            <w:pPr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za 1 roboczogodzinę w ramach rozwoju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18EB8" w14:textId="77777777" w:rsidR="004B5A65" w:rsidRPr="007565FE" w:rsidRDefault="004B5A65" w:rsidP="006D3BAC">
            <w:pPr>
              <w:rPr>
                <w:rFonts w:asciiTheme="minorHAnsi" w:hAnsiTheme="minorHAnsi" w:cs="Arial"/>
                <w:sz w:val="2"/>
                <w:szCs w:val="22"/>
              </w:rPr>
            </w:pPr>
          </w:p>
        </w:tc>
      </w:tr>
      <w:tr w:rsidR="004B5A65" w:rsidRPr="00263DD0" w14:paraId="751BA105" w14:textId="454B384A" w:rsidTr="004B5A65">
        <w:trPr>
          <w:trHeight w:val="510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392474D6" w14:textId="365414D9" w:rsidR="004B5A65" w:rsidRPr="00BA54AF" w:rsidRDefault="004B5A65" w:rsidP="006D3BAC">
            <w:pPr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za ATIK roczny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A2F847" w14:textId="77777777" w:rsidR="004B5A65" w:rsidRPr="007565FE" w:rsidRDefault="004B5A65" w:rsidP="006D3BAC">
            <w:pPr>
              <w:rPr>
                <w:rFonts w:asciiTheme="minorHAnsi" w:hAnsiTheme="minorHAnsi" w:cs="Arial"/>
                <w:sz w:val="2"/>
                <w:szCs w:val="22"/>
              </w:rPr>
            </w:pPr>
          </w:p>
        </w:tc>
      </w:tr>
      <w:tr w:rsidR="004B5A65" w:rsidRPr="00263DD0" w14:paraId="1156775D" w14:textId="379721C1" w:rsidTr="004B5A65">
        <w:trPr>
          <w:trHeight w:val="510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7C626572" w14:textId="3D2DE2AF" w:rsidR="004B5A65" w:rsidRDefault="004B5A65" w:rsidP="004B5A65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ŁĄCZNA CENA OFERTY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DAAE1D" w14:textId="77777777" w:rsidR="004B5A65" w:rsidRPr="007565FE" w:rsidRDefault="004B5A65" w:rsidP="006D3BAC">
            <w:pPr>
              <w:rPr>
                <w:rFonts w:asciiTheme="minorHAnsi" w:hAnsiTheme="minorHAnsi" w:cs="Arial"/>
                <w:sz w:val="2"/>
                <w:szCs w:val="22"/>
              </w:rPr>
            </w:pPr>
          </w:p>
        </w:tc>
      </w:tr>
    </w:tbl>
    <w:p w14:paraId="1C17DC47" w14:textId="77777777" w:rsidR="0052158C" w:rsidRPr="00263DD0" w:rsidRDefault="0052158C" w:rsidP="00BA3E7A">
      <w:pPr>
        <w:rPr>
          <w:rFonts w:asciiTheme="minorHAnsi" w:hAnsiTheme="minorHAnsi" w:cs="Arial"/>
          <w:b/>
          <w:sz w:val="4"/>
        </w:rPr>
      </w:pPr>
    </w:p>
    <w:p w14:paraId="40255B2B" w14:textId="77777777" w:rsidR="009261EA" w:rsidRDefault="009261EA" w:rsidP="004B5A65">
      <w:pPr>
        <w:ind w:firstLine="284"/>
        <w:rPr>
          <w:rFonts w:asciiTheme="minorHAnsi" w:hAnsiTheme="minorHAnsi" w:cs="Arial"/>
          <w:b/>
          <w:sz w:val="4"/>
        </w:rPr>
      </w:pPr>
      <w:r>
        <w:rPr>
          <w:rFonts w:asciiTheme="minorHAnsi" w:hAnsiTheme="minorHAnsi" w:cs="Arial"/>
          <w:sz w:val="22"/>
          <w:szCs w:val="22"/>
        </w:rPr>
        <w:t xml:space="preserve">Szczegółowa wycena przedmiotu zamówienia znajduje się w Załączniku nr 1A </w:t>
      </w:r>
    </w:p>
    <w:p w14:paraId="758666DE" w14:textId="77777777" w:rsidR="009261EA" w:rsidRDefault="009261EA" w:rsidP="00C36352">
      <w:pPr>
        <w:pStyle w:val="Akapitzlist"/>
        <w:ind w:left="284"/>
        <w:rPr>
          <w:rFonts w:asciiTheme="minorHAnsi" w:hAnsiTheme="minorHAnsi" w:cs="Arial"/>
        </w:rPr>
      </w:pPr>
    </w:p>
    <w:p w14:paraId="2DEC3BC8" w14:textId="7784482E" w:rsidR="0024251F" w:rsidRPr="0024251F" w:rsidRDefault="007B14EF" w:rsidP="0024251F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7B14EF">
        <w:rPr>
          <w:rFonts w:asciiTheme="minorHAnsi" w:hAnsiTheme="minorHAnsi" w:cs="Arial"/>
        </w:rPr>
        <w:t>Wykonawca wykona przedmiot zamówienia w terminach określonych po zawarciu umowy zgodnie z zakresem prac określonych</w:t>
      </w:r>
      <w:r w:rsidR="00262480">
        <w:rPr>
          <w:rFonts w:asciiTheme="minorHAnsi" w:hAnsiTheme="minorHAnsi" w:cs="Arial"/>
        </w:rPr>
        <w:t xml:space="preserve"> w</w:t>
      </w:r>
      <w:r w:rsidRPr="007B14EF">
        <w:rPr>
          <w:rFonts w:asciiTheme="minorHAnsi" w:hAnsiTheme="minorHAnsi" w:cs="Arial"/>
        </w:rPr>
        <w:t xml:space="preserve"> Załączniku nr 1</w:t>
      </w:r>
      <w:r w:rsidR="00020FF1">
        <w:rPr>
          <w:rFonts w:asciiTheme="minorHAnsi" w:hAnsiTheme="minorHAnsi" w:cs="Arial"/>
        </w:rPr>
        <w:t>4</w:t>
      </w:r>
      <w:r w:rsidRPr="007B14EF">
        <w:rPr>
          <w:rFonts w:asciiTheme="minorHAnsi" w:hAnsiTheme="minorHAnsi" w:cs="Arial"/>
        </w:rPr>
        <w:t xml:space="preserve"> do Warunków Zamó</w:t>
      </w:r>
      <w:r w:rsidR="003D49B6">
        <w:rPr>
          <w:rFonts w:asciiTheme="minorHAnsi" w:hAnsiTheme="minorHAnsi" w:cs="Arial"/>
        </w:rPr>
        <w:t>wienia jednak</w:t>
      </w:r>
      <w:r w:rsidR="003D49B6" w:rsidRPr="003D49B6">
        <w:rPr>
          <w:rFonts w:asciiTheme="minorHAnsi" w:hAnsiTheme="minorHAnsi" w:cs="Arial"/>
          <w:b/>
        </w:rPr>
        <w:t xml:space="preserve"> nie później niż do dnia 31.12.2019r. </w:t>
      </w:r>
    </w:p>
    <w:p w14:paraId="75AD0839" w14:textId="338EF42D" w:rsidR="00AE00EF" w:rsidRPr="00263DD0" w:rsidRDefault="00AE00EF" w:rsidP="007B14EF">
      <w:pPr>
        <w:pStyle w:val="Akapitzlist"/>
        <w:numPr>
          <w:ilvl w:val="0"/>
          <w:numId w:val="6"/>
        </w:numPr>
        <w:tabs>
          <w:tab w:val="clear" w:pos="502"/>
          <w:tab w:val="num" w:pos="284"/>
        </w:tabs>
        <w:suppressAutoHyphens/>
        <w:spacing w:before="240"/>
        <w:ind w:hanging="482"/>
        <w:rPr>
          <w:rFonts w:asciiTheme="minorHAnsi" w:hAnsiTheme="minorHAnsi" w:cs="Arial"/>
          <w:bCs/>
          <w:color w:val="000000"/>
        </w:rPr>
      </w:pPr>
      <w:r w:rsidRPr="00263DD0">
        <w:rPr>
          <w:rFonts w:asciiTheme="minorHAnsi" w:hAnsiTheme="minorHAnsi" w:cs="Arial"/>
        </w:rPr>
        <w:t>Oświadczam(y), że:</w:t>
      </w:r>
    </w:p>
    <w:p w14:paraId="0A21594A" w14:textId="3A5732D9" w:rsidR="00AE00EF" w:rsidRDefault="00AE00EF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lastRenderedPageBreak/>
        <w:t>jestem(</w:t>
      </w:r>
      <w:proofErr w:type="spellStart"/>
      <w:r w:rsidRPr="00263DD0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263DD0">
        <w:rPr>
          <w:rFonts w:asciiTheme="minorHAnsi" w:hAnsiTheme="minorHAnsi" w:cs="Arial"/>
          <w:sz w:val="22"/>
          <w:szCs w:val="22"/>
        </w:rPr>
        <w:t xml:space="preserve">) związany(i) niniejszą Ofertą przez okres </w:t>
      </w:r>
      <w:r w:rsidR="00FD19B6" w:rsidRPr="00263DD0">
        <w:rPr>
          <w:rFonts w:asciiTheme="minorHAnsi" w:hAnsiTheme="minorHAnsi" w:cs="Arial"/>
          <w:b/>
          <w:iCs/>
          <w:sz w:val="22"/>
          <w:szCs w:val="22"/>
        </w:rPr>
        <w:t>6</w:t>
      </w:r>
      <w:r w:rsidRPr="00263DD0">
        <w:rPr>
          <w:rFonts w:asciiTheme="minorHAnsi" w:hAnsiTheme="minorHAnsi" w:cs="Arial"/>
          <w:b/>
          <w:iCs/>
          <w:sz w:val="22"/>
          <w:szCs w:val="22"/>
        </w:rPr>
        <w:t>0</w:t>
      </w:r>
      <w:r w:rsidRPr="00263DD0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="00685244" w:rsidRPr="00263DD0">
        <w:rPr>
          <w:rFonts w:asciiTheme="minorHAnsi" w:hAnsiTheme="minorHAnsi" w:cs="Arial"/>
          <w:sz w:val="22"/>
          <w:szCs w:val="22"/>
        </w:rPr>
        <w:t xml:space="preserve"> od upływu terminu składania o</w:t>
      </w:r>
      <w:r w:rsidRPr="00263DD0">
        <w:rPr>
          <w:rFonts w:asciiTheme="minorHAnsi" w:hAnsiTheme="minorHAnsi" w:cs="Arial"/>
          <w:sz w:val="22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343A0" w:rsidRPr="00F3732D" w14:paraId="04DFB811" w14:textId="77777777" w:rsidTr="00B343A0">
        <w:trPr>
          <w:trHeight w:val="159"/>
        </w:trPr>
        <w:tc>
          <w:tcPr>
            <w:tcW w:w="9639" w:type="dxa"/>
            <w:vAlign w:val="bottom"/>
          </w:tcPr>
          <w:p w14:paraId="6176F0EB" w14:textId="77777777" w:rsidR="00B343A0" w:rsidRPr="00B343A0" w:rsidRDefault="00B343A0" w:rsidP="0011211D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zamówienie wykonam(y):</w:t>
            </w:r>
          </w:p>
          <w:p w14:paraId="2B054974" w14:textId="77777777" w:rsidR="00B343A0" w:rsidRPr="00B343A0" w:rsidRDefault="00B343A0" w:rsidP="00B343A0">
            <w:pPr>
              <w:pStyle w:val="Listapunktowana"/>
              <w:tabs>
                <w:tab w:val="clear" w:pos="360"/>
                <w:tab w:val="num" w:pos="720"/>
              </w:tabs>
              <w:spacing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4251F">
              <w:rPr>
                <w:rFonts w:asciiTheme="minorHAnsi" w:hAnsiTheme="minorHAnsi" w:cs="Arial"/>
                <w:sz w:val="22"/>
                <w:szCs w:val="22"/>
              </w:rPr>
            </w:r>
            <w:r w:rsidR="0024251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t xml:space="preserve"> samodzielnie / </w:t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24251F">
              <w:rPr>
                <w:rFonts w:asciiTheme="minorHAnsi" w:hAnsiTheme="minorHAnsi" w:cs="Arial"/>
                <w:sz w:val="22"/>
                <w:szCs w:val="22"/>
              </w:rPr>
            </w:r>
            <w:r w:rsidR="0024251F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B343A0">
              <w:rPr>
                <w:rFonts w:asciiTheme="minorHAnsi" w:hAnsiTheme="minorHAnsi" w:cs="Arial"/>
                <w:sz w:val="22"/>
                <w:szCs w:val="22"/>
              </w:rPr>
              <w:t xml:space="preserve"> z udziałem podwykonawców</w:t>
            </w:r>
          </w:p>
        </w:tc>
      </w:tr>
      <w:tr w:rsidR="00B343A0" w:rsidRPr="00F3732D" w14:paraId="0F168733" w14:textId="77777777" w:rsidTr="00B343A0">
        <w:trPr>
          <w:trHeight w:val="159"/>
        </w:trPr>
        <w:tc>
          <w:tcPr>
            <w:tcW w:w="9639" w:type="dxa"/>
            <w:vAlign w:val="bottom"/>
          </w:tcPr>
          <w:p w14:paraId="15A51E40" w14:textId="77777777" w:rsidR="00B343A0" w:rsidRPr="00B343A0" w:rsidRDefault="00B343A0" w:rsidP="00B343A0">
            <w:pPr>
              <w:pStyle w:val="Listapunktowana"/>
              <w:widowControl w:val="0"/>
              <w:tabs>
                <w:tab w:val="clear" w:pos="360"/>
                <w:tab w:val="num" w:pos="720"/>
              </w:tabs>
              <w:spacing w:before="0"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Części zamówienia,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B343A0" w:rsidRPr="00F3732D" w14:paraId="7080E844" w14:textId="77777777" w:rsidTr="0011211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627F5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7D061" w14:textId="77777777" w:rsidR="00B343A0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31C1BBC8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DB761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B343A0" w:rsidRPr="00F3732D" w14:paraId="7668CD73" w14:textId="77777777" w:rsidTr="0011211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B656D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ECFA6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11754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B343A0" w:rsidRPr="00F3732D" w14:paraId="2CB8531B" w14:textId="77777777" w:rsidTr="0011211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EB01C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6FB69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7D1CC" w14:textId="77777777" w:rsidR="00B343A0" w:rsidRPr="00F3732D" w:rsidRDefault="00B343A0" w:rsidP="0011211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3658FE0A" w14:textId="77777777" w:rsidR="00B343A0" w:rsidRPr="00B343A0" w:rsidRDefault="00B343A0" w:rsidP="00B343A0">
            <w:pPr>
              <w:pStyle w:val="Listapunktowana"/>
              <w:tabs>
                <w:tab w:val="clear" w:pos="360"/>
                <w:tab w:val="num" w:pos="720"/>
              </w:tabs>
              <w:spacing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3A0" w:rsidRPr="00F3732D" w14:paraId="297D134E" w14:textId="77777777" w:rsidTr="00B343A0">
        <w:trPr>
          <w:trHeight w:val="159"/>
        </w:trPr>
        <w:tc>
          <w:tcPr>
            <w:tcW w:w="9639" w:type="dxa"/>
            <w:vAlign w:val="bottom"/>
          </w:tcPr>
          <w:p w14:paraId="6E4D6087" w14:textId="77777777" w:rsidR="00B343A0" w:rsidRPr="00B343A0" w:rsidRDefault="00B343A0" w:rsidP="00B343A0">
            <w:pPr>
              <w:pStyle w:val="Listapunktowana"/>
              <w:widowControl w:val="0"/>
              <w:tabs>
                <w:tab w:val="clear" w:pos="360"/>
                <w:tab w:val="num" w:pos="720"/>
              </w:tabs>
              <w:spacing w:before="0"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43A0" w:rsidRPr="00F3732D" w14:paraId="2C087BCD" w14:textId="77777777" w:rsidTr="00B343A0">
        <w:trPr>
          <w:trHeight w:val="159"/>
        </w:trPr>
        <w:tc>
          <w:tcPr>
            <w:tcW w:w="9639" w:type="dxa"/>
            <w:vAlign w:val="bottom"/>
          </w:tcPr>
          <w:p w14:paraId="3E5A5F58" w14:textId="77777777" w:rsidR="00B343A0" w:rsidRPr="00B343A0" w:rsidRDefault="00B343A0" w:rsidP="00B343A0">
            <w:pPr>
              <w:pStyle w:val="Listapunktowana"/>
              <w:widowControl w:val="0"/>
              <w:tabs>
                <w:tab w:val="clear" w:pos="360"/>
                <w:tab w:val="num" w:pos="720"/>
              </w:tabs>
              <w:spacing w:before="0" w:after="60"/>
              <w:ind w:left="720" w:hanging="36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B343A0">
              <w:rPr>
                <w:rFonts w:asciiTheme="minorHAnsi" w:hAnsiTheme="minorHAnsi" w:cs="Arial"/>
                <w:sz w:val="22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342EE68" w14:textId="3F217C53" w:rsidR="00D75AE0" w:rsidRPr="00263DD0" w:rsidRDefault="00D75AE0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otrzymałem(liśmy) wszelkie informacje konieczne do przygotowania oferty,</w:t>
      </w:r>
    </w:p>
    <w:p w14:paraId="52F8C6B2" w14:textId="77777777" w:rsidR="003A1846" w:rsidRPr="00263DD0" w:rsidRDefault="003A1846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wyrażamy zgodę na wprowadzenie skanu naszej oferty do platformy zakupowej Zamawiającego,</w:t>
      </w:r>
    </w:p>
    <w:p w14:paraId="2CEB7601" w14:textId="5D36617A" w:rsidR="00AE00EF" w:rsidRPr="00263DD0" w:rsidRDefault="00AE00EF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akceptuję(</w:t>
      </w:r>
      <w:proofErr w:type="spellStart"/>
      <w:r w:rsidRPr="00263DD0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263DD0">
        <w:rPr>
          <w:rFonts w:asciiTheme="minorHAnsi" w:hAnsiTheme="minorHAnsi" w:cs="Arial"/>
          <w:sz w:val="22"/>
          <w:szCs w:val="22"/>
        </w:rPr>
        <w:t>) treść Warunków Zamówienia</w:t>
      </w:r>
      <w:r w:rsidR="00321BA5" w:rsidRPr="00263DD0">
        <w:rPr>
          <w:rFonts w:asciiTheme="minorHAnsi" w:hAnsiTheme="minorHAnsi" w:cs="Arial"/>
          <w:sz w:val="22"/>
          <w:szCs w:val="22"/>
        </w:rPr>
        <w:t xml:space="preserve"> i</w:t>
      </w:r>
      <w:r w:rsidRPr="00263DD0">
        <w:rPr>
          <w:rFonts w:asciiTheme="minorHAnsi" w:hAnsiTheme="minorHAnsi" w:cs="Arial"/>
          <w:sz w:val="22"/>
          <w:szCs w:val="22"/>
        </w:rPr>
        <w:t xml:space="preserve"> w razie wyb</w:t>
      </w:r>
      <w:r w:rsidR="00144EB5" w:rsidRPr="00263DD0">
        <w:rPr>
          <w:rFonts w:asciiTheme="minorHAnsi" w:hAnsiTheme="minorHAnsi" w:cs="Arial"/>
          <w:sz w:val="22"/>
          <w:szCs w:val="22"/>
        </w:rPr>
        <w:t>rania mojej (naszej) o</w:t>
      </w:r>
      <w:r w:rsidRPr="00263DD0">
        <w:rPr>
          <w:rFonts w:asciiTheme="minorHAnsi" w:hAnsiTheme="minorHAnsi" w:cs="Arial"/>
          <w:sz w:val="22"/>
          <w:szCs w:val="22"/>
        </w:rPr>
        <w:t>ferty zobowiązuję(</w:t>
      </w:r>
      <w:proofErr w:type="spellStart"/>
      <w:r w:rsidRPr="00263DD0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263DD0">
        <w:rPr>
          <w:rFonts w:asciiTheme="minorHAnsi" w:hAnsiTheme="minorHAnsi" w:cs="Arial"/>
          <w:sz w:val="22"/>
          <w:szCs w:val="22"/>
        </w:rPr>
        <w:t>) się do podpisania Umowy</w:t>
      </w:r>
      <w:r w:rsidR="00C5456E" w:rsidRPr="00263DD0">
        <w:rPr>
          <w:rFonts w:asciiTheme="minorHAnsi" w:hAnsiTheme="minorHAnsi" w:cs="Arial"/>
          <w:sz w:val="22"/>
          <w:szCs w:val="22"/>
        </w:rPr>
        <w:t>,</w:t>
      </w:r>
      <w:r w:rsidR="001E6CA4" w:rsidRPr="00263DD0">
        <w:rPr>
          <w:rFonts w:asciiTheme="minorHAnsi" w:hAnsiTheme="minorHAnsi" w:cs="Arial"/>
          <w:sz w:val="22"/>
          <w:szCs w:val="22"/>
        </w:rPr>
        <w:t xml:space="preserve"> zgodnej z projektem stanowiącym </w:t>
      </w:r>
      <w:r w:rsidR="00BE5882" w:rsidRPr="00263DD0">
        <w:rPr>
          <w:rFonts w:asciiTheme="minorHAnsi" w:hAnsiTheme="minorHAnsi" w:cs="Arial"/>
          <w:b/>
          <w:sz w:val="22"/>
          <w:szCs w:val="22"/>
        </w:rPr>
        <w:t>Z</w:t>
      </w:r>
      <w:r w:rsidR="001E6CA4" w:rsidRPr="00263DD0">
        <w:rPr>
          <w:rFonts w:asciiTheme="minorHAnsi" w:hAnsiTheme="minorHAnsi" w:cs="Arial"/>
          <w:b/>
          <w:sz w:val="22"/>
          <w:szCs w:val="22"/>
        </w:rPr>
        <w:t xml:space="preserve">ałącznik nr </w:t>
      </w:r>
      <w:r w:rsidR="003E56F4">
        <w:rPr>
          <w:rFonts w:asciiTheme="minorHAnsi" w:hAnsiTheme="minorHAnsi" w:cs="Arial"/>
          <w:b/>
          <w:sz w:val="22"/>
          <w:szCs w:val="22"/>
        </w:rPr>
        <w:t>11</w:t>
      </w:r>
      <w:r w:rsidR="003A1EE1" w:rsidRPr="00263DD0">
        <w:rPr>
          <w:rFonts w:asciiTheme="minorHAnsi" w:hAnsiTheme="minorHAnsi" w:cs="Arial"/>
          <w:b/>
          <w:sz w:val="22"/>
          <w:szCs w:val="22"/>
        </w:rPr>
        <w:t xml:space="preserve"> </w:t>
      </w:r>
      <w:r w:rsidR="009817D1" w:rsidRPr="00263DD0">
        <w:rPr>
          <w:rFonts w:asciiTheme="minorHAnsi" w:hAnsiTheme="minorHAnsi" w:cs="Arial"/>
          <w:b/>
          <w:sz w:val="22"/>
          <w:szCs w:val="22"/>
        </w:rPr>
        <w:t>d</w:t>
      </w:r>
      <w:r w:rsidR="001E6CA4" w:rsidRPr="00263DD0">
        <w:rPr>
          <w:rFonts w:asciiTheme="minorHAnsi" w:hAnsiTheme="minorHAnsi" w:cs="Arial"/>
          <w:b/>
          <w:sz w:val="22"/>
          <w:szCs w:val="22"/>
        </w:rPr>
        <w:t xml:space="preserve">o </w:t>
      </w:r>
      <w:r w:rsidR="009817D1" w:rsidRPr="00263DD0">
        <w:rPr>
          <w:rFonts w:asciiTheme="minorHAnsi" w:hAnsiTheme="minorHAnsi" w:cs="Arial"/>
          <w:b/>
          <w:sz w:val="22"/>
          <w:szCs w:val="22"/>
        </w:rPr>
        <w:t>W</w:t>
      </w:r>
      <w:r w:rsidR="001E6CA4" w:rsidRPr="00263DD0">
        <w:rPr>
          <w:rFonts w:asciiTheme="minorHAnsi" w:hAnsiTheme="minorHAnsi" w:cs="Arial"/>
          <w:b/>
          <w:sz w:val="22"/>
          <w:szCs w:val="22"/>
        </w:rPr>
        <w:t>arunków Zamówienia</w:t>
      </w:r>
      <w:r w:rsidR="001E6CA4" w:rsidRPr="00263DD0">
        <w:rPr>
          <w:rFonts w:asciiTheme="minorHAnsi" w:hAnsiTheme="minorHAnsi" w:cs="Arial"/>
          <w:sz w:val="22"/>
          <w:szCs w:val="22"/>
        </w:rPr>
        <w:t>,</w:t>
      </w:r>
    </w:p>
    <w:p w14:paraId="601AC7F2" w14:textId="77777777" w:rsidR="00AE00EF" w:rsidRPr="00263DD0" w:rsidRDefault="00AE00EF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 xml:space="preserve">wszelkie informacje zawarte w formularzu </w:t>
      </w:r>
      <w:r w:rsidR="00685244" w:rsidRPr="00263DD0">
        <w:rPr>
          <w:rFonts w:asciiTheme="minorHAnsi" w:hAnsiTheme="minorHAnsi" w:cs="Arial"/>
          <w:sz w:val="22"/>
          <w:szCs w:val="22"/>
        </w:rPr>
        <w:t>o</w:t>
      </w:r>
      <w:r w:rsidRPr="00263DD0">
        <w:rPr>
          <w:rFonts w:asciiTheme="minorHAnsi" w:hAnsiTheme="minorHAnsi" w:cs="Arial"/>
          <w:sz w:val="22"/>
          <w:szCs w:val="22"/>
        </w:rPr>
        <w:t>ferty wraz z załącznikami są zgodne ze stanem faktycznym,</w:t>
      </w:r>
    </w:p>
    <w:p w14:paraId="7E7588F8" w14:textId="77777777" w:rsidR="009248FB" w:rsidRPr="00263DD0" w:rsidRDefault="009248FB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nie zalegam(my) z opłacaniem podatków i opłat,</w:t>
      </w:r>
    </w:p>
    <w:p w14:paraId="7E148E2C" w14:textId="77777777" w:rsidR="009248FB" w:rsidRPr="00263DD0" w:rsidRDefault="009248FB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nie zalegam(my) z opłacaniem składek na ubezpieczenie zdrowotne lub społeczne,</w:t>
      </w:r>
    </w:p>
    <w:p w14:paraId="124C93CD" w14:textId="733FCE1D" w:rsidR="009717E6" w:rsidRPr="00263DD0" w:rsidRDefault="009717E6" w:rsidP="008205EB">
      <w:pPr>
        <w:numPr>
          <w:ilvl w:val="0"/>
          <w:numId w:val="18"/>
        </w:numPr>
        <w:spacing w:before="0"/>
        <w:ind w:hanging="294"/>
        <w:rPr>
          <w:rFonts w:asciiTheme="minorHAnsi" w:hAnsiTheme="minorHAnsi" w:cs="Arial"/>
          <w:sz w:val="22"/>
          <w:szCs w:val="20"/>
        </w:rPr>
      </w:pPr>
      <w:r w:rsidRPr="00263DD0">
        <w:rPr>
          <w:rFonts w:asciiTheme="minorHAnsi" w:hAnsiTheme="minorHAnsi"/>
          <w:sz w:val="22"/>
          <w:szCs w:val="20"/>
        </w:rPr>
        <w:t>nie podlegam (my) wykluczeniu z postępowania,</w:t>
      </w:r>
    </w:p>
    <w:p w14:paraId="38041F36" w14:textId="112E3343" w:rsidR="00F1382C" w:rsidRPr="00263DD0" w:rsidRDefault="00F1382C" w:rsidP="008205EB">
      <w:pPr>
        <w:numPr>
          <w:ilvl w:val="0"/>
          <w:numId w:val="18"/>
        </w:numPr>
        <w:spacing w:before="0"/>
        <w:ind w:hanging="294"/>
        <w:rPr>
          <w:rFonts w:asciiTheme="minorHAnsi" w:hAnsiTheme="minorHAnsi" w:cs="Arial"/>
          <w:sz w:val="22"/>
          <w:szCs w:val="20"/>
        </w:rPr>
      </w:pPr>
      <w:r w:rsidRPr="00263DD0">
        <w:rPr>
          <w:rFonts w:asciiTheme="minorHAnsi" w:hAnsiTheme="minorHAnsi"/>
          <w:sz w:val="22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02932A8F" w14:textId="10767BD1" w:rsidR="00330DAA" w:rsidRPr="0024251F" w:rsidRDefault="009248FB" w:rsidP="002425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  <w:r w:rsidR="0024251F">
        <w:rPr>
          <w:rFonts w:asciiTheme="minorHAnsi" w:hAnsiTheme="minorHAnsi" w:cs="Arial"/>
          <w:sz w:val="22"/>
          <w:szCs w:val="22"/>
        </w:rPr>
        <w:t xml:space="preserve"> </w:t>
      </w:r>
      <w:r w:rsidRPr="0024251F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4251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4251F">
        <w:rPr>
          <w:rFonts w:asciiTheme="minorHAnsi" w:hAnsiTheme="minorHAnsi" w:cs="Arial"/>
          <w:sz w:val="22"/>
          <w:szCs w:val="22"/>
        </w:rPr>
      </w:r>
      <w:r w:rsidR="0024251F" w:rsidRPr="0024251F">
        <w:rPr>
          <w:rFonts w:asciiTheme="minorHAnsi" w:hAnsiTheme="minorHAnsi" w:cs="Arial"/>
          <w:sz w:val="22"/>
          <w:szCs w:val="22"/>
        </w:rPr>
        <w:fldChar w:fldCharType="separate"/>
      </w:r>
      <w:r w:rsidRPr="0024251F">
        <w:rPr>
          <w:rFonts w:asciiTheme="minorHAnsi" w:hAnsiTheme="minorHAnsi" w:cs="Arial"/>
          <w:sz w:val="22"/>
          <w:szCs w:val="22"/>
        </w:rPr>
        <w:fldChar w:fldCharType="end"/>
      </w:r>
      <w:r w:rsidRPr="0024251F">
        <w:rPr>
          <w:rFonts w:asciiTheme="minorHAnsi" w:hAnsiTheme="minorHAnsi" w:cs="Arial"/>
          <w:sz w:val="22"/>
          <w:szCs w:val="22"/>
        </w:rPr>
        <w:t xml:space="preserve"> tak / </w:t>
      </w:r>
      <w:r w:rsidRPr="0024251F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4251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24251F">
        <w:rPr>
          <w:rFonts w:asciiTheme="minorHAnsi" w:hAnsiTheme="minorHAnsi" w:cs="Arial"/>
          <w:sz w:val="22"/>
          <w:szCs w:val="22"/>
        </w:rPr>
      </w:r>
      <w:r w:rsidR="0024251F" w:rsidRPr="0024251F">
        <w:rPr>
          <w:rFonts w:asciiTheme="minorHAnsi" w:hAnsiTheme="minorHAnsi" w:cs="Arial"/>
          <w:sz w:val="22"/>
          <w:szCs w:val="22"/>
        </w:rPr>
        <w:fldChar w:fldCharType="separate"/>
      </w:r>
      <w:r w:rsidRPr="0024251F">
        <w:rPr>
          <w:rFonts w:asciiTheme="minorHAnsi" w:hAnsiTheme="minorHAnsi" w:cs="Arial"/>
          <w:sz w:val="22"/>
          <w:szCs w:val="22"/>
        </w:rPr>
        <w:fldChar w:fldCharType="end"/>
      </w:r>
      <w:r w:rsidRPr="0024251F">
        <w:rPr>
          <w:rFonts w:asciiTheme="minorHAnsi" w:hAnsiTheme="minorHAnsi" w:cs="Arial"/>
          <w:sz w:val="22"/>
          <w:szCs w:val="22"/>
        </w:rPr>
        <w:t xml:space="preserve"> nie</w:t>
      </w:r>
      <w:r w:rsidR="00BA50D4" w:rsidRPr="0024251F">
        <w:rPr>
          <w:rFonts w:asciiTheme="minorHAnsi" w:hAnsiTheme="minorHAnsi" w:cs="Arial"/>
          <w:sz w:val="22"/>
          <w:szCs w:val="22"/>
        </w:rPr>
        <w:t>,</w:t>
      </w:r>
    </w:p>
    <w:p w14:paraId="62D44EBE" w14:textId="47286F11" w:rsidR="00330DAA" w:rsidRPr="00263DD0" w:rsidRDefault="00330DAA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 xml:space="preserve">zobowiązujemy się do wykorzystania wszelkich informacji sensytywnych przekazanych lub udostępnionych przez ENEA </w:t>
      </w:r>
      <w:r w:rsidR="009403F0">
        <w:rPr>
          <w:rFonts w:asciiTheme="minorHAnsi" w:hAnsiTheme="minorHAnsi" w:cs="Arial"/>
          <w:sz w:val="22"/>
          <w:szCs w:val="22"/>
        </w:rPr>
        <w:t>Centrum</w:t>
      </w:r>
      <w:r w:rsidR="009403F0" w:rsidRPr="00263DD0">
        <w:rPr>
          <w:rFonts w:asciiTheme="minorHAnsi" w:hAnsiTheme="minorHAnsi" w:cs="Arial"/>
          <w:sz w:val="22"/>
          <w:szCs w:val="22"/>
        </w:rPr>
        <w:t xml:space="preserve"> </w:t>
      </w:r>
      <w:r w:rsidRPr="00263DD0">
        <w:rPr>
          <w:rFonts w:asciiTheme="minorHAnsi" w:hAnsiTheme="minorHAnsi" w:cs="Arial"/>
          <w:sz w:val="22"/>
          <w:szCs w:val="22"/>
        </w:rPr>
        <w:t>Sp. z o.o. jedynie do celów przeprowadzenia niniejszego postępowania o udzielenie zamówienia oraz nieudostępniania ich osobom trzecim ani niepublikowania w jakiejkolwiek formie w całości lub części,</w:t>
      </w:r>
    </w:p>
    <w:p w14:paraId="05DDC1F8" w14:textId="3B3E43D9" w:rsidR="00330DAA" w:rsidRPr="00263DD0" w:rsidRDefault="00330DAA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zobowiązujemy się informacje sensytywne odpowiednio zabezpieczyć, chronić w trakcie przeprowadzenia niniejszego postępowania o udzielenie zamówienia,</w:t>
      </w:r>
    </w:p>
    <w:p w14:paraId="2AABDB91" w14:textId="2FC6EF75" w:rsidR="00330DAA" w:rsidRPr="00263DD0" w:rsidRDefault="00330DAA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zobowiązujemy się informacje sensytywne odpowiednio zabezpieczyć, chronić lub trwale zniszczyć (tj. również trwale usunąć z systemów teleinformatycznych) albo zwrócić natychmiast po zakończeniu niniejszego postępowania o udzielenie zamówienia.</w:t>
      </w:r>
    </w:p>
    <w:p w14:paraId="4E211BE1" w14:textId="77777777" w:rsidR="00AE00EF" w:rsidRPr="00263DD0" w:rsidRDefault="00AE00EF" w:rsidP="008205EB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osobą uprawnioną do udzielania wyjaśnień Zamawiającemu w imieniu Wykonawcy jest:</w:t>
      </w:r>
    </w:p>
    <w:p w14:paraId="761C0090" w14:textId="77777777" w:rsidR="009F07A5" w:rsidRPr="0024251F" w:rsidRDefault="009F07A5" w:rsidP="00685244">
      <w:pPr>
        <w:spacing w:before="40"/>
        <w:ind w:left="70" w:right="402" w:firstLine="355"/>
        <w:jc w:val="left"/>
        <w:rPr>
          <w:rFonts w:asciiTheme="minorHAnsi" w:hAnsiTheme="minorHAnsi" w:cs="Arial"/>
          <w:iCs/>
          <w:sz w:val="4"/>
          <w:szCs w:val="22"/>
        </w:rPr>
      </w:pPr>
    </w:p>
    <w:p w14:paraId="67375749" w14:textId="77777777" w:rsidR="00EE5356" w:rsidRPr="00263DD0" w:rsidRDefault="00AE00EF" w:rsidP="00685244">
      <w:pPr>
        <w:spacing w:before="40"/>
        <w:ind w:left="70" w:right="402" w:firstLine="355"/>
        <w:jc w:val="left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iCs/>
          <w:sz w:val="22"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E112EC" w:rsidRDefault="00144EB5" w:rsidP="00144EB5">
      <w:pPr>
        <w:spacing w:before="40"/>
        <w:ind w:left="70" w:right="402"/>
        <w:jc w:val="left"/>
        <w:rPr>
          <w:rFonts w:asciiTheme="minorHAnsi" w:hAnsiTheme="minorHAnsi" w:cs="Arial"/>
          <w:sz w:val="14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63DD0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4AED5AA2" w14:textId="77777777" w:rsidR="00EE5356" w:rsidRPr="00263DD0" w:rsidRDefault="00EE5356" w:rsidP="00877E44">
            <w:pPr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263DD0" w:rsidRDefault="00EE5356" w:rsidP="00877E44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EE5356" w:rsidRPr="00263DD0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263DD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263DD0" w:rsidRDefault="00EE5356" w:rsidP="00877E44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28194626" w14:textId="08E12BCC" w:rsidR="00B76240" w:rsidRPr="00E6654D" w:rsidRDefault="00E6654D" w:rsidP="00E6654D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bookmarkStart w:id="2" w:name="_Toc382495769"/>
      <w:bookmarkStart w:id="3" w:name="_Toc389210257"/>
      <w:r w:rsidR="00B76240" w:rsidRPr="00263DD0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1 </w:t>
      </w:r>
      <w:r w:rsidR="00B76240">
        <w:rPr>
          <w:rFonts w:asciiTheme="minorHAnsi" w:hAnsiTheme="minorHAnsi" w:cs="Arial"/>
          <w:b/>
          <w:sz w:val="22"/>
          <w:szCs w:val="22"/>
        </w:rPr>
        <w:t>a</w:t>
      </w:r>
    </w:p>
    <w:p w14:paraId="6CA4EB8E" w14:textId="139EF06B" w:rsidR="00B76240" w:rsidRDefault="007816AD" w:rsidP="00B7624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Arkusz kalkulacyjny</w:t>
      </w:r>
    </w:p>
    <w:tbl>
      <w:tblPr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324"/>
        <w:gridCol w:w="739"/>
        <w:gridCol w:w="1119"/>
        <w:gridCol w:w="517"/>
        <w:gridCol w:w="1064"/>
        <w:gridCol w:w="48"/>
      </w:tblGrid>
      <w:tr w:rsidR="00003916" w:rsidRPr="00003916" w14:paraId="67C10DC5" w14:textId="77777777" w:rsidTr="0094055E">
        <w:trPr>
          <w:gridAfter w:val="1"/>
          <w:wAfter w:w="48" w:type="dxa"/>
          <w:trHeight w:val="300"/>
        </w:trPr>
        <w:tc>
          <w:tcPr>
            <w:tcW w:w="9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1549C" w14:textId="77777777" w:rsidR="00003916" w:rsidRDefault="00003916" w:rsidP="00CF050A">
            <w:pPr>
              <w:spacing w:before="0"/>
              <w:ind w:left="-7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pPr w:leftFromText="141" w:rightFromText="141" w:horzAnchor="margin" w:tblpY="675"/>
              <w:tblOverlap w:val="never"/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0"/>
              <w:gridCol w:w="2300"/>
              <w:gridCol w:w="2440"/>
            </w:tblGrid>
            <w:tr w:rsidR="00CF050A" w:rsidRPr="00CF050A" w14:paraId="4EE3DA61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E0E97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F2BB2E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koszt netto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A528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kategoria</w:t>
                  </w:r>
                </w:p>
              </w:tc>
            </w:tr>
            <w:tr w:rsidR="00CF050A" w:rsidRPr="00CF050A" w14:paraId="524FE705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63D95D4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Analiza przedwdrożeniowa poza modułem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3A9B0A5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FEA807C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5A9B5547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E5E79B7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Analiza przedwdrożeniowa modułów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69704595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32A58BF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2FB0486A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4235FFC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Prowadzenie projektu wdrożenia dla modułów poza modułem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C25FC32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4848E61A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7525174F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8D6E39A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Prowadzenie projektu wdrożenia dla modułów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06E63D4D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49CA68D9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2132085E" w14:textId="77777777" w:rsidTr="00CF050A">
              <w:trPr>
                <w:trHeight w:val="102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AFC20AB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 xml:space="preserve">Dokumentacja biznesowa i techniczna </w:t>
                  </w: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br/>
                    <w:t>(w tym instrukcja obsługi systemu oraz instrukcje stanowiskowe) poza modułem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57E1A69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71C80343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34D24266" w14:textId="77777777" w:rsidTr="00CF050A">
              <w:trPr>
                <w:trHeight w:val="102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777CEB3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 xml:space="preserve">Dokumentacja biznesowa i techniczna </w:t>
                  </w: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br/>
                    <w:t>(w tym instrukcja obsługi systemu oraz instrukcje stanowiskowe) modułów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6A41669E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6A0AA113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6A544132" w14:textId="77777777" w:rsidTr="00CF050A">
              <w:trPr>
                <w:trHeight w:val="765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014A1D7F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Wdrożenie standardowych funkcjonalności dla modułów poza modułem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35A4DD5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0A689CCE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7C80F6A9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3D55FFC1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Wdrożenie standardowych funkcjonalności dla modułów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7417684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56C72E8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1135ADCC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7A839D10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Integracje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262D6FC4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38257CE8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44BFE416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3591299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Zakup licencji dla: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B2B46DC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664A2024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F050A" w:rsidRPr="00CF050A" w14:paraId="17E3E604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09E061F" w14:textId="77777777" w:rsidR="00CF050A" w:rsidRPr="00CF050A" w:rsidRDefault="00CF050A" w:rsidP="00CF050A">
                  <w:pPr>
                    <w:spacing w:before="0"/>
                    <w:jc w:val="righ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około 4000 użytkowników nieaktywnych(*):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95D9CD8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3756CC2F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14892E45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CFBF11C" w14:textId="77777777" w:rsidR="00CF050A" w:rsidRPr="00CF050A" w:rsidRDefault="00CF050A" w:rsidP="00CF050A">
                  <w:pPr>
                    <w:spacing w:before="0"/>
                    <w:jc w:val="righ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około 6000 użytkowników aktywnych(*):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085D87DB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07319762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524E45E9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6DC0D239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Szkolenia: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94DC7A6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7F0F75B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F050A" w:rsidRPr="00CF050A" w14:paraId="21EACD8D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FDCCC0B" w14:textId="77777777" w:rsidR="00CF050A" w:rsidRPr="00CF050A" w:rsidRDefault="00CF050A" w:rsidP="00CF050A">
                  <w:pPr>
                    <w:spacing w:before="0"/>
                    <w:jc w:val="right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Koszt 3 dni szkoleń dla Administratorów IT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748C9803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0B09902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4BD8AFA3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47DC5C4F" w14:textId="77777777" w:rsidR="00CF050A" w:rsidRPr="00CF050A" w:rsidRDefault="00CF050A" w:rsidP="00CF050A">
                  <w:pPr>
                    <w:spacing w:before="0"/>
                    <w:jc w:val="right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Koszt 6 dni szkoleń dla Administratorów HR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6BCE247A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E5A5E18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6C6D8218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52D6CFCA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050A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Elearning</w:t>
                  </w:r>
                  <w:proofErr w:type="spellEnd"/>
                  <w:r w:rsidRPr="00CF050A">
                    <w:rPr>
                      <w:rFonts w:ascii="Calibri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dla użytkowników końcowych z filmami instruktażowymi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15EE4E7A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14:paraId="72456CD8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standard</w:t>
                  </w:r>
                </w:p>
              </w:tc>
            </w:tr>
            <w:tr w:rsidR="00CF050A" w:rsidRPr="00CF050A" w14:paraId="7E09922E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4024B4A6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Wdrożenie funkcjonalności ponad standard poza modułem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5B332DBA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556E2836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ponad standard</w:t>
                  </w:r>
                </w:p>
              </w:tc>
            </w:tr>
            <w:tr w:rsidR="00CF050A" w:rsidRPr="00CF050A" w14:paraId="426429FC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5039E47F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Wdrożenie funkcjonalności ponad standard dla modułów REKRUTACJA i KOMPETENCJE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57FFCAA8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center"/>
                  <w:hideMark/>
                </w:tcPr>
                <w:p w14:paraId="0B0E65CD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ponad standard</w:t>
                  </w:r>
                </w:p>
              </w:tc>
            </w:tr>
            <w:tr w:rsidR="00CF050A" w:rsidRPr="00CF050A" w14:paraId="7CE81849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9C9C9"/>
                  <w:vAlign w:val="center"/>
                  <w:hideMark/>
                </w:tcPr>
                <w:p w14:paraId="17AB9173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Średnia roboczogodzina w ramach prac rozwojowych (przy założeniu limitu na poziomie 800 godzin)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9C9C9"/>
                  <w:vAlign w:val="center"/>
                  <w:hideMark/>
                </w:tcPr>
                <w:p w14:paraId="2BF7A7A5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9C9C9"/>
                  <w:vAlign w:val="center"/>
                  <w:hideMark/>
                </w:tcPr>
                <w:p w14:paraId="56E727A0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rozwój</w:t>
                  </w:r>
                </w:p>
              </w:tc>
            </w:tr>
            <w:tr w:rsidR="00CF050A" w:rsidRPr="00CF050A" w14:paraId="341011F1" w14:textId="77777777" w:rsidTr="00CF050A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6EF8AFB0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Koszt utrzymania (ATIK) - 1 rok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5578E6DA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1A3D1309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atik</w:t>
                  </w:r>
                  <w:proofErr w:type="spellEnd"/>
                </w:p>
              </w:tc>
            </w:tr>
            <w:tr w:rsidR="00CF050A" w:rsidRPr="00CF050A" w14:paraId="3AFF3056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678D23F0" w14:textId="77777777" w:rsidR="00CF050A" w:rsidRPr="00CF050A" w:rsidRDefault="00CF050A" w:rsidP="00CF050A">
                  <w:pPr>
                    <w:spacing w:before="0"/>
                    <w:jc w:val="left"/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b/>
                      <w:bCs/>
                      <w:sz w:val="20"/>
                      <w:szCs w:val="20"/>
                    </w:rPr>
                    <w:t>Helpdesk Wykonawcy dla Administratorów Zamawiającego (koszty na rok)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2CA8A2C7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center"/>
                  <w:hideMark/>
                </w:tcPr>
                <w:p w14:paraId="5C79780B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atik</w:t>
                  </w:r>
                  <w:proofErr w:type="spellEnd"/>
                </w:p>
              </w:tc>
            </w:tr>
            <w:tr w:rsidR="00CF050A" w:rsidRPr="00CF050A" w14:paraId="5A60F812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E341F" w14:textId="77777777" w:rsidR="00CF050A" w:rsidRPr="00CF050A" w:rsidRDefault="00CF050A" w:rsidP="00CF050A">
                  <w:pPr>
                    <w:spacing w:before="0"/>
                    <w:jc w:val="righ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Koszt utrzymania (ATIK) - następne lata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528425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45516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informacja - nie liczy się do ceny oferty</w:t>
                  </w:r>
                </w:p>
              </w:tc>
            </w:tr>
            <w:tr w:rsidR="00CF050A" w:rsidRPr="00CF050A" w14:paraId="16A4D9E7" w14:textId="77777777" w:rsidTr="00CF050A">
              <w:trPr>
                <w:trHeight w:val="510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9A487" w14:textId="77777777" w:rsidR="00CF050A" w:rsidRPr="00CF050A" w:rsidRDefault="00CF050A" w:rsidP="00CF050A">
                  <w:pPr>
                    <w:spacing w:before="0"/>
                    <w:jc w:val="right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Dokupienie licencji dla użytkowników: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C9AEA7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0DD0" w14:textId="77777777" w:rsidR="00CF050A" w:rsidRPr="00CF050A" w:rsidRDefault="00CF050A" w:rsidP="00CF050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CF050A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informacja - nie liczy się do ceny oferty</w:t>
                  </w:r>
                </w:p>
              </w:tc>
            </w:tr>
          </w:tbl>
          <w:p w14:paraId="71B7BB96" w14:textId="77777777" w:rsidR="00CF050A" w:rsidRDefault="00CF050A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1B36B387" w14:textId="77777777" w:rsidR="00CF050A" w:rsidRDefault="00CF050A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1C9211D8" w14:textId="77777777" w:rsidR="00CF050A" w:rsidRDefault="00CF050A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14:paraId="79E8819B" w14:textId="282B1B73" w:rsidR="00CF050A" w:rsidRPr="00003916" w:rsidRDefault="00CF050A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3916" w:rsidRPr="00003916" w14:paraId="36AC8AB1" w14:textId="77777777" w:rsidTr="0094055E">
        <w:trPr>
          <w:gridAfter w:val="1"/>
          <w:wAfter w:w="48" w:type="dxa"/>
          <w:trHeight w:val="300"/>
        </w:trPr>
        <w:tc>
          <w:tcPr>
            <w:tcW w:w="8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37AB" w14:textId="77777777" w:rsidR="00003916" w:rsidRPr="00003916" w:rsidRDefault="00003916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003916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POSUMOWANIE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9EEB" w14:textId="77777777" w:rsidR="00003916" w:rsidRPr="00003916" w:rsidRDefault="00003916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003916" w:rsidRPr="00003916" w14:paraId="743317B8" w14:textId="77777777" w:rsidTr="0094055E">
        <w:trPr>
          <w:gridAfter w:val="1"/>
          <w:wAfter w:w="48" w:type="dxa"/>
          <w:trHeight w:val="300"/>
        </w:trPr>
        <w:tc>
          <w:tcPr>
            <w:tcW w:w="6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5182AB" w14:textId="77777777" w:rsidR="00003916" w:rsidRPr="00003916" w:rsidRDefault="00003916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39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cena za wdrożenie standardowych funkcjonalności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0E8FD9" w14:textId="28C785D7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3460" w14:textId="77777777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03916" w:rsidRPr="00003916" w14:paraId="6BC3849A" w14:textId="77777777" w:rsidTr="0094055E">
        <w:trPr>
          <w:gridAfter w:val="1"/>
          <w:wAfter w:w="48" w:type="dxa"/>
          <w:trHeight w:val="300"/>
        </w:trPr>
        <w:tc>
          <w:tcPr>
            <w:tcW w:w="6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721EDAB" w14:textId="77777777" w:rsidR="00003916" w:rsidRPr="00003916" w:rsidRDefault="00003916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39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cena za wdrożenie funkcjonalności ponad standard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BA7B4D5" w14:textId="51B50682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FE96" w14:textId="77777777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03916" w:rsidRPr="00003916" w14:paraId="39098816" w14:textId="77777777" w:rsidTr="0094055E">
        <w:trPr>
          <w:gridAfter w:val="1"/>
          <w:wAfter w:w="48" w:type="dxa"/>
          <w:trHeight w:val="300"/>
        </w:trPr>
        <w:tc>
          <w:tcPr>
            <w:tcW w:w="6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6C2E60E" w14:textId="77777777" w:rsidR="00003916" w:rsidRPr="00003916" w:rsidRDefault="00003916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39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cena za roboczogodzinę w ramach rozwoju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E008652" w14:textId="3EB8C6F2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DCC76" w14:textId="77777777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03916" w:rsidRPr="00003916" w14:paraId="17973A84" w14:textId="77777777" w:rsidTr="0094055E">
        <w:trPr>
          <w:gridAfter w:val="1"/>
          <w:wAfter w:w="48" w:type="dxa"/>
          <w:trHeight w:val="300"/>
        </w:trPr>
        <w:tc>
          <w:tcPr>
            <w:tcW w:w="6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DB676D4" w14:textId="77777777" w:rsidR="00003916" w:rsidRPr="00003916" w:rsidRDefault="00003916" w:rsidP="00003916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0391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cena za ATIK roczny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BF97DC2" w14:textId="6D2EFD50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2DAE" w14:textId="77777777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03916" w:rsidRPr="00003916" w14:paraId="43622B7C" w14:textId="77777777" w:rsidTr="0094055E">
        <w:trPr>
          <w:gridAfter w:val="1"/>
          <w:wAfter w:w="48" w:type="dxa"/>
          <w:trHeight w:val="300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8650" w14:textId="77777777" w:rsidR="00003916" w:rsidRPr="00003916" w:rsidRDefault="00003916" w:rsidP="00003916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391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72EB" w14:textId="77777777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0391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#ARG!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82A0" w14:textId="77777777" w:rsidR="00003916" w:rsidRPr="00003916" w:rsidRDefault="00003916" w:rsidP="00003916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6240" w:rsidRPr="00B76240" w14:paraId="3FC6F15A" w14:textId="77777777" w:rsidTr="0094055E">
        <w:trPr>
          <w:trHeight w:val="6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4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1623AB" w:rsidRPr="001623AB" w14:paraId="64826C08" w14:textId="77777777" w:rsidTr="001623A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7B6FF2" w14:textId="77777777" w:rsidR="001623AB" w:rsidRPr="001623AB" w:rsidRDefault="001623AB" w:rsidP="001623AB">
                  <w:pPr>
                    <w:spacing w:before="0"/>
                    <w:jc w:val="left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1623AB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(*) - aktywny użytkownik rozumiany jako osoba korzystająca z rozwiązania</w:t>
                  </w:r>
                </w:p>
              </w:tc>
            </w:tr>
            <w:tr w:rsidR="001623AB" w:rsidRPr="001623AB" w14:paraId="4F28824C" w14:textId="77777777" w:rsidTr="001623AB">
              <w:trPr>
                <w:trHeight w:val="765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7755EE" w14:textId="77777777" w:rsidR="001623AB" w:rsidRPr="001623AB" w:rsidRDefault="001623AB" w:rsidP="001623AB">
                  <w:pPr>
                    <w:spacing w:before="0"/>
                    <w:jc w:val="left"/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</w:pPr>
                  <w:r w:rsidRPr="001623AB">
                    <w:rPr>
                      <w:rFonts w:ascii="Calibri" w:hAnsi="Calibri" w:cs="Times New Roman"/>
                      <w:color w:val="000000"/>
                      <w:sz w:val="20"/>
                      <w:szCs w:val="20"/>
                    </w:rPr>
                    <w:t>(*) - nieaktywny użytkownik rozumiany jako osoba, której dane system przetwarza, ale użytkownik nie ma dostępu do platformy ZZL</w:t>
                  </w:r>
                </w:p>
              </w:tc>
            </w:tr>
          </w:tbl>
          <w:p w14:paraId="368273B3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D6ED9" w14:textId="77777777" w:rsidR="00B76240" w:rsidRPr="00B76240" w:rsidRDefault="00B76240" w:rsidP="00B7624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245FC" w14:textId="77777777" w:rsidR="00B76240" w:rsidRPr="00B76240" w:rsidRDefault="00B76240" w:rsidP="00B7624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B581" w14:textId="77777777" w:rsidR="00B76240" w:rsidRPr="00B76240" w:rsidRDefault="00B76240" w:rsidP="00B7624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40" w:rsidRPr="00B76240" w14:paraId="1D57BECD" w14:textId="77777777" w:rsidTr="0094055E">
        <w:trPr>
          <w:trHeight w:val="25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DB37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Wymagania serwerowe:</w:t>
            </w:r>
          </w:p>
        </w:tc>
      </w:tr>
      <w:tr w:rsidR="00B76240" w:rsidRPr="00B76240" w14:paraId="7E81EEC4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6E94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154F343A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CE96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1DF7242F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3F7B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380D1DCD" w14:textId="77777777" w:rsidTr="0094055E">
        <w:trPr>
          <w:trHeight w:val="52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D207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Wykaz serwerów wirtualnych, które będą wykorzystane wraz z ich zapotrzebowaniem wydajnościowym (moc obliczeniowa, pamięć operacyjna, obszar dyskowy) i wskazanym systemem operacyjnym:</w:t>
            </w:r>
          </w:p>
        </w:tc>
      </w:tr>
      <w:tr w:rsidR="00B76240" w:rsidRPr="00B76240" w14:paraId="43CF4EEF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1158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32FF9932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40B3B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5B3C5283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4E6F0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23AD40A2" w14:textId="77777777" w:rsidTr="0094055E">
        <w:trPr>
          <w:trHeight w:val="510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56D0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Zdefiniowanie wymaganej powierzchni i stosunek ilości odczytów/zapisów z/na macierzy, które Wykonawca musi oszacować, biorąc pod uwagę specyfikę wdrażanego Platformy ZZL (do określenia IOPS):</w:t>
            </w:r>
          </w:p>
        </w:tc>
      </w:tr>
      <w:tr w:rsidR="00B76240" w:rsidRPr="00B76240" w14:paraId="204D35CB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3CE0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4A07A622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6D1C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3D058797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53D3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7142D9AE" w14:textId="77777777" w:rsidTr="0094055E">
        <w:trPr>
          <w:trHeight w:val="25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7FB4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Wykaz macierzy dyskowych i licencji powiązanych niezbędnych do prawidłowego funkcjonowania Platformy ZZL:</w:t>
            </w:r>
          </w:p>
        </w:tc>
      </w:tr>
      <w:tr w:rsidR="00B76240" w:rsidRPr="00B76240" w14:paraId="716AD7ED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D861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06D6F42C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55F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6CD2E087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FA79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214206A9" w14:textId="77777777" w:rsidTr="0094055E">
        <w:trPr>
          <w:trHeight w:val="25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7C86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Wykaz instancji bazodanowych, które będą wykorzystane wraz z ich zapotrzebowaniem wydajnościowym (moc obliczeniowa, pamięć operacyjna, obszar dyskowy):</w:t>
            </w:r>
          </w:p>
        </w:tc>
      </w:tr>
      <w:tr w:rsidR="00B76240" w:rsidRPr="00B76240" w14:paraId="73635274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3D1C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1331F257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32F0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43B7D50E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9C37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73A3597A" w14:textId="77777777" w:rsidTr="0094055E">
        <w:trPr>
          <w:trHeight w:val="46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434A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Informacja o zasobach Platformy ZZL, które mają być zabezpieczone przez Zamawiającego przy wykorzystaniu systemu backupu:</w:t>
            </w:r>
          </w:p>
        </w:tc>
      </w:tr>
      <w:tr w:rsidR="00B76240" w:rsidRPr="00B76240" w14:paraId="64327A4A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973A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774B1813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A23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4901F53C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7862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3D38301B" w14:textId="77777777" w:rsidTr="0094055E">
        <w:trPr>
          <w:trHeight w:val="25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CA06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>Informacja o zasobach (procesach i innych komponentach), które mają być monitorowane przez Zamawiającego przy wykorzystaniu systemu monitoringu infrastruktury IT:</w:t>
            </w:r>
          </w:p>
        </w:tc>
      </w:tr>
      <w:tr w:rsidR="00B76240" w:rsidRPr="00B76240" w14:paraId="4E78971D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5340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4D62915A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1DB6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162EE1AF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196A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2782CCEB" w14:textId="77777777" w:rsidTr="0094055E">
        <w:trPr>
          <w:trHeight w:val="570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B8D0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Informacja o protokołach sieciowych i portach wykorzystywanych przez Platformę ZZL, przy czym wymaga się aby Platforma ZZL używała ogólnie znanych portów (o numerach mniejszych od 1023), ewentualnie portów zarejestrowanych - jeżeli Wykonawca Platformy ZZL takie zarejestrował:</w:t>
            </w:r>
          </w:p>
        </w:tc>
      </w:tr>
      <w:tr w:rsidR="00B76240" w:rsidRPr="00B76240" w14:paraId="675F6DCC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268A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5F666B9B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1A01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302C3553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11F1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34234E8D" w14:textId="77777777" w:rsidTr="0094055E">
        <w:trPr>
          <w:trHeight w:val="25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84D9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Minimalne wymagania techniczne stacji roboczych użytkowników Platformy ZZL:</w:t>
            </w:r>
          </w:p>
        </w:tc>
      </w:tr>
      <w:tr w:rsidR="00B76240" w:rsidRPr="00B76240" w14:paraId="32CCB1EF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4945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465FBBD3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FDCE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0858928D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6E62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5BD983B7" w14:textId="77777777" w:rsidTr="0094055E">
        <w:trPr>
          <w:trHeight w:val="25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E2BF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Środowisko Produkcyjne wraz z kompletem środowisk programowo-sprzętowych niezbędnych do realizacji pełnego Cyklu Życia Platformy ZZL.</w:t>
            </w:r>
          </w:p>
        </w:tc>
      </w:tr>
      <w:tr w:rsidR="00B76240" w:rsidRPr="00B76240" w14:paraId="64B1580B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E483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3F63B1AB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91C4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1B0C3FF1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C011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0699580F" w14:textId="77777777" w:rsidTr="0094055E">
        <w:trPr>
          <w:trHeight w:val="255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CC74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sz w:val="20"/>
                <w:szCs w:val="20"/>
              </w:rPr>
              <w:t>Dostarczenie procedury kopiowania danych i konfiguracji dla wszystkich wskazanych środowisk Platformy ZZL.</w:t>
            </w:r>
          </w:p>
        </w:tc>
      </w:tr>
      <w:tr w:rsidR="00B76240" w:rsidRPr="00B76240" w14:paraId="33BA59D7" w14:textId="77777777" w:rsidTr="0094055E">
        <w:trPr>
          <w:trHeight w:val="255"/>
        </w:trPr>
        <w:tc>
          <w:tcPr>
            <w:tcW w:w="9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E9BA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Opis:</w:t>
            </w:r>
            <w:r w:rsidRPr="00B7624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Cena - jeśli dotyczy:</w:t>
            </w:r>
          </w:p>
        </w:tc>
      </w:tr>
      <w:tr w:rsidR="00B76240" w:rsidRPr="00B76240" w14:paraId="416BF6FC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5BB5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1CC44FEA" w14:textId="77777777" w:rsidTr="0094055E">
        <w:trPr>
          <w:trHeight w:val="533"/>
        </w:trPr>
        <w:tc>
          <w:tcPr>
            <w:tcW w:w="9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FF48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240" w:rsidRPr="00B76240" w14:paraId="4B100CF2" w14:textId="77777777" w:rsidTr="0094055E">
        <w:trPr>
          <w:trHeight w:val="5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A86EC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color w:val="000000"/>
                <w:sz w:val="20"/>
                <w:szCs w:val="20"/>
              </w:rPr>
              <w:t>(*) - aktywny użytkownik rozumiany jako osoba korzystająca z rozwiązania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C715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01EB6" w14:textId="77777777" w:rsidR="00B76240" w:rsidRPr="00B76240" w:rsidRDefault="00B76240" w:rsidP="00B7624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FACA" w14:textId="77777777" w:rsidR="00B76240" w:rsidRPr="00B76240" w:rsidRDefault="00B76240" w:rsidP="00B7624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240" w:rsidRPr="00B76240" w14:paraId="286FC49B" w14:textId="77777777" w:rsidTr="0094055E">
        <w:trPr>
          <w:trHeight w:val="76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D799A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76240">
              <w:rPr>
                <w:rFonts w:ascii="Calibri" w:hAnsi="Calibri" w:cs="Times New Roman"/>
                <w:color w:val="000000"/>
                <w:sz w:val="20"/>
                <w:szCs w:val="20"/>
              </w:rPr>
              <w:t>(*) - nieaktywny użytkownik rozumiany jako osoba, której dane system przetwarza, ale użytkownik nie ma dostępu do platformy ZZL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F30C" w14:textId="77777777" w:rsidR="00B76240" w:rsidRPr="00B76240" w:rsidRDefault="00B76240" w:rsidP="00B76240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CEA0" w14:textId="77777777" w:rsidR="00B76240" w:rsidRPr="00B76240" w:rsidRDefault="00B76240" w:rsidP="00B7624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C3F8" w14:textId="77777777" w:rsidR="00B76240" w:rsidRPr="00B76240" w:rsidRDefault="00B76240" w:rsidP="00B7624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D405DB" w14:textId="77777777" w:rsidR="002B7E72" w:rsidRDefault="002B7E72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13F17F8C" w14:textId="77777777" w:rsidR="002B7E72" w:rsidRDefault="002B7E72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B7E72" w:rsidRPr="00263DD0" w14:paraId="3DAB821C" w14:textId="77777777" w:rsidTr="003D7231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14C" w14:textId="77777777" w:rsidR="002B7E72" w:rsidRPr="00263DD0" w:rsidRDefault="002B7E72" w:rsidP="003D7231">
            <w:pPr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263DD0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65E" w14:textId="77777777" w:rsidR="002B7E72" w:rsidRPr="00263DD0" w:rsidRDefault="002B7E72" w:rsidP="003D7231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2B7E72" w:rsidRPr="00263DD0" w14:paraId="6DE094B1" w14:textId="77777777" w:rsidTr="003D723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7AB3D77" w14:textId="77777777" w:rsidR="002B7E72" w:rsidRPr="00263DD0" w:rsidRDefault="002B7E72" w:rsidP="003D7231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620180" w14:textId="77777777" w:rsidR="002B7E72" w:rsidRPr="00263DD0" w:rsidRDefault="002B7E72" w:rsidP="003D7231">
            <w:pPr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206551FE" w14:textId="2B4E860E" w:rsidR="009F07A5" w:rsidRPr="00263DD0" w:rsidRDefault="009F07A5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263DD0">
        <w:rPr>
          <w:rFonts w:asciiTheme="minorHAnsi" w:hAnsiTheme="minorHAnsi" w:cs="Arial"/>
          <w:b/>
          <w:sz w:val="22"/>
          <w:szCs w:val="22"/>
        </w:rPr>
        <w:br w:type="page"/>
      </w:r>
    </w:p>
    <w:p w14:paraId="528DEC25" w14:textId="58FC7557" w:rsidR="00824D47" w:rsidRPr="00263DD0" w:rsidRDefault="00B621FF" w:rsidP="003F3A0E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  <w:sz w:val="22"/>
          <w:szCs w:val="22"/>
        </w:rPr>
      </w:pPr>
      <w:bookmarkStart w:id="4" w:name="_Toc451844391"/>
      <w:bookmarkStart w:id="5" w:name="_Toc451852654"/>
      <w:bookmarkStart w:id="6" w:name="_Toc475444097"/>
      <w:r w:rsidRPr="00263DD0">
        <w:rPr>
          <w:rFonts w:asciiTheme="minorHAnsi" w:hAnsiTheme="minorHAnsi" w:cs="Arial"/>
          <w:b/>
          <w:sz w:val="22"/>
          <w:szCs w:val="22"/>
        </w:rPr>
        <w:lastRenderedPageBreak/>
        <w:t>Załącznik nr 2</w:t>
      </w:r>
      <w:r w:rsidR="009F07A5" w:rsidRPr="00263DD0">
        <w:rPr>
          <w:rFonts w:asciiTheme="minorHAnsi" w:hAnsiTheme="minorHAnsi" w:cs="Arial"/>
          <w:b/>
          <w:sz w:val="22"/>
          <w:szCs w:val="22"/>
        </w:rPr>
        <w:t xml:space="preserve"> </w:t>
      </w:r>
      <w:r w:rsidR="00824D47" w:rsidRPr="00263DD0">
        <w:rPr>
          <w:rFonts w:asciiTheme="minorHAnsi" w:hAnsiTheme="minorHAnsi" w:cs="Arial"/>
          <w:b/>
          <w:sz w:val="22"/>
          <w:szCs w:val="22"/>
        </w:rPr>
        <w:t>Oświadczenie Wykonawcy o spełnieniu warunków udziału w postępowaniu</w:t>
      </w:r>
      <w:bookmarkEnd w:id="4"/>
      <w:bookmarkEnd w:id="5"/>
      <w:bookmarkEnd w:id="6"/>
    </w:p>
    <w:p w14:paraId="29A93A3C" w14:textId="77777777" w:rsidR="00824D47" w:rsidRPr="00263DD0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263DD0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647F118B" w:rsidR="00824D47" w:rsidRPr="00263DD0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D47" w:rsidRPr="00263DD0" w14:paraId="3755AC82" w14:textId="77777777" w:rsidTr="0052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850" w:type="dxa"/>
            <w:vAlign w:val="bottom"/>
          </w:tcPr>
          <w:p w14:paraId="61177587" w14:textId="77777777" w:rsidR="00824D47" w:rsidRPr="00263DD0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263DD0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5790FB5" w14:textId="79D0E91E" w:rsidR="00824D47" w:rsidRPr="00263DD0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4C04DADB" w14:textId="77777777" w:rsidR="00BA54AF" w:rsidRPr="0008237A" w:rsidRDefault="00BA54AF" w:rsidP="00BA54AF">
      <w:pPr>
        <w:tabs>
          <w:tab w:val="left" w:pos="709"/>
        </w:tabs>
        <w:spacing w:before="840"/>
        <w:rPr>
          <w:rFonts w:ascii="Calibri" w:hAnsi="Calibri" w:cs="Arial"/>
          <w:sz w:val="22"/>
          <w:szCs w:val="22"/>
        </w:rPr>
      </w:pPr>
      <w:r w:rsidRPr="0008237A">
        <w:rPr>
          <w:rFonts w:ascii="Calibri" w:hAnsi="Calibri" w:cs="Arial"/>
          <w:sz w:val="22"/>
          <w:szCs w:val="22"/>
        </w:rPr>
        <w:t>Niniejszym oświadczam(y), że reprezentowany przeze mnie (przez nas) podmiot:</w:t>
      </w:r>
      <w:r w:rsidRPr="0008237A">
        <w:rPr>
          <w:rFonts w:ascii="Calibri" w:hAnsi="Calibri" w:cs="Arial"/>
          <w:sz w:val="22"/>
          <w:szCs w:val="22"/>
        </w:rPr>
        <w:br/>
      </w:r>
    </w:p>
    <w:p w14:paraId="2D1880C1" w14:textId="77777777" w:rsidR="00BA54AF" w:rsidRPr="0008237A" w:rsidRDefault="00BA54AF" w:rsidP="00BA54AF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Calibri" w:hAnsi="Calibri" w:cs="Arial"/>
          <w:sz w:val="22"/>
          <w:szCs w:val="22"/>
        </w:rPr>
      </w:pPr>
      <w:r w:rsidRPr="0008237A">
        <w:rPr>
          <w:rFonts w:ascii="Calibri" w:hAnsi="Calibri" w:cs="Arial"/>
          <w:sz w:val="22"/>
          <w:szCs w:val="22"/>
        </w:rPr>
        <w:t>Posiada niezbędną wiedzę i doświadczenie oraz dysponuje potencjałem technicznym i personelem zdolnym do wykonania zamówienia.</w:t>
      </w:r>
    </w:p>
    <w:p w14:paraId="20103386" w14:textId="77777777" w:rsidR="00BA54AF" w:rsidRDefault="00BA54AF" w:rsidP="00BA54AF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="Calibri" w:hAnsi="Calibri" w:cs="Arial"/>
          <w:sz w:val="22"/>
          <w:szCs w:val="22"/>
        </w:rPr>
      </w:pPr>
      <w:r w:rsidRPr="0008237A">
        <w:rPr>
          <w:rFonts w:ascii="Calibri" w:hAnsi="Calibri" w:cs="Arial"/>
          <w:sz w:val="22"/>
          <w:szCs w:val="22"/>
        </w:rPr>
        <w:t>Znajduje się w sytuacji ekonomicznej i finansowej zapewniającej wykonanie zamówienia.</w:t>
      </w:r>
    </w:p>
    <w:p w14:paraId="43F37948" w14:textId="2E0442B9" w:rsidR="000A3D17" w:rsidRPr="000A3D17" w:rsidRDefault="000A3D17" w:rsidP="00FE6725">
      <w:pPr>
        <w:numPr>
          <w:ilvl w:val="0"/>
          <w:numId w:val="5"/>
        </w:numPr>
        <w:tabs>
          <w:tab w:val="left" w:pos="709"/>
        </w:tabs>
        <w:spacing w:before="0"/>
        <w:rPr>
          <w:rFonts w:ascii="Calibri" w:hAnsi="Calibri" w:cs="Arial"/>
          <w:sz w:val="22"/>
          <w:szCs w:val="22"/>
        </w:rPr>
      </w:pPr>
      <w:r w:rsidRPr="000A3D17">
        <w:rPr>
          <w:rFonts w:ascii="Calibri" w:hAnsi="Calibri" w:cs="Arial"/>
          <w:sz w:val="22"/>
          <w:szCs w:val="22"/>
        </w:rPr>
        <w:t>Zobowiązuje się, że w przypadku wyboru jego oferty, zostanie Zamawiającemu przedłożona stosowna polisa ubezpieczeniowa zgodnie z pkt. 19.</w:t>
      </w:r>
      <w:r w:rsidR="00493D3B">
        <w:rPr>
          <w:rFonts w:ascii="Calibri" w:hAnsi="Calibri" w:cs="Arial"/>
          <w:sz w:val="22"/>
          <w:szCs w:val="22"/>
        </w:rPr>
        <w:t>4</w:t>
      </w:r>
      <w:r w:rsidRPr="000A3D17">
        <w:rPr>
          <w:rFonts w:ascii="Calibri" w:hAnsi="Calibri" w:cs="Arial"/>
          <w:sz w:val="22"/>
          <w:szCs w:val="22"/>
        </w:rPr>
        <w:t xml:space="preserve"> WZ. </w:t>
      </w:r>
    </w:p>
    <w:p w14:paraId="6E808B48" w14:textId="77777777" w:rsidR="000A3D17" w:rsidRPr="000A3D17" w:rsidRDefault="000A3D17" w:rsidP="000A3D17">
      <w:pPr>
        <w:tabs>
          <w:tab w:val="left" w:pos="709"/>
        </w:tabs>
        <w:spacing w:before="0"/>
        <w:ind w:left="357"/>
        <w:rPr>
          <w:rFonts w:ascii="Calibri" w:hAnsi="Calibri" w:cs="Arial"/>
          <w:sz w:val="22"/>
          <w:szCs w:val="22"/>
        </w:rPr>
      </w:pPr>
    </w:p>
    <w:p w14:paraId="7B9492A1" w14:textId="546C37F9" w:rsidR="000A3D17" w:rsidRPr="0008237A" w:rsidRDefault="000A3D17" w:rsidP="00FE6725">
      <w:pPr>
        <w:tabs>
          <w:tab w:val="left" w:pos="709"/>
        </w:tabs>
        <w:spacing w:before="0"/>
        <w:ind w:left="357"/>
        <w:rPr>
          <w:rFonts w:ascii="Calibri" w:hAnsi="Calibri" w:cs="Arial"/>
          <w:sz w:val="22"/>
          <w:szCs w:val="22"/>
        </w:rPr>
      </w:pPr>
      <w:r w:rsidRPr="000A3D17">
        <w:rPr>
          <w:rFonts w:ascii="Calibri" w:hAnsi="Calibri" w:cs="Arial"/>
          <w:sz w:val="22"/>
          <w:szCs w:val="22"/>
        </w:rPr>
        <w:t>Ubezpieczenie takie Wykonawca będzie utrzymywał przez cały okres realizacji umowy. W przypadku, w 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</w:t>
      </w:r>
    </w:p>
    <w:p w14:paraId="7FBD3741" w14:textId="77777777" w:rsidR="00877E44" w:rsidRPr="00263DD0" w:rsidRDefault="00877E44" w:rsidP="00877E44">
      <w:pPr>
        <w:tabs>
          <w:tab w:val="left" w:pos="709"/>
        </w:tabs>
        <w:spacing w:before="0"/>
        <w:ind w:left="357"/>
        <w:rPr>
          <w:rFonts w:asciiTheme="minorHAnsi" w:hAnsiTheme="minorHAnsi" w:cs="Arial"/>
          <w:sz w:val="22"/>
          <w:szCs w:val="22"/>
        </w:rPr>
      </w:pPr>
    </w:p>
    <w:p w14:paraId="592591C4" w14:textId="64826994" w:rsidR="00FE4239" w:rsidRPr="00263DD0" w:rsidRDefault="00FE4239" w:rsidP="00EF0A88">
      <w:pPr>
        <w:rPr>
          <w:rFonts w:asciiTheme="minorHAnsi" w:hAnsiTheme="minorHAnsi" w:cs="Arial"/>
          <w:sz w:val="22"/>
          <w:szCs w:val="22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263DD0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263DD0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263DD0" w:rsidRDefault="00824D47" w:rsidP="00BF663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D47" w:rsidRPr="00263DD0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263DD0" w:rsidRDefault="00824D47" w:rsidP="00BC3276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263DD0" w:rsidRDefault="00824D47" w:rsidP="00BC3276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0982F632" w14:textId="77777777" w:rsidR="001B2EE7" w:rsidRPr="00263DD0" w:rsidRDefault="001B2EE7" w:rsidP="00BC3276">
      <w:pPr>
        <w:pStyle w:val="Nagwek2"/>
        <w:numPr>
          <w:ilvl w:val="0"/>
          <w:numId w:val="0"/>
        </w:numPr>
        <w:tabs>
          <w:tab w:val="left" w:pos="709"/>
        </w:tabs>
        <w:jc w:val="center"/>
        <w:rPr>
          <w:rFonts w:asciiTheme="minorHAnsi" w:hAnsiTheme="minorHAnsi" w:cs="Arial"/>
          <w:szCs w:val="22"/>
        </w:rPr>
      </w:pPr>
      <w:bookmarkStart w:id="7" w:name="_Toc382495770"/>
      <w:bookmarkStart w:id="8" w:name="_Toc389210258"/>
      <w:bookmarkStart w:id="9" w:name="_Toc451844392"/>
      <w:bookmarkStart w:id="10" w:name="_Toc451852655"/>
      <w:bookmarkStart w:id="11" w:name="_Toc475444098"/>
      <w:bookmarkEnd w:id="2"/>
      <w:bookmarkEnd w:id="3"/>
    </w:p>
    <w:p w14:paraId="6977E57D" w14:textId="49C8E14F" w:rsidR="00A0757D" w:rsidRPr="00263DD0" w:rsidRDefault="001B2EE7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</w:rPr>
      </w:pPr>
      <w:r w:rsidRPr="00263DD0">
        <w:rPr>
          <w:rFonts w:asciiTheme="minorHAnsi" w:hAnsiTheme="minorHAnsi" w:cs="Arial"/>
          <w:b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</w:p>
    <w:p w14:paraId="007B78F0" w14:textId="1164799F" w:rsidR="00A0757D" w:rsidRPr="003F3A0E" w:rsidRDefault="00A0757D" w:rsidP="00A0757D">
      <w:pPr>
        <w:keepNext/>
        <w:spacing w:before="240" w:after="60"/>
        <w:jc w:val="left"/>
        <w:outlineLvl w:val="3"/>
        <w:rPr>
          <w:rFonts w:asciiTheme="minorHAnsi" w:hAnsiTheme="minorHAnsi"/>
          <w:b/>
          <w:bCs/>
          <w:sz w:val="22"/>
          <w:szCs w:val="28"/>
          <w:u w:val="single"/>
        </w:rPr>
      </w:pPr>
      <w:bookmarkStart w:id="12" w:name="_Toc510000846"/>
      <w:bookmarkStart w:id="13" w:name="_Toc513559612"/>
      <w:r w:rsidRPr="00263DD0"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 OŚWIADCZENIE O UCZESTNICTWIE W GRUPIE KAPITAŁOWEJ.</w:t>
      </w:r>
      <w:bookmarkEnd w:id="12"/>
      <w:bookmarkEnd w:id="13"/>
    </w:p>
    <w:p w14:paraId="1BDB442A" w14:textId="77777777" w:rsidR="00A0757D" w:rsidRPr="00263DD0" w:rsidRDefault="00A0757D" w:rsidP="00A0757D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0757D" w:rsidRPr="009421D9" w14:paraId="5B57D929" w14:textId="77777777" w:rsidTr="002054D3">
        <w:trPr>
          <w:trHeight w:val="1067"/>
        </w:trPr>
        <w:tc>
          <w:tcPr>
            <w:tcW w:w="3850" w:type="dxa"/>
            <w:vAlign w:val="bottom"/>
          </w:tcPr>
          <w:p w14:paraId="45D2C2D8" w14:textId="77777777" w:rsidR="00A0757D" w:rsidRPr="009421D9" w:rsidRDefault="00A0757D" w:rsidP="002054D3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20"/>
                <w:szCs w:val="16"/>
              </w:rPr>
            </w:pPr>
            <w:r w:rsidRPr="009421D9">
              <w:rPr>
                <w:rFonts w:asciiTheme="minorHAnsi" w:hAnsiTheme="minorHAnsi"/>
                <w:sz w:val="20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189B7AA" w14:textId="77777777" w:rsidR="00A0757D" w:rsidRPr="009421D9" w:rsidRDefault="00A0757D" w:rsidP="002054D3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5432E305" w14:textId="77777777" w:rsidR="00A0757D" w:rsidRPr="009421D9" w:rsidRDefault="00A0757D" w:rsidP="00A0757D">
      <w:pPr>
        <w:spacing w:before="0"/>
        <w:rPr>
          <w:rFonts w:asciiTheme="minorHAnsi" w:hAnsiTheme="minorHAnsi"/>
          <w:b/>
          <w:szCs w:val="20"/>
        </w:rPr>
      </w:pPr>
    </w:p>
    <w:p w14:paraId="7D6EF92D" w14:textId="77777777" w:rsidR="00A0757D" w:rsidRDefault="00A0757D" w:rsidP="00A0757D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136097C4" w14:textId="77777777" w:rsidR="00E34CA5" w:rsidRPr="009421D9" w:rsidRDefault="00E34CA5" w:rsidP="00A0757D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5A27A3" w14:textId="77777777" w:rsidR="00A0757D" w:rsidRPr="009421D9" w:rsidRDefault="00A0757D" w:rsidP="00A0757D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9421D9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0EAF6E76" w14:textId="77777777" w:rsidR="00A0757D" w:rsidRPr="009421D9" w:rsidRDefault="00A0757D" w:rsidP="00A0757D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B2D5AF6" w14:textId="77777777" w:rsidR="00A0757D" w:rsidRPr="009421D9" w:rsidRDefault="00A0757D" w:rsidP="00A0757D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9421D9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607951E" w14:textId="77777777" w:rsidR="00A0757D" w:rsidRPr="009421D9" w:rsidRDefault="00A0757D" w:rsidP="00A0757D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3BF05C37" w14:textId="77777777" w:rsidR="00A0757D" w:rsidRPr="009421D9" w:rsidRDefault="00A0757D" w:rsidP="00A0757D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9421D9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0E8C4A" w14:textId="6024EC6B" w:rsidR="00A0757D" w:rsidRPr="009421D9" w:rsidRDefault="00A0757D" w:rsidP="00EB7DFC">
      <w:pPr>
        <w:numPr>
          <w:ilvl w:val="0"/>
          <w:numId w:val="46"/>
        </w:numPr>
        <w:suppressAutoHyphens/>
        <w:spacing w:line="360" w:lineRule="auto"/>
        <w:rPr>
          <w:rFonts w:asciiTheme="minorHAnsi" w:hAnsiTheme="minorHAnsi"/>
          <w:sz w:val="22"/>
          <w:szCs w:val="20"/>
          <w:lang w:eastAsia="ar-SA"/>
        </w:rPr>
      </w:pPr>
      <w:r w:rsidRPr="00732994">
        <w:rPr>
          <w:rFonts w:asciiTheme="minorHAnsi" w:hAnsiTheme="minorHAnsi"/>
          <w:b/>
          <w:color w:val="FF0000"/>
          <w:sz w:val="22"/>
          <w:szCs w:val="20"/>
          <w:lang w:eastAsia="ar-SA"/>
        </w:rPr>
        <w:t>*</w:t>
      </w:r>
      <w:r w:rsidR="00732994" w:rsidRPr="00732994">
        <w:rPr>
          <w:rFonts w:asciiTheme="minorHAnsi" w:hAnsiTheme="minorHAnsi"/>
          <w:b/>
          <w:color w:val="FF0000"/>
          <w:sz w:val="22"/>
          <w:szCs w:val="20"/>
          <w:lang w:eastAsia="ar-SA"/>
        </w:rPr>
        <w:t>*</w:t>
      </w:r>
      <w:r w:rsidRPr="00732994">
        <w:rPr>
          <w:rFonts w:asciiTheme="minorHAnsi" w:hAnsiTheme="minorHAnsi"/>
          <w:b/>
          <w:color w:val="FF0000"/>
          <w:sz w:val="22"/>
          <w:szCs w:val="20"/>
          <w:lang w:eastAsia="ar-SA"/>
        </w:rPr>
        <w:t>*</w:t>
      </w:r>
      <w:r w:rsidRPr="009421D9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Pr="009421D9">
        <w:rPr>
          <w:rFonts w:asciiTheme="minorHAnsi" w:hAnsiTheme="minorHAnsi"/>
          <w:sz w:val="22"/>
          <w:szCs w:val="20"/>
        </w:rPr>
        <w:t xml:space="preserve">zgodnie z definicją w art. 3 ust. 1 pkt. 44 Ustawy o Rachunkowości z dnia 29 września 1994, wymienionymi poniżej Podmiotami: </w:t>
      </w:r>
    </w:p>
    <w:p w14:paraId="3C28B259" w14:textId="77777777" w:rsidR="00A0757D" w:rsidRPr="009421D9" w:rsidRDefault="00A0757D" w:rsidP="00A0757D">
      <w:pPr>
        <w:suppressAutoHyphens/>
        <w:spacing w:line="360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0757D" w:rsidRPr="009421D9" w14:paraId="5679CD3B" w14:textId="77777777" w:rsidTr="002054D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ED468" w14:textId="77777777" w:rsidR="00A0757D" w:rsidRPr="009421D9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9421D9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7459D" w14:textId="77777777" w:rsidR="00A0757D" w:rsidRPr="009421D9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9421D9">
              <w:rPr>
                <w:rFonts w:asciiTheme="minorHAnsi" w:hAnsiTheme="minorHAnsi"/>
                <w:sz w:val="22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7BD7" w14:textId="77777777" w:rsidR="00A0757D" w:rsidRPr="009421D9" w:rsidRDefault="00A0757D" w:rsidP="002054D3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9421D9">
              <w:rPr>
                <w:rFonts w:asciiTheme="minorHAnsi" w:hAnsiTheme="minorHAnsi"/>
                <w:sz w:val="22"/>
                <w:szCs w:val="20"/>
                <w:lang w:eastAsia="ar-SA"/>
              </w:rPr>
              <w:t>Adres</w:t>
            </w:r>
          </w:p>
        </w:tc>
      </w:tr>
      <w:tr w:rsidR="00A0757D" w:rsidRPr="009421D9" w14:paraId="3CA62AC9" w14:textId="77777777" w:rsidTr="00205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34061" w14:textId="77777777" w:rsidR="00A0757D" w:rsidRPr="009421D9" w:rsidRDefault="00A0757D" w:rsidP="002054D3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9421D9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98AF3" w14:textId="77777777" w:rsidR="00A0757D" w:rsidRPr="009421D9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7195" w14:textId="77777777" w:rsidR="00A0757D" w:rsidRPr="009421D9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A0757D" w:rsidRPr="009421D9" w14:paraId="090E8378" w14:textId="77777777" w:rsidTr="002054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429B3" w14:textId="77777777" w:rsidR="00A0757D" w:rsidRPr="009421D9" w:rsidRDefault="00A0757D" w:rsidP="002054D3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9421D9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09935" w14:textId="77777777" w:rsidR="00A0757D" w:rsidRPr="009421D9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76A5" w14:textId="77777777" w:rsidR="00A0757D" w:rsidRPr="009421D9" w:rsidRDefault="00A0757D" w:rsidP="002054D3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0CD638D0" w14:textId="77777777" w:rsidR="00A0757D" w:rsidRPr="009421D9" w:rsidRDefault="00A0757D" w:rsidP="00A0757D">
      <w:pPr>
        <w:widowControl w:val="0"/>
        <w:rPr>
          <w:rFonts w:asciiTheme="minorHAnsi" w:hAnsiTheme="minorHAnsi"/>
          <w:sz w:val="22"/>
          <w:szCs w:val="20"/>
        </w:rPr>
      </w:pPr>
    </w:p>
    <w:p w14:paraId="114E291B" w14:textId="77777777" w:rsidR="00A0757D" w:rsidRPr="009421D9" w:rsidRDefault="00A0757D" w:rsidP="00A0757D">
      <w:pPr>
        <w:rPr>
          <w:rFonts w:asciiTheme="minorHAnsi" w:hAnsiTheme="minorHAnsi"/>
          <w:i/>
          <w:sz w:val="22"/>
          <w:szCs w:val="20"/>
        </w:rPr>
      </w:pPr>
      <w:r w:rsidRPr="009421D9">
        <w:rPr>
          <w:rFonts w:asciiTheme="minorHAnsi" w:hAnsiTheme="minorHAnsi"/>
          <w:i/>
          <w:sz w:val="22"/>
          <w:szCs w:val="20"/>
        </w:rPr>
        <w:t>.......................................</w:t>
      </w:r>
    </w:p>
    <w:p w14:paraId="7E8BA45B" w14:textId="77777777" w:rsidR="00A0757D" w:rsidRPr="009421D9" w:rsidRDefault="00A0757D" w:rsidP="00A0757D">
      <w:pPr>
        <w:spacing w:before="0"/>
        <w:ind w:right="7088" w:firstLine="142"/>
        <w:jc w:val="left"/>
        <w:rPr>
          <w:rFonts w:asciiTheme="minorHAnsi" w:hAnsiTheme="minorHAnsi"/>
          <w:i/>
          <w:sz w:val="18"/>
          <w:szCs w:val="16"/>
        </w:rPr>
      </w:pPr>
      <w:r w:rsidRPr="009421D9">
        <w:rPr>
          <w:rFonts w:asciiTheme="minorHAnsi" w:hAnsiTheme="minorHAnsi"/>
          <w:i/>
          <w:sz w:val="18"/>
          <w:szCs w:val="16"/>
        </w:rPr>
        <w:t>(miejscowość, data)</w:t>
      </w:r>
    </w:p>
    <w:p w14:paraId="4E2D3610" w14:textId="77777777" w:rsidR="00A0757D" w:rsidRPr="009421D9" w:rsidRDefault="00A0757D" w:rsidP="00A0757D">
      <w:pPr>
        <w:spacing w:before="0"/>
        <w:jc w:val="right"/>
        <w:rPr>
          <w:rFonts w:asciiTheme="minorHAnsi" w:hAnsiTheme="minorHAnsi"/>
          <w:i/>
          <w:sz w:val="18"/>
          <w:szCs w:val="16"/>
        </w:rPr>
      </w:pPr>
      <w:r w:rsidRPr="009421D9">
        <w:rPr>
          <w:rFonts w:asciiTheme="minorHAnsi" w:hAnsiTheme="minorHAnsi"/>
          <w:i/>
          <w:sz w:val="18"/>
          <w:szCs w:val="16"/>
        </w:rPr>
        <w:t>..................................................................</w:t>
      </w:r>
    </w:p>
    <w:p w14:paraId="377FD928" w14:textId="77777777" w:rsidR="00A0757D" w:rsidRPr="009421D9" w:rsidRDefault="00A0757D" w:rsidP="00A0757D">
      <w:pPr>
        <w:suppressAutoHyphens/>
        <w:spacing w:before="0" w:line="360" w:lineRule="auto"/>
        <w:ind w:firstLine="6946"/>
        <w:rPr>
          <w:rFonts w:asciiTheme="minorHAnsi" w:hAnsiTheme="minorHAnsi"/>
          <w:i/>
          <w:sz w:val="18"/>
          <w:szCs w:val="16"/>
          <w:lang w:eastAsia="ar-SA"/>
        </w:rPr>
      </w:pPr>
      <w:r w:rsidRPr="009421D9">
        <w:rPr>
          <w:rFonts w:asciiTheme="minorHAnsi" w:hAnsiTheme="minorHAnsi"/>
          <w:i/>
          <w:sz w:val="18"/>
          <w:szCs w:val="16"/>
          <w:lang w:eastAsia="ar-SA"/>
        </w:rPr>
        <w:t xml:space="preserve">    (podpis i pieczęć Wykonawcy)</w:t>
      </w:r>
    </w:p>
    <w:p w14:paraId="3EBAA91A" w14:textId="77777777" w:rsidR="00A0757D" w:rsidRPr="009421D9" w:rsidRDefault="00A0757D" w:rsidP="00A0757D">
      <w:pPr>
        <w:suppressAutoHyphens/>
        <w:spacing w:before="0" w:line="360" w:lineRule="auto"/>
        <w:rPr>
          <w:rFonts w:asciiTheme="minorHAnsi" w:hAnsiTheme="minorHAnsi"/>
          <w:sz w:val="22"/>
          <w:szCs w:val="20"/>
          <w:lang w:eastAsia="ar-SA"/>
        </w:rPr>
      </w:pPr>
      <w:r w:rsidRPr="009421D9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57857" wp14:editId="1CC6709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2663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9F60E8F" w14:textId="2C7D5B51" w:rsidR="00A0757D" w:rsidRPr="009421D9" w:rsidRDefault="00A0757D" w:rsidP="00EB7DFC">
      <w:pPr>
        <w:numPr>
          <w:ilvl w:val="0"/>
          <w:numId w:val="46"/>
        </w:numPr>
        <w:suppressAutoHyphens/>
        <w:spacing w:before="0" w:line="360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732994">
        <w:rPr>
          <w:rFonts w:asciiTheme="minorHAnsi" w:hAnsiTheme="minorHAnsi"/>
          <w:b/>
          <w:color w:val="FF0000"/>
          <w:sz w:val="22"/>
          <w:szCs w:val="20"/>
          <w:lang w:eastAsia="ar-SA"/>
        </w:rPr>
        <w:t>*</w:t>
      </w:r>
      <w:r w:rsidR="00732994" w:rsidRPr="00732994">
        <w:rPr>
          <w:rFonts w:asciiTheme="minorHAnsi" w:hAnsiTheme="minorHAnsi"/>
          <w:b/>
          <w:color w:val="FF0000"/>
          <w:sz w:val="22"/>
          <w:szCs w:val="20"/>
          <w:lang w:eastAsia="ar-SA"/>
        </w:rPr>
        <w:t>**</w:t>
      </w:r>
      <w:r w:rsidRPr="00732994">
        <w:rPr>
          <w:rFonts w:asciiTheme="minorHAnsi" w:hAnsiTheme="minorHAnsi"/>
          <w:b/>
          <w:color w:val="FF0000"/>
          <w:sz w:val="22"/>
          <w:szCs w:val="20"/>
          <w:lang w:eastAsia="ar-SA"/>
        </w:rPr>
        <w:t xml:space="preserve"> </w:t>
      </w:r>
      <w:r w:rsidRPr="009421D9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tej samej grupy kapitałowej </w:t>
      </w:r>
      <w:r w:rsidRPr="009421D9">
        <w:rPr>
          <w:rFonts w:asciiTheme="minorHAnsi" w:hAnsiTheme="minorHAnsi"/>
          <w:sz w:val="22"/>
          <w:szCs w:val="20"/>
        </w:rPr>
        <w:t>zgodnie z definicją w art. 3 ust. 1 pkt. 44 Ustawy o Rachunkowości z dnia 29 września 1994</w:t>
      </w:r>
      <w:r w:rsidRPr="009421D9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0F993BB3" w14:textId="77777777" w:rsidR="00A0757D" w:rsidRPr="009421D9" w:rsidRDefault="00A0757D" w:rsidP="00A0757D">
      <w:pPr>
        <w:suppressAutoHyphens/>
        <w:spacing w:line="360" w:lineRule="auto"/>
        <w:rPr>
          <w:rFonts w:asciiTheme="minorHAnsi" w:hAnsiTheme="minorHAnsi"/>
          <w:sz w:val="22"/>
          <w:szCs w:val="20"/>
          <w:lang w:eastAsia="ar-SA"/>
        </w:rPr>
      </w:pPr>
    </w:p>
    <w:p w14:paraId="0493FAE7" w14:textId="77777777" w:rsidR="00A0757D" w:rsidRPr="009421D9" w:rsidRDefault="00A0757D" w:rsidP="00A0757D">
      <w:pPr>
        <w:suppressAutoHyphens/>
        <w:spacing w:before="0"/>
        <w:rPr>
          <w:rFonts w:asciiTheme="minorHAnsi" w:hAnsiTheme="minorHAnsi"/>
          <w:i/>
          <w:sz w:val="18"/>
          <w:szCs w:val="16"/>
          <w:lang w:eastAsia="ar-SA"/>
        </w:rPr>
      </w:pPr>
      <w:r w:rsidRPr="009421D9">
        <w:rPr>
          <w:rFonts w:asciiTheme="minorHAnsi" w:hAnsiTheme="minorHAnsi"/>
          <w:i/>
          <w:sz w:val="18"/>
          <w:szCs w:val="16"/>
          <w:lang w:eastAsia="ar-SA"/>
        </w:rPr>
        <w:t>.......................................</w:t>
      </w:r>
    </w:p>
    <w:p w14:paraId="3C0D1E39" w14:textId="77777777" w:rsidR="00A0757D" w:rsidRPr="009421D9" w:rsidRDefault="00A0757D" w:rsidP="00A0757D">
      <w:pPr>
        <w:suppressAutoHyphens/>
        <w:spacing w:before="0" w:line="360" w:lineRule="auto"/>
        <w:ind w:firstLine="142"/>
        <w:rPr>
          <w:rFonts w:asciiTheme="minorHAnsi" w:hAnsiTheme="minorHAnsi"/>
          <w:i/>
          <w:sz w:val="18"/>
          <w:szCs w:val="16"/>
          <w:lang w:eastAsia="ar-SA"/>
        </w:rPr>
      </w:pPr>
      <w:r w:rsidRPr="009421D9">
        <w:rPr>
          <w:rFonts w:asciiTheme="minorHAnsi" w:hAnsiTheme="minorHAnsi"/>
          <w:i/>
          <w:sz w:val="18"/>
          <w:szCs w:val="16"/>
          <w:lang w:eastAsia="ar-SA"/>
        </w:rPr>
        <w:t>(miejscowość, data)</w:t>
      </w:r>
    </w:p>
    <w:p w14:paraId="5E4D5449" w14:textId="77777777" w:rsidR="00A0757D" w:rsidRPr="009421D9" w:rsidRDefault="00A0757D" w:rsidP="00A0757D">
      <w:pPr>
        <w:suppressAutoHyphens/>
        <w:spacing w:before="0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9421D9">
        <w:rPr>
          <w:rFonts w:asciiTheme="minorHAnsi" w:hAnsiTheme="minorHAnsi"/>
          <w:i/>
          <w:sz w:val="18"/>
          <w:szCs w:val="16"/>
          <w:lang w:eastAsia="ar-SA"/>
        </w:rPr>
        <w:t>..................................................................</w:t>
      </w:r>
    </w:p>
    <w:p w14:paraId="57A75DB8" w14:textId="77777777" w:rsidR="00A0757D" w:rsidRPr="009421D9" w:rsidRDefault="00A0757D" w:rsidP="00A0757D">
      <w:pPr>
        <w:suppressAutoHyphens/>
        <w:spacing w:before="0"/>
        <w:ind w:firstLine="5812"/>
        <w:rPr>
          <w:rFonts w:asciiTheme="minorHAnsi" w:hAnsiTheme="minorHAnsi"/>
          <w:i/>
          <w:sz w:val="18"/>
          <w:szCs w:val="16"/>
          <w:lang w:eastAsia="ar-SA"/>
        </w:rPr>
      </w:pPr>
      <w:r w:rsidRPr="009421D9">
        <w:rPr>
          <w:rFonts w:asciiTheme="minorHAnsi" w:hAnsiTheme="minorHAnsi"/>
          <w:i/>
          <w:sz w:val="18"/>
          <w:szCs w:val="16"/>
          <w:lang w:eastAsia="ar-SA"/>
        </w:rPr>
        <w:t>(podpis i pieczęć Wykonawcy)</w:t>
      </w:r>
    </w:p>
    <w:p w14:paraId="4AC33695" w14:textId="77777777" w:rsidR="00A0757D" w:rsidRPr="009421D9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3E11CAB2" w14:textId="77777777" w:rsidR="00A0757D" w:rsidRPr="009421D9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4B99DCF7" w14:textId="77777777" w:rsidR="00A0757D" w:rsidRPr="009421D9" w:rsidRDefault="00A0757D" w:rsidP="00A0757D">
      <w:pPr>
        <w:suppressAutoHyphens/>
        <w:spacing w:before="0" w:line="360" w:lineRule="auto"/>
        <w:ind w:firstLine="6521"/>
        <w:rPr>
          <w:rFonts w:asciiTheme="minorHAnsi" w:hAnsiTheme="minorHAnsi"/>
          <w:i/>
          <w:sz w:val="18"/>
          <w:szCs w:val="16"/>
          <w:lang w:eastAsia="ar-SA"/>
        </w:rPr>
      </w:pPr>
    </w:p>
    <w:p w14:paraId="0FFD2265" w14:textId="77777777" w:rsidR="00732994" w:rsidRDefault="00732994" w:rsidP="00732994">
      <w:pPr>
        <w:suppressAutoHyphens/>
        <w:spacing w:line="360" w:lineRule="auto"/>
        <w:rPr>
          <w:rFonts w:asciiTheme="minorHAnsi" w:hAnsiTheme="minorHAnsi"/>
          <w:i/>
          <w:sz w:val="18"/>
          <w:szCs w:val="16"/>
          <w:lang w:eastAsia="ar-SA"/>
        </w:rPr>
      </w:pPr>
    </w:p>
    <w:p w14:paraId="37ABE904" w14:textId="7AD672C0" w:rsidR="00A0757D" w:rsidRPr="00E34CA5" w:rsidRDefault="00A0757D" w:rsidP="00732994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18"/>
          <w:szCs w:val="16"/>
          <w:lang w:eastAsia="ar-SA"/>
        </w:rPr>
      </w:pPr>
      <w:r w:rsidRPr="00E34CA5">
        <w:rPr>
          <w:rFonts w:asciiTheme="minorHAnsi" w:hAnsiTheme="minorHAnsi"/>
          <w:b/>
          <w:i/>
          <w:color w:val="FF0000"/>
          <w:sz w:val="18"/>
          <w:szCs w:val="16"/>
          <w:lang w:eastAsia="ar-SA"/>
        </w:rPr>
        <w:t>*</w:t>
      </w:r>
      <w:r w:rsidR="00732994" w:rsidRPr="00E34CA5">
        <w:rPr>
          <w:rFonts w:asciiTheme="minorHAnsi" w:hAnsiTheme="minorHAnsi"/>
          <w:b/>
          <w:i/>
          <w:color w:val="FF0000"/>
          <w:sz w:val="18"/>
          <w:szCs w:val="16"/>
          <w:lang w:eastAsia="ar-SA"/>
        </w:rPr>
        <w:t>** niepotrzebne skreślić</w:t>
      </w:r>
    </w:p>
    <w:p w14:paraId="38FD8BC9" w14:textId="580A20B1" w:rsidR="00435628" w:rsidRPr="00263DD0" w:rsidRDefault="00132250" w:rsidP="00A02751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263DD0">
        <w:rPr>
          <w:rFonts w:asciiTheme="minorHAnsi" w:hAnsiTheme="minorHAnsi" w:cs="Arial"/>
          <w:b/>
          <w:bCs/>
          <w:sz w:val="22"/>
          <w:szCs w:val="22"/>
        </w:rPr>
        <w:br w:type="page"/>
      </w:r>
      <w:bookmarkStart w:id="14" w:name="_Toc382495771"/>
      <w:bookmarkStart w:id="15" w:name="_Toc389210259"/>
      <w:bookmarkStart w:id="16" w:name="_Toc451844393"/>
      <w:bookmarkStart w:id="17" w:name="_Toc451852656"/>
      <w:bookmarkStart w:id="18" w:name="_Toc475444099"/>
      <w:r w:rsidR="00902182" w:rsidRPr="00263DD0">
        <w:rPr>
          <w:rFonts w:asciiTheme="minorHAnsi" w:hAnsiTheme="minorHAnsi" w:cs="Arial"/>
          <w:b/>
          <w:sz w:val="22"/>
          <w:szCs w:val="22"/>
        </w:rPr>
        <w:lastRenderedPageBreak/>
        <w:t>Załącznik nr 4</w:t>
      </w:r>
      <w:r w:rsidR="009F07A5" w:rsidRPr="00263DD0">
        <w:rPr>
          <w:rFonts w:asciiTheme="minorHAnsi" w:hAnsiTheme="minorHAnsi" w:cs="Arial"/>
          <w:b/>
          <w:sz w:val="22"/>
          <w:szCs w:val="22"/>
        </w:rPr>
        <w:t xml:space="preserve"> </w:t>
      </w:r>
      <w:r w:rsidR="00902182" w:rsidRPr="00263DD0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  <w:bookmarkEnd w:id="14"/>
      <w:bookmarkEnd w:id="15"/>
      <w:bookmarkEnd w:id="16"/>
      <w:bookmarkEnd w:id="17"/>
      <w:bookmarkEnd w:id="18"/>
    </w:p>
    <w:p w14:paraId="71E87D2D" w14:textId="77777777" w:rsidR="00902182" w:rsidRPr="00263DD0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63DD0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40D28533" w:rsidR="00902182" w:rsidRPr="00263DD0" w:rsidRDefault="00902182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263DD0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263DD0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263DD0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EE3EF57" w14:textId="77777777" w:rsidR="00902182" w:rsidRPr="00263DD0" w:rsidRDefault="00902182" w:rsidP="00424AD5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3961D624" w14:textId="77777777" w:rsidR="00902182" w:rsidRPr="00263DD0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16ABADE0" w14:textId="674CD07D" w:rsidR="00435628" w:rsidRPr="00263DD0" w:rsidRDefault="00435628" w:rsidP="009F07A5">
      <w:pPr>
        <w:tabs>
          <w:tab w:val="left" w:pos="709"/>
        </w:tabs>
        <w:rPr>
          <w:rFonts w:asciiTheme="minorHAnsi" w:hAnsiTheme="minorHAnsi" w:cs="Arial"/>
          <w:b/>
          <w:sz w:val="22"/>
          <w:szCs w:val="22"/>
        </w:rPr>
      </w:pPr>
    </w:p>
    <w:p w14:paraId="533A3587" w14:textId="77777777" w:rsidR="00902182" w:rsidRPr="00263DD0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B245CFF" w14:textId="77777777" w:rsidR="00902182" w:rsidRPr="00263DD0" w:rsidRDefault="00902182" w:rsidP="00424AD5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D10A47D" w14:textId="77777777" w:rsidR="00902182" w:rsidRPr="00263DD0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42832102" w14:textId="0BBAEDA2" w:rsidR="00E70DD9" w:rsidRPr="00263DD0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263DD0">
        <w:rPr>
          <w:rFonts w:asciiTheme="minorHAnsi" w:hAnsiTheme="minorHAnsi" w:cs="Arial"/>
          <w:sz w:val="22"/>
          <w:szCs w:val="22"/>
        </w:rPr>
        <w:t>(-</w:t>
      </w:r>
      <w:r w:rsidRPr="00263DD0">
        <w:rPr>
          <w:rFonts w:asciiTheme="minorHAnsi" w:hAnsiTheme="minorHAnsi" w:cs="Arial"/>
          <w:sz w:val="22"/>
          <w:szCs w:val="22"/>
        </w:rPr>
        <w:t>y</w:t>
      </w:r>
      <w:r w:rsidR="00A57D9E" w:rsidRPr="00263DD0">
        <w:rPr>
          <w:rFonts w:asciiTheme="minorHAnsi" w:hAnsiTheme="minorHAnsi" w:cs="Arial"/>
          <w:sz w:val="22"/>
          <w:szCs w:val="22"/>
        </w:rPr>
        <w:t>)</w:t>
      </w:r>
      <w:r w:rsidRPr="00263DD0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263DD0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263DD0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263DD0">
        <w:rPr>
          <w:rFonts w:asciiTheme="minorHAnsi" w:hAnsiTheme="minorHAnsi" w:cs="Arial"/>
          <w:sz w:val="22"/>
          <w:szCs w:val="22"/>
        </w:rPr>
        <w:t>)</w:t>
      </w:r>
      <w:r w:rsidRPr="00263DD0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 </w:t>
      </w:r>
      <w:r w:rsidR="00A21B5F" w:rsidRPr="00263DD0">
        <w:rPr>
          <w:rFonts w:asciiTheme="minorHAnsi" w:hAnsiTheme="minorHAnsi" w:cs="Arial"/>
          <w:sz w:val="22"/>
          <w:szCs w:val="22"/>
        </w:rPr>
        <w:t>Zamawiającego</w:t>
      </w:r>
      <w:r w:rsidR="008D6DE2" w:rsidRPr="00263DD0">
        <w:rPr>
          <w:rFonts w:asciiTheme="minorHAnsi" w:hAnsiTheme="minorHAnsi" w:cs="Arial"/>
          <w:sz w:val="22"/>
          <w:szCs w:val="22"/>
        </w:rPr>
        <w:t xml:space="preserve"> </w:t>
      </w:r>
      <w:r w:rsidRPr="00263DD0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263DD0">
        <w:rPr>
          <w:rFonts w:asciiTheme="minorHAnsi" w:hAnsiTheme="minorHAnsi" w:cs="Arial"/>
          <w:sz w:val="22"/>
          <w:szCs w:val="22"/>
        </w:rPr>
        <w:t>o</w:t>
      </w:r>
      <w:r w:rsidR="000B56E1" w:rsidRPr="00263DD0">
        <w:rPr>
          <w:rFonts w:asciiTheme="minorHAnsi" w:hAnsiTheme="minorHAnsi" w:cs="Arial"/>
          <w:sz w:val="22"/>
          <w:szCs w:val="22"/>
        </w:rPr>
        <w:t> </w:t>
      </w:r>
      <w:r w:rsidR="00E70DD9" w:rsidRPr="00263DD0">
        <w:rPr>
          <w:rFonts w:asciiTheme="minorHAnsi" w:hAnsiTheme="minorHAnsi" w:cs="Arial"/>
          <w:sz w:val="22"/>
          <w:szCs w:val="22"/>
        </w:rPr>
        <w:t>udzielenie zamówienia</w:t>
      </w:r>
      <w:r w:rsidRPr="00263DD0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263DD0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263DD0">
        <w:rPr>
          <w:rFonts w:asciiTheme="minorHAnsi" w:hAnsiTheme="minorHAnsi" w:cs="Arial"/>
          <w:sz w:val="22"/>
          <w:szCs w:val="22"/>
        </w:rPr>
        <w:t>postępowani</w:t>
      </w:r>
      <w:r w:rsidR="00E70DD9" w:rsidRPr="00263DD0">
        <w:rPr>
          <w:rFonts w:asciiTheme="minorHAnsi" w:hAnsiTheme="minorHAnsi" w:cs="Arial"/>
          <w:sz w:val="22"/>
          <w:szCs w:val="22"/>
        </w:rPr>
        <w:t>u</w:t>
      </w:r>
      <w:r w:rsidRPr="00263DD0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263DD0">
        <w:rPr>
          <w:rFonts w:asciiTheme="minorHAnsi" w:hAnsiTheme="minorHAnsi" w:cs="Arial"/>
          <w:sz w:val="22"/>
          <w:szCs w:val="22"/>
        </w:rPr>
        <w:t xml:space="preserve">ani w </w:t>
      </w:r>
      <w:r w:rsidRPr="00263DD0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263DD0">
        <w:rPr>
          <w:rFonts w:asciiTheme="minorHAnsi" w:hAnsiTheme="minorHAnsi" w:cs="Arial"/>
          <w:sz w:val="22"/>
          <w:szCs w:val="22"/>
        </w:rPr>
        <w:t xml:space="preserve">lecz je </w:t>
      </w:r>
      <w:r w:rsidRPr="00263DD0">
        <w:rPr>
          <w:rFonts w:asciiTheme="minorHAnsi" w:hAnsiTheme="minorHAnsi" w:cs="Arial"/>
          <w:sz w:val="22"/>
          <w:szCs w:val="22"/>
        </w:rPr>
        <w:t>zabezpieczać</w:t>
      </w:r>
      <w:r w:rsidR="00CF62AA" w:rsidRPr="00263DD0">
        <w:rPr>
          <w:rFonts w:asciiTheme="minorHAnsi" w:hAnsiTheme="minorHAnsi" w:cs="Arial"/>
          <w:sz w:val="22"/>
          <w:szCs w:val="22"/>
        </w:rPr>
        <w:t xml:space="preserve"> i</w:t>
      </w:r>
      <w:r w:rsidRPr="00263DD0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263DD0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263DD0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263DD0">
        <w:rPr>
          <w:rFonts w:asciiTheme="minorHAnsi" w:hAnsiTheme="minorHAnsi" w:cs="Arial"/>
          <w:sz w:val="22"/>
          <w:szCs w:val="22"/>
        </w:rPr>
        <w:t xml:space="preserve">zakończeniu </w:t>
      </w:r>
      <w:r w:rsidRPr="00263DD0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263DD0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263DD0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263DD0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263DD0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263DD0">
        <w:rPr>
          <w:rFonts w:asciiTheme="minorHAnsi" w:hAnsiTheme="minorHAnsi" w:cs="Arial"/>
          <w:sz w:val="22"/>
          <w:szCs w:val="22"/>
        </w:rPr>
        <w:t>.</w:t>
      </w:r>
    </w:p>
    <w:p w14:paraId="3B961C26" w14:textId="77777777" w:rsidR="00E70DD9" w:rsidRPr="00263DD0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8C2B028" w14:textId="77777777" w:rsidR="00435628" w:rsidRPr="00263DD0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2FEC938C" w14:textId="77777777" w:rsidR="00902182" w:rsidRPr="00263DD0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63DD0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263DD0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263DD0" w:rsidRDefault="00902182" w:rsidP="00424AD5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263DD0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263DD0" w:rsidRDefault="00902182" w:rsidP="009F07A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263DD0" w:rsidRDefault="00902182" w:rsidP="009F07A5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0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0DD3079E" w14:textId="77777777" w:rsidR="00455970" w:rsidRPr="00263DD0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73D7F011" w14:textId="77777777" w:rsidR="00132250" w:rsidRPr="00263DD0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  <w:u w:val="single"/>
        </w:rPr>
      </w:pPr>
      <w:r w:rsidRPr="00263DD0">
        <w:rPr>
          <w:rFonts w:asciiTheme="minorHAnsi" w:hAnsiTheme="minorHAnsi" w:cs="Arial"/>
          <w:sz w:val="22"/>
          <w:szCs w:val="22"/>
          <w:u w:val="single"/>
        </w:rPr>
        <w:br w:type="page"/>
      </w:r>
    </w:p>
    <w:p w14:paraId="49DC86BC" w14:textId="30340E02" w:rsidR="008D0475" w:rsidRDefault="008D0475" w:rsidP="00BA54AF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="Arial"/>
          <w:b/>
          <w:sz w:val="22"/>
          <w:szCs w:val="22"/>
        </w:rPr>
      </w:pPr>
      <w:bookmarkStart w:id="19" w:name="_Toc382495774"/>
      <w:bookmarkStart w:id="20" w:name="_Toc389210261"/>
      <w:bookmarkStart w:id="21" w:name="_Toc451844394"/>
      <w:bookmarkStart w:id="22" w:name="_Toc451852657"/>
      <w:bookmarkStart w:id="23" w:name="_Toc475444100"/>
      <w:r w:rsidRPr="00263DD0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="00A0275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OCENA SCORINGOWA</w:t>
      </w:r>
    </w:p>
    <w:p w14:paraId="145BB22A" w14:textId="77777777" w:rsidR="008D0475" w:rsidRDefault="008D0475" w:rsidP="008D047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26"/>
        <w:gridCol w:w="1149"/>
        <w:gridCol w:w="1188"/>
        <w:gridCol w:w="864"/>
        <w:gridCol w:w="145"/>
        <w:gridCol w:w="2848"/>
        <w:gridCol w:w="1571"/>
        <w:gridCol w:w="632"/>
      </w:tblGrid>
      <w:tr w:rsidR="008D0475" w:rsidRPr="008D0475" w14:paraId="68C5BCC6" w14:textId="77777777" w:rsidTr="008D0475">
        <w:trPr>
          <w:trHeight w:val="315"/>
        </w:trPr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3637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obliczeniowa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0B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1F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53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4F7A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CF05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danych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22D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440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6FAD59B6" w14:textId="77777777" w:rsidTr="008D0475">
        <w:trPr>
          <w:trHeight w:val="540"/>
        </w:trPr>
        <w:tc>
          <w:tcPr>
            <w:tcW w:w="269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4E7D7EB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8D0475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WZÓR SCORINGOWY           Z = 3,25 + 6,56 * X1 + 3,26 * X2 + 6,72 * X3 + 1,05 * X4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F9A2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9C97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66ED13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FCB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4166AF6D" w14:textId="77777777" w:rsidTr="008D0475">
        <w:trPr>
          <w:trHeight w:val="690"/>
        </w:trPr>
        <w:tc>
          <w:tcPr>
            <w:tcW w:w="270" w:type="pct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68579972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AD8D9"/>
            <w:vAlign w:val="center"/>
            <w:hideMark/>
          </w:tcPr>
          <w:p w14:paraId="03A68DD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Waga w równaniu</w:t>
            </w:r>
          </w:p>
        </w:tc>
        <w:tc>
          <w:tcPr>
            <w:tcW w:w="71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279C72BC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Wskaźnik (inny opis)</w:t>
            </w:r>
          </w:p>
        </w:tc>
        <w:tc>
          <w:tcPr>
            <w:tcW w:w="744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37EA52EA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Rodzaj wskaźnika</w:t>
            </w:r>
          </w:p>
        </w:tc>
        <w:tc>
          <w:tcPr>
            <w:tcW w:w="53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337BB2D3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WYLICZONE WARTOŚCI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1DFF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F39535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obrotowe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AFD65D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8BE6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28F7E4D7" w14:textId="77777777" w:rsidTr="008D0475">
        <w:trPr>
          <w:trHeight w:val="435"/>
        </w:trPr>
        <w:tc>
          <w:tcPr>
            <w:tcW w:w="270" w:type="pct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64BD45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3" w:type="pct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2BDBD4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135C5B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CAE9CD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 o wartości 3,25</w:t>
            </w:r>
          </w:p>
        </w:tc>
        <w:tc>
          <w:tcPr>
            <w:tcW w:w="53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7826AD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672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AE36F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7F4327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E318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38618C21" w14:textId="77777777" w:rsidTr="008D0475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12CCC5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7146720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91C69F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(Aktywa obrotowe –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7D8546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kapitałem pracującym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6E9B2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2760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4A392E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Zobowiązania krótkoterminowe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809976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3887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7AA95F55" w14:textId="77777777" w:rsidTr="008D0475">
        <w:trPr>
          <w:trHeight w:val="375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14995D9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4F0660BA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B99091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Zobowiązania krótkoterminowe) / 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3EBF21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DB2B637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4AB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108707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Zyski zatrzymane *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190010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4FF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7066B0F8" w14:textId="77777777" w:rsidTr="008D0475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EBB341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7ECA4C1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D50FBA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55C92D9B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1E787C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8E91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1D24E5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 z działalności operacyjnej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1D4554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CB6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0BA6D64B" w14:textId="77777777" w:rsidTr="008D0475">
        <w:trPr>
          <w:trHeight w:val="450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A007CA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C57A73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B7238D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Zyski zatrzymane* /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DBBD00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przez zysk zatrzymany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EE8E9A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8F7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49F38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rynkowa kapitału **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0FF1C8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75E6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132B8996" w14:textId="77777777" w:rsidTr="008D0475">
        <w:trPr>
          <w:trHeight w:val="435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A77B7A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7DCCD17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D8A1E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1F87559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03BA7FA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C25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3BBAB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75FB6E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0B8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475" w:rsidRPr="008D0475" w14:paraId="461AE45D" w14:textId="77777777" w:rsidTr="008D0475">
        <w:trPr>
          <w:trHeight w:val="585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49EF73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773CBD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5FF8BB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 działalności operacyjnej /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D600EB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rentowności operacyjnej aktywów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EDE8D4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BBFF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FB3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  Przyjmuje się sumę pozycji: zyski zatrzymane, kapitał zapasowy oraz zyski/straty z lat ubiegłych.</w:t>
            </w:r>
          </w:p>
        </w:tc>
      </w:tr>
      <w:tr w:rsidR="008D0475" w:rsidRPr="008D0475" w14:paraId="6D575335" w14:textId="77777777" w:rsidTr="008D0475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0B7A1E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6FCAAD6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C0344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3C62B6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47D1219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1B93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D61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** Przyjmuje się wartość bilansową kapitału własnego.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AAE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965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1F3CF619" w14:textId="77777777" w:rsidTr="008D0475">
        <w:trPr>
          <w:trHeight w:val="585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1FFCA8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82CA228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55AC4C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Wartość rynkowa kapitału** /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BFE2A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Odwrotność wskaźnika zadłużenia kapitału własnego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673B65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6EE6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6C4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FFD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E55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37C52CC5" w14:textId="77777777" w:rsidTr="008D0475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0B9DEC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A4F70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67761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13E9889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96E8082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D2AC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2F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27B9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A67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1B25A026" w14:textId="77777777" w:rsidTr="008D047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54BD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A1F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494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29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6C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19D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A7A7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A6C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1CD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08477885" w14:textId="77777777" w:rsidTr="008D0475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8EF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C2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B64E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802B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9D1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69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D88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3D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50E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125C650C" w14:textId="77777777" w:rsidTr="008D0475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34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01F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546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E5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24B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BB0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F0A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594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657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7167466C" w14:textId="77777777" w:rsidTr="008D047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41C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63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5E2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2D9B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68F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23B9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23D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1FD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81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484180B3" w14:textId="77777777" w:rsidTr="008D0475">
        <w:trPr>
          <w:trHeight w:val="69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885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94B1ED5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WYNIK  :</w:t>
            </w:r>
          </w:p>
        </w:tc>
        <w:tc>
          <w:tcPr>
            <w:tcW w:w="1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61EAACF1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14,28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720C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D75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85D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FE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2FE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25914744" w14:textId="77777777" w:rsidTr="008D0475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88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7E2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342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BA5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5F6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5D3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239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94FD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77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761FE6CD" w14:textId="77777777" w:rsidTr="008D0475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FAA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ACE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DF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41B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A6E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A02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A5B8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5942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3BE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1173973B" w14:textId="77777777" w:rsidTr="008D0475">
        <w:trPr>
          <w:trHeight w:val="1200"/>
        </w:trPr>
        <w:tc>
          <w:tcPr>
            <w:tcW w:w="6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62BED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FFAD6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87C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060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69C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04E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0DE4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8D0475" w:rsidRPr="008D0475" w14:paraId="6327D6AE" w14:textId="77777777" w:rsidTr="008D0475">
        <w:trPr>
          <w:trHeight w:val="900"/>
        </w:trPr>
        <w:tc>
          <w:tcPr>
            <w:tcW w:w="69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D7D24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46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8539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8D0475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Pieczęć imienna i podpis przedstawiciela(i) Wykonawcy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CFEB" w14:textId="77777777" w:rsidR="008D0475" w:rsidRPr="008D0475" w:rsidRDefault="008D0475" w:rsidP="008D0475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6002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0D4F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6EB6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BE1" w14:textId="77777777" w:rsidR="008D0475" w:rsidRPr="008D0475" w:rsidRDefault="008D0475" w:rsidP="008D0475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14:paraId="1CCEBA1F" w14:textId="596C4FE9" w:rsidR="00DA1BDF" w:rsidRDefault="00DA1BDF" w:rsidP="008D0475"/>
    <w:p w14:paraId="2B4273AA" w14:textId="77777777" w:rsidR="00DA1BDF" w:rsidRDefault="00DA1BDF">
      <w:pPr>
        <w:spacing w:before="0" w:after="200" w:line="276" w:lineRule="auto"/>
        <w:jc w:val="left"/>
      </w:pPr>
      <w:r>
        <w:br w:type="page"/>
      </w:r>
    </w:p>
    <w:p w14:paraId="53187C38" w14:textId="558E586B" w:rsidR="00BA54AF" w:rsidRDefault="00BA54AF" w:rsidP="00DA1BDF">
      <w:pPr>
        <w:pStyle w:val="Nagwek2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/>
          <w:sz w:val="22"/>
          <w:szCs w:val="22"/>
        </w:rPr>
      </w:pPr>
      <w:r w:rsidRPr="0008237A">
        <w:rPr>
          <w:rFonts w:ascii="Calibri" w:hAnsi="Calibri" w:cs="Arial"/>
          <w:b/>
          <w:sz w:val="22"/>
          <w:szCs w:val="22"/>
        </w:rPr>
        <w:lastRenderedPageBreak/>
        <w:t xml:space="preserve">Załącznik nr </w:t>
      </w:r>
      <w:r>
        <w:rPr>
          <w:rFonts w:ascii="Calibri" w:hAnsi="Calibri" w:cs="Arial"/>
          <w:b/>
          <w:sz w:val="22"/>
          <w:szCs w:val="22"/>
        </w:rPr>
        <w:t>6</w:t>
      </w:r>
      <w:r w:rsidR="00DA1BDF">
        <w:rPr>
          <w:rFonts w:ascii="Calibri" w:hAnsi="Calibri" w:cs="Arial"/>
          <w:b/>
          <w:sz w:val="22"/>
          <w:szCs w:val="22"/>
        </w:rPr>
        <w:t xml:space="preserve"> </w:t>
      </w:r>
      <w:r w:rsidR="002B72FE">
        <w:rPr>
          <w:rFonts w:ascii="Calibri" w:hAnsi="Calibri" w:cs="Arial"/>
          <w:b/>
          <w:sz w:val="22"/>
          <w:szCs w:val="22"/>
        </w:rPr>
        <w:t>INFORMACJA O STOSOWANYCH ZABEZPIECZENIACH TECHNICZNYCH I ORGANIZACYJNYCH</w:t>
      </w:r>
      <w:r w:rsidR="002B72FE" w:rsidRPr="00E4333D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A54AF" w:rsidRPr="0008237A" w14:paraId="6F09BBA4" w14:textId="77777777" w:rsidTr="00BA54A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4BFB" w14:textId="77777777" w:rsidR="00BA54AF" w:rsidRPr="0008237A" w:rsidRDefault="00BA54AF" w:rsidP="00BA54AF">
            <w:pPr>
              <w:tabs>
                <w:tab w:val="left" w:pos="709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A54AF" w:rsidRPr="0008237A" w14:paraId="3A6FAC94" w14:textId="77777777" w:rsidTr="00BA5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63706C4D" w14:textId="77777777" w:rsidR="00BA54AF" w:rsidRPr="0008237A" w:rsidRDefault="00BA54AF" w:rsidP="00BA54A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08237A">
              <w:rPr>
                <w:rFonts w:ascii="Calibri" w:hAnsi="Calibr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7AB33" w14:textId="77777777" w:rsidR="00BA54AF" w:rsidRPr="0008237A" w:rsidRDefault="00BA54AF" w:rsidP="00BA54A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93C76B7" w14:textId="77777777" w:rsidR="00BA54AF" w:rsidRPr="0008237A" w:rsidRDefault="00BA54AF" w:rsidP="00BA54AF">
      <w:pPr>
        <w:tabs>
          <w:tab w:val="left" w:pos="709"/>
        </w:tabs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BA54AF" w:rsidRPr="00552151" w14:paraId="387E69C6" w14:textId="77777777" w:rsidTr="00BA54AF">
        <w:trPr>
          <w:trHeight w:val="315"/>
        </w:trPr>
        <w:tc>
          <w:tcPr>
            <w:tcW w:w="3683" w:type="dxa"/>
            <w:gridSpan w:val="2"/>
            <w:vAlign w:val="center"/>
            <w:hideMark/>
          </w:tcPr>
          <w:p w14:paraId="4FA33939" w14:textId="77777777" w:rsidR="00BA54AF" w:rsidRPr="00552151" w:rsidRDefault="00BA54AF" w:rsidP="00BA54A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52151">
              <w:rPr>
                <w:rFonts w:ascii="Calibri" w:hAnsi="Calibri" w:cs="Arial"/>
                <w:b/>
                <w:bCs/>
                <w:sz w:val="22"/>
                <w:szCs w:val="22"/>
              </w:rPr>
              <w:t>Obszary bezpieczeństwa</w:t>
            </w:r>
          </w:p>
        </w:tc>
        <w:tc>
          <w:tcPr>
            <w:tcW w:w="4676" w:type="dxa"/>
            <w:vAlign w:val="center"/>
            <w:hideMark/>
          </w:tcPr>
          <w:p w14:paraId="43D72B61" w14:textId="77777777" w:rsidR="00BA54AF" w:rsidRPr="00552151" w:rsidRDefault="00BA54AF" w:rsidP="00BA54A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52151">
              <w:rPr>
                <w:rFonts w:ascii="Calibri" w:hAnsi="Calibri" w:cs="Arial"/>
                <w:b/>
                <w:bCs/>
                <w:sz w:val="22"/>
                <w:szCs w:val="22"/>
              </w:rPr>
              <w:t>Przykładowe rodzaje zabezpieczeń</w:t>
            </w:r>
          </w:p>
        </w:tc>
        <w:tc>
          <w:tcPr>
            <w:tcW w:w="1268" w:type="dxa"/>
            <w:vAlign w:val="center"/>
            <w:hideMark/>
          </w:tcPr>
          <w:p w14:paraId="30A802C1" w14:textId="77777777" w:rsidR="00BA54AF" w:rsidRPr="00552151" w:rsidRDefault="00BA54AF" w:rsidP="00BA54A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Posiada [tak/nie]</w:t>
            </w:r>
          </w:p>
        </w:tc>
      </w:tr>
      <w:tr w:rsidR="00BA54AF" w:rsidRPr="00552151" w14:paraId="460A3D97" w14:textId="77777777" w:rsidTr="00BA54AF">
        <w:trPr>
          <w:trHeight w:val="300"/>
        </w:trPr>
        <w:tc>
          <w:tcPr>
            <w:tcW w:w="1838" w:type="dxa"/>
            <w:vMerge w:val="restart"/>
            <w:hideMark/>
          </w:tcPr>
          <w:p w14:paraId="64ACAB97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środki organizacyjne</w:t>
            </w:r>
          </w:p>
        </w:tc>
        <w:tc>
          <w:tcPr>
            <w:tcW w:w="1845" w:type="dxa"/>
            <w:vMerge w:val="restart"/>
            <w:hideMark/>
          </w:tcPr>
          <w:p w14:paraId="4F3FB7D1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zabezpieczenia proceduralne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 w:rsidRPr="00552151">
              <w:rPr>
                <w:rFonts w:ascii="Calibri" w:hAnsi="Calibri" w:cs="Arial"/>
                <w:sz w:val="22"/>
                <w:szCs w:val="22"/>
              </w:rPr>
              <w:t>i osobowe</w:t>
            </w:r>
          </w:p>
        </w:tc>
        <w:tc>
          <w:tcPr>
            <w:tcW w:w="4676" w:type="dxa"/>
            <w:hideMark/>
          </w:tcPr>
          <w:p w14:paraId="5A7B9F58" w14:textId="4B8A968B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polityki, procedury, instrukcje,</w:t>
            </w:r>
          </w:p>
        </w:tc>
        <w:tc>
          <w:tcPr>
            <w:tcW w:w="1268" w:type="dxa"/>
            <w:hideMark/>
          </w:tcPr>
          <w:p w14:paraId="539CEBA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2D7B7819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11E9995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9AD072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DF968B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normy, </w:t>
            </w:r>
          </w:p>
        </w:tc>
        <w:tc>
          <w:tcPr>
            <w:tcW w:w="1268" w:type="dxa"/>
            <w:hideMark/>
          </w:tcPr>
          <w:p w14:paraId="3433421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305522E0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74BB27B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AEF0F50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02B51B2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oświadczenia, </w:t>
            </w:r>
          </w:p>
        </w:tc>
        <w:tc>
          <w:tcPr>
            <w:tcW w:w="1268" w:type="dxa"/>
            <w:hideMark/>
          </w:tcPr>
          <w:p w14:paraId="28E9E72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6B236444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00ADF2A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C4221F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01EF1C2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zobowiązania do zachowania poufności, </w:t>
            </w:r>
          </w:p>
        </w:tc>
        <w:tc>
          <w:tcPr>
            <w:tcW w:w="1268" w:type="dxa"/>
            <w:hideMark/>
          </w:tcPr>
          <w:p w14:paraId="3E2D4E5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018BA3F2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47CA7086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C4BAD35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E408CA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upoważnienia do przetwarzania danych osobowych, </w:t>
            </w:r>
          </w:p>
        </w:tc>
        <w:tc>
          <w:tcPr>
            <w:tcW w:w="1268" w:type="dxa"/>
            <w:hideMark/>
          </w:tcPr>
          <w:p w14:paraId="4D6046DE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6DCBE7B6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651D209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9789BC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12FDBCF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umowy powierzenia z podwykonawcami, </w:t>
            </w:r>
          </w:p>
        </w:tc>
        <w:tc>
          <w:tcPr>
            <w:tcW w:w="1268" w:type="dxa"/>
            <w:hideMark/>
          </w:tcPr>
          <w:p w14:paraId="2B476A75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07E50D78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42852FD2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A886B20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E826A51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plany awaryjne plany ciągłości działania, </w:t>
            </w:r>
          </w:p>
        </w:tc>
        <w:tc>
          <w:tcPr>
            <w:tcW w:w="1268" w:type="dxa"/>
            <w:hideMark/>
          </w:tcPr>
          <w:p w14:paraId="5C35680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4433D9C9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7942732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548B913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1F0C4F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audytowanie przez zleceniodawcę przed podpisaniem umowy,</w:t>
            </w:r>
          </w:p>
        </w:tc>
        <w:tc>
          <w:tcPr>
            <w:tcW w:w="1268" w:type="dxa"/>
            <w:hideMark/>
          </w:tcPr>
          <w:p w14:paraId="1CC171B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2ACD65AC" w14:textId="77777777" w:rsidTr="00DA1BDF">
        <w:trPr>
          <w:trHeight w:val="483"/>
        </w:trPr>
        <w:tc>
          <w:tcPr>
            <w:tcW w:w="1838" w:type="dxa"/>
            <w:vMerge/>
            <w:hideMark/>
          </w:tcPr>
          <w:p w14:paraId="1436D43B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678979B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B5CC351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zarządzanie ryzykiem przetwarzania danych osobowych</w:t>
            </w:r>
          </w:p>
        </w:tc>
        <w:tc>
          <w:tcPr>
            <w:tcW w:w="1268" w:type="dxa"/>
            <w:hideMark/>
          </w:tcPr>
          <w:p w14:paraId="20BDC222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388A5D83" w14:textId="77777777" w:rsidTr="00BA54AF">
        <w:trPr>
          <w:trHeight w:val="300"/>
        </w:trPr>
        <w:tc>
          <w:tcPr>
            <w:tcW w:w="1838" w:type="dxa"/>
            <w:vMerge w:val="restart"/>
            <w:hideMark/>
          </w:tcPr>
          <w:p w14:paraId="24C250B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środki techniczne</w:t>
            </w:r>
          </w:p>
        </w:tc>
        <w:tc>
          <w:tcPr>
            <w:tcW w:w="1845" w:type="dxa"/>
            <w:vMerge w:val="restart"/>
            <w:hideMark/>
          </w:tcPr>
          <w:p w14:paraId="4D9FAFD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zabezpieczenia teleinformatyczne</w:t>
            </w:r>
          </w:p>
        </w:tc>
        <w:tc>
          <w:tcPr>
            <w:tcW w:w="4676" w:type="dxa"/>
            <w:hideMark/>
          </w:tcPr>
          <w:p w14:paraId="022A5EE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zasady dostępu do systemu i zarządzania uprawnieniami,</w:t>
            </w:r>
          </w:p>
        </w:tc>
        <w:tc>
          <w:tcPr>
            <w:tcW w:w="1268" w:type="dxa"/>
            <w:hideMark/>
          </w:tcPr>
          <w:p w14:paraId="2E88289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4D1E34AE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2F32329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33CBE06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F6D0B44" w14:textId="19CAD0A3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autoryzacja</w:t>
            </w:r>
          </w:p>
        </w:tc>
        <w:tc>
          <w:tcPr>
            <w:tcW w:w="1268" w:type="dxa"/>
            <w:hideMark/>
          </w:tcPr>
          <w:p w14:paraId="0555F17E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7D2CF53C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1AD7E31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6730723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489AF8BB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licencje na legalność oprogramowania, </w:t>
            </w:r>
          </w:p>
        </w:tc>
        <w:tc>
          <w:tcPr>
            <w:tcW w:w="1268" w:type="dxa"/>
            <w:hideMark/>
          </w:tcPr>
          <w:p w14:paraId="7C44F9B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5D2BAE9D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40C9067E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7B0AE7D0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C6C00C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systemy antywirusowe,</w:t>
            </w:r>
          </w:p>
        </w:tc>
        <w:tc>
          <w:tcPr>
            <w:tcW w:w="1268" w:type="dxa"/>
            <w:hideMark/>
          </w:tcPr>
          <w:p w14:paraId="0667F4E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23B9CA1F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6FD6B5AB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B044BE6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0EE063E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systemy antyspamowe,</w:t>
            </w:r>
          </w:p>
        </w:tc>
        <w:tc>
          <w:tcPr>
            <w:tcW w:w="1268" w:type="dxa"/>
            <w:hideMark/>
          </w:tcPr>
          <w:p w14:paraId="5164D12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6F7107E9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29AA982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09D1B5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62EB16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wykonywanie  kopii bezpieczeństwa,</w:t>
            </w:r>
          </w:p>
        </w:tc>
        <w:tc>
          <w:tcPr>
            <w:tcW w:w="1268" w:type="dxa"/>
            <w:hideMark/>
          </w:tcPr>
          <w:p w14:paraId="785852E5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5EE7B167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5E496510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0B6F48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45D0819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szyfrowanie, </w:t>
            </w:r>
          </w:p>
        </w:tc>
        <w:tc>
          <w:tcPr>
            <w:tcW w:w="1268" w:type="dxa"/>
            <w:hideMark/>
          </w:tcPr>
          <w:p w14:paraId="6B094D4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2E9F86B9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798DB73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CBAFAB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C3240B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bezpieczne łącza,</w:t>
            </w:r>
          </w:p>
        </w:tc>
        <w:tc>
          <w:tcPr>
            <w:tcW w:w="1268" w:type="dxa"/>
            <w:hideMark/>
          </w:tcPr>
          <w:p w14:paraId="6EEA53D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3055854D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3900276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5F52742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8F004B1" w14:textId="3F985EBE" w:rsidR="00BA54AF" w:rsidRPr="00552151" w:rsidRDefault="002251E8" w:rsidP="002251E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251E8">
              <w:rPr>
                <w:rFonts w:ascii="Calibri" w:hAnsi="Calibri" w:cs="Arial"/>
                <w:sz w:val="22"/>
                <w:szCs w:val="22"/>
              </w:rPr>
              <w:t>pseudonimizacja</w:t>
            </w:r>
            <w:proofErr w:type="spellEnd"/>
          </w:p>
        </w:tc>
        <w:tc>
          <w:tcPr>
            <w:tcW w:w="1268" w:type="dxa"/>
            <w:hideMark/>
          </w:tcPr>
          <w:p w14:paraId="6AF0BB7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251E8" w:rsidRPr="00552151" w14:paraId="1637A281" w14:textId="77777777" w:rsidTr="00BA54AF">
        <w:trPr>
          <w:trHeight w:val="300"/>
        </w:trPr>
        <w:tc>
          <w:tcPr>
            <w:tcW w:w="1838" w:type="dxa"/>
            <w:vMerge/>
          </w:tcPr>
          <w:p w14:paraId="0901CB8C" w14:textId="77777777" w:rsidR="002251E8" w:rsidRPr="00552151" w:rsidRDefault="002251E8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14:paraId="24EA6312" w14:textId="77777777" w:rsidR="002251E8" w:rsidRPr="00552151" w:rsidRDefault="002251E8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</w:tcPr>
          <w:p w14:paraId="4EE77FA2" w14:textId="3D8C700F" w:rsidR="002251E8" w:rsidRPr="00552151" w:rsidRDefault="002251E8" w:rsidP="00BA54AF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251E8">
              <w:rPr>
                <w:rFonts w:ascii="Calibri" w:hAnsi="Calibri" w:cs="Arial"/>
                <w:sz w:val="22"/>
                <w:szCs w:val="22"/>
              </w:rPr>
              <w:t>anonimizacja</w:t>
            </w:r>
            <w:proofErr w:type="spellEnd"/>
          </w:p>
        </w:tc>
        <w:tc>
          <w:tcPr>
            <w:tcW w:w="1268" w:type="dxa"/>
          </w:tcPr>
          <w:p w14:paraId="22183861" w14:textId="77777777" w:rsidR="002251E8" w:rsidRPr="00552151" w:rsidRDefault="002251E8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54AF" w:rsidRPr="00552151" w14:paraId="095EE451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5BE79B2F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F394D76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345D9D95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zabezpieczenie logów systemów, </w:t>
            </w:r>
          </w:p>
        </w:tc>
        <w:tc>
          <w:tcPr>
            <w:tcW w:w="1268" w:type="dxa"/>
            <w:hideMark/>
          </w:tcPr>
          <w:p w14:paraId="06731E52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6AE9F3A5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1869B791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AB3FBB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55CD2EC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mechanizmy kryptograficzne,</w:t>
            </w:r>
          </w:p>
        </w:tc>
        <w:tc>
          <w:tcPr>
            <w:tcW w:w="1268" w:type="dxa"/>
            <w:hideMark/>
          </w:tcPr>
          <w:p w14:paraId="3B87FC61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7AC33C16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2C34FC0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7B642F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634833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segmentacja i separacja sieci,</w:t>
            </w:r>
          </w:p>
        </w:tc>
        <w:tc>
          <w:tcPr>
            <w:tcW w:w="1268" w:type="dxa"/>
            <w:hideMark/>
          </w:tcPr>
          <w:p w14:paraId="579B456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3C65B41E" w14:textId="77777777" w:rsidTr="00BA54AF">
        <w:trPr>
          <w:trHeight w:val="315"/>
        </w:trPr>
        <w:tc>
          <w:tcPr>
            <w:tcW w:w="1838" w:type="dxa"/>
            <w:vMerge/>
            <w:hideMark/>
          </w:tcPr>
          <w:p w14:paraId="2EE521D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2750D72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35AD206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radius (zabezpieczenie dostępu do sieci)</w:t>
            </w:r>
          </w:p>
        </w:tc>
        <w:tc>
          <w:tcPr>
            <w:tcW w:w="1268" w:type="dxa"/>
            <w:hideMark/>
          </w:tcPr>
          <w:p w14:paraId="2E382EB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7DC0DE6A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24BBCA3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  <w:hideMark/>
          </w:tcPr>
          <w:p w14:paraId="5349D90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zabezpieczenia fizyczne </w:t>
            </w:r>
          </w:p>
        </w:tc>
        <w:tc>
          <w:tcPr>
            <w:tcW w:w="4676" w:type="dxa"/>
            <w:hideMark/>
          </w:tcPr>
          <w:p w14:paraId="5318BA96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552151">
              <w:rPr>
                <w:rFonts w:ascii="Calibri" w:hAnsi="Calibri" w:cs="Arial"/>
                <w:sz w:val="22"/>
                <w:szCs w:val="22"/>
              </w:rPr>
              <w:t>onitoring wizyjny,</w:t>
            </w:r>
          </w:p>
        </w:tc>
        <w:tc>
          <w:tcPr>
            <w:tcW w:w="1268" w:type="dxa"/>
            <w:hideMark/>
          </w:tcPr>
          <w:p w14:paraId="76BAF7C9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03781A63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6B218736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004D027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2563DBE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monitoring elektroniczny kontrola dostępu,</w:t>
            </w:r>
          </w:p>
        </w:tc>
        <w:tc>
          <w:tcPr>
            <w:tcW w:w="1268" w:type="dxa"/>
            <w:hideMark/>
          </w:tcPr>
          <w:p w14:paraId="02F81CDE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69D0EE51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3199021D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55F2DB35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60D05230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ochrona fizyczna obiektów,</w:t>
            </w:r>
          </w:p>
        </w:tc>
        <w:tc>
          <w:tcPr>
            <w:tcW w:w="1268" w:type="dxa"/>
            <w:hideMark/>
          </w:tcPr>
          <w:p w14:paraId="32EDDA00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0E54D5FD" w14:textId="77777777" w:rsidTr="00BA54AF">
        <w:trPr>
          <w:trHeight w:val="300"/>
        </w:trPr>
        <w:tc>
          <w:tcPr>
            <w:tcW w:w="1838" w:type="dxa"/>
            <w:vMerge/>
            <w:hideMark/>
          </w:tcPr>
          <w:p w14:paraId="0F537BBC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10BE9AC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B43FEE8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systemy antywłamaniowe,</w:t>
            </w:r>
          </w:p>
        </w:tc>
        <w:tc>
          <w:tcPr>
            <w:tcW w:w="1268" w:type="dxa"/>
            <w:hideMark/>
          </w:tcPr>
          <w:p w14:paraId="7A9702D6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BA54AF" w:rsidRPr="00552151" w14:paraId="64465906" w14:textId="77777777" w:rsidTr="00BA54AF">
        <w:trPr>
          <w:trHeight w:val="315"/>
        </w:trPr>
        <w:tc>
          <w:tcPr>
            <w:tcW w:w="1838" w:type="dxa"/>
            <w:vMerge/>
            <w:hideMark/>
          </w:tcPr>
          <w:p w14:paraId="67A20354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5" w:type="dxa"/>
            <w:vMerge/>
            <w:hideMark/>
          </w:tcPr>
          <w:p w14:paraId="4D66A51A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14:paraId="75D8AC63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 xml:space="preserve">działanie grup interwencyjnych, </w:t>
            </w:r>
          </w:p>
        </w:tc>
        <w:tc>
          <w:tcPr>
            <w:tcW w:w="1268" w:type="dxa"/>
            <w:hideMark/>
          </w:tcPr>
          <w:p w14:paraId="145A38EB" w14:textId="77777777" w:rsidR="00BA54AF" w:rsidRPr="00552151" w:rsidRDefault="00BA54AF" w:rsidP="00BA54AF">
            <w:pPr>
              <w:rPr>
                <w:rFonts w:ascii="Calibri" w:hAnsi="Calibri" w:cs="Arial"/>
                <w:sz w:val="22"/>
                <w:szCs w:val="22"/>
              </w:rPr>
            </w:pPr>
            <w:r w:rsidRPr="00552151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14:paraId="79D22A38" w14:textId="77777777" w:rsidR="00BA54AF" w:rsidRDefault="00BA54AF" w:rsidP="00BA54AF">
      <w:pPr>
        <w:rPr>
          <w:rFonts w:ascii="Calibri" w:hAnsi="Calibri" w:cs="Arial"/>
          <w:sz w:val="22"/>
          <w:szCs w:val="22"/>
        </w:rPr>
      </w:pPr>
    </w:p>
    <w:p w14:paraId="0EAAADE4" w14:textId="77777777" w:rsidR="00BA54AF" w:rsidRDefault="00BA54AF" w:rsidP="00BA54AF">
      <w:pPr>
        <w:rPr>
          <w:rFonts w:ascii="Calibri" w:hAnsi="Calibri" w:cs="Arial"/>
          <w:sz w:val="22"/>
          <w:szCs w:val="22"/>
        </w:rPr>
      </w:pPr>
    </w:p>
    <w:p w14:paraId="44DDCDEF" w14:textId="77777777" w:rsidR="00BA54AF" w:rsidRPr="00E2594C" w:rsidRDefault="00BA54AF" w:rsidP="00BA54A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54AF" w:rsidRPr="0008237A" w14:paraId="07075D5D" w14:textId="77777777" w:rsidTr="00BA54A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5F4" w14:textId="77777777" w:rsidR="00BA54AF" w:rsidRPr="0008237A" w:rsidRDefault="00BA54AF" w:rsidP="00BA54AF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0FA18" w14:textId="77777777" w:rsidR="00BA54AF" w:rsidRPr="0008237A" w:rsidRDefault="00BA54AF" w:rsidP="00BA54AF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54AF" w:rsidRPr="0008237A" w14:paraId="7CF6D149" w14:textId="77777777" w:rsidTr="00BA54A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9568F7" w14:textId="77777777" w:rsidR="00BA54AF" w:rsidRPr="0008237A" w:rsidRDefault="00BA54AF" w:rsidP="00BA54AF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  <w:r w:rsidRPr="0008237A">
              <w:rPr>
                <w:rFonts w:ascii="Calibri" w:hAnsi="Calibr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EE89DB4" w14:textId="77777777" w:rsidR="00BA54AF" w:rsidRPr="0008237A" w:rsidRDefault="00BA54AF" w:rsidP="00BA54AF">
            <w:p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08237A">
              <w:rPr>
                <w:rFonts w:ascii="Calibri" w:hAnsi="Calibr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23C7E7FD" w14:textId="77777777" w:rsidR="00BA54AF" w:rsidRDefault="00BA54AF" w:rsidP="00BA54AF">
      <w:pPr>
        <w:ind w:left="360"/>
        <w:rPr>
          <w:rFonts w:ascii="Arial" w:hAnsi="Arial" w:cs="Arial"/>
          <w:sz w:val="20"/>
          <w:szCs w:val="20"/>
        </w:rPr>
      </w:pPr>
    </w:p>
    <w:p w14:paraId="471BA229" w14:textId="77777777" w:rsidR="00BA54AF" w:rsidRDefault="00BA54AF" w:rsidP="00BA54AF">
      <w:pPr>
        <w:ind w:left="360"/>
        <w:rPr>
          <w:rFonts w:ascii="Arial" w:hAnsi="Arial" w:cs="Arial"/>
          <w:sz w:val="20"/>
          <w:szCs w:val="20"/>
        </w:rPr>
      </w:pPr>
    </w:p>
    <w:p w14:paraId="0A28E327" w14:textId="2D6435C6" w:rsidR="008D0475" w:rsidRDefault="008D0475">
      <w:pPr>
        <w:spacing w:before="0" w:after="200"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59348" w14:textId="0F0177DD" w:rsidR="008D0475" w:rsidRDefault="00A630E5" w:rsidP="00003916">
      <w:pPr>
        <w:pStyle w:val="Nagwek2"/>
        <w:numPr>
          <w:ilvl w:val="0"/>
          <w:numId w:val="0"/>
        </w:numPr>
        <w:tabs>
          <w:tab w:val="left" w:pos="709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Załącznik nr 7</w:t>
      </w:r>
      <w:r w:rsidR="008D0475" w:rsidRPr="00003916">
        <w:rPr>
          <w:rFonts w:ascii="Calibri" w:hAnsi="Calibri" w:cs="Arial"/>
          <w:b/>
          <w:sz w:val="22"/>
          <w:szCs w:val="22"/>
        </w:rPr>
        <w:t xml:space="preserve"> INFORMACJA O ADMINISTRATORZE DANYCH OSOBOWYCH</w:t>
      </w:r>
    </w:p>
    <w:p w14:paraId="33694565" w14:textId="77777777" w:rsidR="00003916" w:rsidRPr="00003916" w:rsidRDefault="00003916" w:rsidP="00003916"/>
    <w:p w14:paraId="178FDFFD" w14:textId="77777777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ind w:left="357"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731BFD">
        <w:rPr>
          <w:rFonts w:asciiTheme="minorHAnsi" w:hAnsiTheme="minorHAnsi" w:cs="Arial"/>
          <w:b/>
          <w:sz w:val="20"/>
        </w:rPr>
        <w:t>Administrator</w:t>
      </w:r>
      <w:r w:rsidRPr="00731BFD">
        <w:rPr>
          <w:rFonts w:asciiTheme="minorHAnsi" w:hAnsiTheme="minorHAnsi" w:cs="Arial"/>
          <w:sz w:val="20"/>
        </w:rPr>
        <w:t xml:space="preserve">). </w:t>
      </w:r>
    </w:p>
    <w:p w14:paraId="0590B48C" w14:textId="77777777" w:rsidR="008D0475" w:rsidRPr="00731BFD" w:rsidRDefault="008D0475" w:rsidP="008D0475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Dane kontaktowe Inspektora Ochrony Danych: ecn.iod@enea.pl</w:t>
      </w:r>
    </w:p>
    <w:p w14:paraId="1B6B04DA" w14:textId="1B37F3AC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Pana/Pani dane osobowe przetwarzane będą w celu </w:t>
      </w:r>
      <w:r w:rsidRPr="00731BFD">
        <w:rPr>
          <w:rFonts w:asciiTheme="minorHAnsi" w:hAnsiTheme="minorHAnsi"/>
          <w:sz w:val="20"/>
        </w:rPr>
        <w:t xml:space="preserve">uczestniczenia w postępowaniu </w:t>
      </w:r>
      <w:r w:rsidR="00493D3B">
        <w:rPr>
          <w:rFonts w:asciiTheme="minorHAnsi" w:hAnsiTheme="minorHAnsi"/>
          <w:sz w:val="20"/>
        </w:rPr>
        <w:t xml:space="preserve">pn. </w:t>
      </w:r>
      <w:r w:rsidR="00493D3B" w:rsidRPr="00106EAC">
        <w:rPr>
          <w:rFonts w:asciiTheme="minorHAnsi" w:hAnsiTheme="minorHAnsi"/>
          <w:b/>
          <w:sz w:val="20"/>
        </w:rPr>
        <w:t>Wdrożenie Elektronicznej Platformy Zarządzania Zasobami Ludzkimi</w:t>
      </w:r>
      <w:r w:rsidRPr="00731BFD">
        <w:rPr>
          <w:rFonts w:asciiTheme="minorHAnsi" w:hAnsiTheme="minorHAnsi" w:cstheme="minorHAnsi"/>
          <w:sz w:val="20"/>
        </w:rPr>
        <w:t xml:space="preserve"> </w:t>
      </w:r>
      <w:r w:rsidRPr="00731BFD">
        <w:rPr>
          <w:rFonts w:asciiTheme="minorHAnsi" w:hAnsiTheme="minorHAnsi" w:cstheme="minorHAnsi"/>
          <w:b/>
          <w:sz w:val="20"/>
        </w:rPr>
        <w:t xml:space="preserve">- </w:t>
      </w:r>
      <w:proofErr w:type="spellStart"/>
      <w:r w:rsidR="00493D3B">
        <w:rPr>
          <w:rFonts w:asciiTheme="minorHAnsi" w:hAnsiTheme="minorHAnsi" w:cstheme="minorHAnsi"/>
          <w:b/>
          <w:sz w:val="20"/>
        </w:rPr>
        <w:t>syg</w:t>
      </w:r>
      <w:proofErr w:type="spellEnd"/>
      <w:r w:rsidR="00493D3B">
        <w:rPr>
          <w:rFonts w:asciiTheme="minorHAnsi" w:hAnsiTheme="minorHAnsi" w:cstheme="minorHAnsi"/>
          <w:b/>
          <w:sz w:val="20"/>
        </w:rPr>
        <w:t>.</w:t>
      </w:r>
      <w:r w:rsidR="00106EAC" w:rsidRPr="00106EAC">
        <w:t xml:space="preserve"> </w:t>
      </w:r>
      <w:r w:rsidR="00106EAC" w:rsidRPr="00106EAC">
        <w:rPr>
          <w:rFonts w:asciiTheme="minorHAnsi" w:hAnsiTheme="minorHAnsi" w:cstheme="minorHAnsi"/>
          <w:b/>
          <w:sz w:val="20"/>
        </w:rPr>
        <w:t>1400/DW00/ZT/KZ/2018/0000119652</w:t>
      </w:r>
      <w:r w:rsidRPr="00731BFD">
        <w:rPr>
          <w:rFonts w:asciiTheme="minorHAnsi" w:hAnsiTheme="minorHAnsi" w:cs="Arial"/>
          <w:sz w:val="20"/>
        </w:rPr>
        <w:t xml:space="preserve"> oraz po jego zakończeniu w celu realizacji usługi</w:t>
      </w:r>
      <w:r w:rsidRPr="00731BFD">
        <w:rPr>
          <w:rFonts w:asciiTheme="minorHAnsi" w:hAnsiTheme="minorHAnsi" w:cs="Arial"/>
          <w:b/>
          <w:sz w:val="20"/>
        </w:rPr>
        <w:t xml:space="preserve"> </w:t>
      </w:r>
      <w:r w:rsidRPr="00731BFD">
        <w:rPr>
          <w:rFonts w:asciiTheme="minorHAnsi" w:hAnsiTheme="minorHAnsi" w:cs="Arial"/>
          <w:sz w:val="20"/>
        </w:rPr>
        <w:t xml:space="preserve">na podstawie </w:t>
      </w:r>
      <w:r>
        <w:rPr>
          <w:rFonts w:asciiTheme="minorHAnsi" w:hAnsiTheme="minorHAnsi" w:cs="Arial"/>
          <w:sz w:val="20"/>
        </w:rPr>
        <w:t>art. 6 </w:t>
      </w:r>
      <w:r w:rsidRPr="00731BFD">
        <w:rPr>
          <w:rFonts w:asciiTheme="minorHAnsi" w:hAnsiTheme="minorHAnsi" w:cs="Arial"/>
          <w:sz w:val="20"/>
        </w:rPr>
        <w:t xml:space="preserve">ust. 1 lit. b, f Rozporządzenia Parlamentu Europejskiego i Rady (UE) 2016/679 z dnia 27 kwietnia 2016 r. tzw. ogólnego rozporządzenia o ochronie danych osobowych, dalej: </w:t>
      </w:r>
      <w:r w:rsidRPr="00731BFD">
        <w:rPr>
          <w:rFonts w:asciiTheme="minorHAnsi" w:hAnsiTheme="minorHAnsi" w:cs="Arial"/>
          <w:b/>
          <w:sz w:val="20"/>
        </w:rPr>
        <w:t>RODO</w:t>
      </w:r>
      <w:r w:rsidRPr="00731BFD">
        <w:rPr>
          <w:rFonts w:asciiTheme="minorHAnsi" w:hAnsiTheme="minorHAnsi" w:cs="Arial"/>
          <w:sz w:val="20"/>
        </w:rPr>
        <w:t xml:space="preserve">). </w:t>
      </w:r>
    </w:p>
    <w:p w14:paraId="73A5D631" w14:textId="77777777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Podanie przez Pana/Panią danych osobowych jest dobrowolne, ale niezbędne do udziału w postępowaniu oraz realizacji usługi. </w:t>
      </w:r>
    </w:p>
    <w:p w14:paraId="3C16FC14" w14:textId="77777777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ind w:left="357"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Administrator może ujawnić Pana/Pani dane osobowe podmiotom z grupy kapitałowej ENEA.</w:t>
      </w:r>
    </w:p>
    <w:p w14:paraId="58D162DB" w14:textId="77777777" w:rsidR="008D0475" w:rsidRPr="00731BFD" w:rsidRDefault="008D0475" w:rsidP="008D0475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73CA525B" w14:textId="77777777" w:rsidR="008D0475" w:rsidRPr="00731BFD" w:rsidRDefault="008D0475" w:rsidP="008D0475">
      <w:pPr>
        <w:pStyle w:val="Akapitzlist"/>
        <w:spacing w:after="120"/>
        <w:ind w:left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hAnsiTheme="minorHAnsi" w:cs="Arial"/>
          <w:sz w:val="20"/>
        </w:rPr>
        <w:t>o stopnia ochrony prywatności i </w:t>
      </w:r>
      <w:r w:rsidRPr="00731BFD">
        <w:rPr>
          <w:rFonts w:asciiTheme="minorHAnsi" w:hAnsiTheme="minorHAnsi" w:cs="Arial"/>
          <w:sz w:val="20"/>
        </w:rPr>
        <w:t>bezpieczeństwa Pana/Pani danych osobowych przetwarzanych przez nich w imieniu Administratora.</w:t>
      </w:r>
    </w:p>
    <w:p w14:paraId="33C6755B" w14:textId="3E6AA57F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="Arial"/>
          <w:strike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Pani/Pana dane osobowe będą przechowywane do czasu wyboru wykonawcy w postępowaniu </w:t>
      </w:r>
      <w:r w:rsidR="00173277">
        <w:rPr>
          <w:rFonts w:asciiTheme="minorHAnsi" w:hAnsiTheme="minorHAnsi"/>
          <w:sz w:val="20"/>
        </w:rPr>
        <w:t xml:space="preserve">pn. </w:t>
      </w:r>
      <w:r w:rsidR="00173277" w:rsidRPr="00106EAC">
        <w:rPr>
          <w:rFonts w:asciiTheme="minorHAnsi" w:hAnsiTheme="minorHAnsi"/>
          <w:b/>
          <w:sz w:val="20"/>
        </w:rPr>
        <w:t>Wdrożenie Elektronicznej Platformy Zarządzania Zasobami Ludzkimi</w:t>
      </w:r>
      <w:r w:rsidRPr="00731BFD">
        <w:rPr>
          <w:rFonts w:asciiTheme="minorHAnsi" w:hAnsiTheme="minorHAnsi" w:cstheme="minorHAnsi"/>
          <w:sz w:val="20"/>
        </w:rPr>
        <w:t xml:space="preserve"> </w:t>
      </w:r>
      <w:r w:rsidRPr="00731BFD">
        <w:rPr>
          <w:rFonts w:asciiTheme="minorHAnsi" w:hAnsiTheme="minorHAnsi" w:cstheme="minorHAnsi"/>
          <w:b/>
          <w:sz w:val="20"/>
        </w:rPr>
        <w:t>-</w:t>
      </w:r>
      <w:r w:rsidR="00106EAC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="00173277">
        <w:rPr>
          <w:rFonts w:asciiTheme="minorHAnsi" w:hAnsiTheme="minorHAnsi" w:cstheme="minorHAnsi"/>
          <w:b/>
          <w:sz w:val="20"/>
        </w:rPr>
        <w:t>syg</w:t>
      </w:r>
      <w:proofErr w:type="spellEnd"/>
      <w:r w:rsidR="00173277">
        <w:rPr>
          <w:rFonts w:asciiTheme="minorHAnsi" w:hAnsiTheme="minorHAnsi" w:cstheme="minorHAnsi"/>
          <w:b/>
          <w:sz w:val="20"/>
        </w:rPr>
        <w:t>.</w:t>
      </w:r>
      <w:r w:rsidRPr="00731BFD">
        <w:rPr>
          <w:rFonts w:asciiTheme="minorHAnsi" w:hAnsiTheme="minorHAnsi" w:cstheme="minorHAnsi"/>
          <w:b/>
          <w:sz w:val="20"/>
        </w:rPr>
        <w:t xml:space="preserve"> </w:t>
      </w:r>
      <w:r w:rsidR="00106EAC" w:rsidRPr="00106EAC">
        <w:rPr>
          <w:rFonts w:asciiTheme="minorHAnsi" w:hAnsiTheme="minorHAnsi" w:cstheme="minorHAnsi"/>
          <w:b/>
          <w:sz w:val="20"/>
        </w:rPr>
        <w:t>1400/DW00/ZT/KZ/2018/0000119652</w:t>
      </w:r>
      <w:r w:rsidRPr="00731BFD">
        <w:rPr>
          <w:rFonts w:asciiTheme="minorHAnsi" w:hAnsiTheme="minorHAnsi" w:cs="Arial"/>
          <w:b/>
          <w:sz w:val="20"/>
        </w:rPr>
        <w:t xml:space="preserve"> </w:t>
      </w:r>
      <w:r w:rsidRPr="00731BFD">
        <w:rPr>
          <w:rFonts w:asciiTheme="minorHAnsi" w:hAnsiTheme="minorHAnsi" w:cs="Arial"/>
          <w:sz w:val="20"/>
        </w:rPr>
        <w:t xml:space="preserve">Po zakończeniu postępowania  przez czas trwania umowy oraz czas niezbędny do dochodzenia ewentualnych roszczeń, zgodnie z obowiązującymi przepisami. </w:t>
      </w:r>
    </w:p>
    <w:p w14:paraId="5F90E71E" w14:textId="77777777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Posiada Pan/Pani prawo żądania: </w:t>
      </w:r>
    </w:p>
    <w:p w14:paraId="54FF598A" w14:textId="77777777" w:rsidR="008D0475" w:rsidRPr="00731BFD" w:rsidRDefault="008D0475" w:rsidP="00EB7DFC">
      <w:pPr>
        <w:pStyle w:val="Akapitzlist"/>
        <w:numPr>
          <w:ilvl w:val="0"/>
          <w:numId w:val="48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dostępu do treści swoich danych - w granicach art. 15 RODO,</w:t>
      </w:r>
    </w:p>
    <w:p w14:paraId="631AF5B2" w14:textId="77777777" w:rsidR="008D0475" w:rsidRPr="00731BFD" w:rsidRDefault="008D0475" w:rsidP="00EB7DFC">
      <w:pPr>
        <w:pStyle w:val="Akapitzlist"/>
        <w:numPr>
          <w:ilvl w:val="0"/>
          <w:numId w:val="48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ich sprostowania – w granicach art. 16 RODO, </w:t>
      </w:r>
    </w:p>
    <w:p w14:paraId="1C50A374" w14:textId="77777777" w:rsidR="008D0475" w:rsidRPr="00731BFD" w:rsidRDefault="008D0475" w:rsidP="00EB7DFC">
      <w:pPr>
        <w:pStyle w:val="Akapitzlist"/>
        <w:numPr>
          <w:ilvl w:val="0"/>
          <w:numId w:val="48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ich usunięcia - w granicach art. 17 RODO, </w:t>
      </w:r>
    </w:p>
    <w:p w14:paraId="5C9B614C" w14:textId="77777777" w:rsidR="008D0475" w:rsidRPr="00731BFD" w:rsidRDefault="008D0475" w:rsidP="00EB7DFC">
      <w:pPr>
        <w:pStyle w:val="Akapitzlist"/>
        <w:numPr>
          <w:ilvl w:val="0"/>
          <w:numId w:val="48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 xml:space="preserve">ograniczenia przetwarzania - w granicach art. 18 RODO, </w:t>
      </w:r>
    </w:p>
    <w:p w14:paraId="4FF07760" w14:textId="77777777" w:rsidR="008D0475" w:rsidRPr="00731BFD" w:rsidRDefault="008D0475" w:rsidP="00EB7DFC">
      <w:pPr>
        <w:pStyle w:val="Akapitzlist"/>
        <w:numPr>
          <w:ilvl w:val="0"/>
          <w:numId w:val="48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przenoszenia danych - w granicach art. 20 RODO,</w:t>
      </w:r>
    </w:p>
    <w:p w14:paraId="572084C0" w14:textId="77777777" w:rsidR="008D0475" w:rsidRPr="00731BFD" w:rsidRDefault="008D0475" w:rsidP="00EB7DFC">
      <w:pPr>
        <w:pStyle w:val="Akapitzlist"/>
        <w:numPr>
          <w:ilvl w:val="0"/>
          <w:numId w:val="48"/>
        </w:numPr>
        <w:spacing w:after="120" w:line="256" w:lineRule="auto"/>
        <w:ind w:hanging="357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prawo wniesienia sprzeciwu (w przypadku przetwarzania na podstawie</w:t>
      </w:r>
      <w:r>
        <w:rPr>
          <w:rFonts w:asciiTheme="minorHAnsi" w:hAnsiTheme="minorHAnsi" w:cs="Arial"/>
          <w:sz w:val="20"/>
        </w:rPr>
        <w:t xml:space="preserve"> art. 6 ust. 1 lit. f) RODO – w </w:t>
      </w:r>
      <w:r w:rsidRPr="00731BFD">
        <w:rPr>
          <w:rFonts w:asciiTheme="minorHAnsi" w:hAnsiTheme="minorHAnsi" w:cs="Arial"/>
          <w:sz w:val="20"/>
        </w:rPr>
        <w:t>granicach art. 21 RODO,</w:t>
      </w:r>
    </w:p>
    <w:p w14:paraId="1591A2A7" w14:textId="77777777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Realizacja praw, o których mowa powyżej może odbywać się poprzez wskazanie swoich żądań przesłane na Inspektorowi Ochrony Danych na adres e-mail: ecn.iod@enea.pl.</w:t>
      </w:r>
    </w:p>
    <w:p w14:paraId="0F199F89" w14:textId="77777777" w:rsidR="008D0475" w:rsidRPr="00731BFD" w:rsidRDefault="008D0475" w:rsidP="00EB7DFC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="Arial"/>
          <w:sz w:val="20"/>
        </w:rPr>
      </w:pPr>
      <w:r w:rsidRPr="00731BFD">
        <w:rPr>
          <w:rFonts w:asciiTheme="minorHAnsi" w:hAnsiTheme="minorHAnsi" w:cs="Arial"/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50A0D74" w14:textId="77777777" w:rsidR="008D0475" w:rsidRPr="00731BFD" w:rsidRDefault="008D0475" w:rsidP="008D0475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731BFD">
        <w:rPr>
          <w:rFonts w:asciiTheme="minorHAnsi" w:hAnsiTheme="minorHAnsi" w:cs="Arial"/>
          <w:sz w:val="20"/>
          <w:szCs w:val="22"/>
        </w:rPr>
        <w:t>Potwierdzam zapoznanie się zamieszczoną powyżej informacją Enei Centrum, dotyczącą przetwarzania danych osobowych.</w:t>
      </w:r>
    </w:p>
    <w:p w14:paraId="4DB30E4E" w14:textId="77777777" w:rsidR="008D0475" w:rsidRPr="00731BFD" w:rsidRDefault="008D0475" w:rsidP="008D0475">
      <w:pPr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731BFD">
        <w:rPr>
          <w:rFonts w:asciiTheme="minorHAnsi" w:hAnsiTheme="minorHAnsi" w:cs="Arial"/>
          <w:sz w:val="20"/>
          <w:szCs w:val="22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A4D2A45" w14:textId="77777777" w:rsidR="00BA54AF" w:rsidRPr="00DA1BDF" w:rsidRDefault="00BA54AF" w:rsidP="00A0757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14"/>
          <w:szCs w:val="22"/>
        </w:rPr>
      </w:pPr>
    </w:p>
    <w:bookmarkEnd w:id="19"/>
    <w:bookmarkEnd w:id="20"/>
    <w:bookmarkEnd w:id="21"/>
    <w:bookmarkEnd w:id="22"/>
    <w:bookmarkEnd w:id="2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D0475" w:rsidRPr="00263DD0" w14:paraId="0EEE89C9" w14:textId="77777777" w:rsidTr="00577C7B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9B9" w14:textId="77777777" w:rsidR="008D0475" w:rsidRPr="00263DD0" w:rsidRDefault="008D0475" w:rsidP="00577C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E5E0" w14:textId="77777777" w:rsidR="008D0475" w:rsidRPr="00263DD0" w:rsidRDefault="008D0475" w:rsidP="00577C7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0475" w:rsidRPr="00263DD0" w14:paraId="34E12EDF" w14:textId="77777777" w:rsidTr="00577C7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289B77" w14:textId="77777777" w:rsidR="008D0475" w:rsidRPr="00263DD0" w:rsidRDefault="008D0475" w:rsidP="00577C7B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E10DF4" w14:textId="77777777" w:rsidR="008D0475" w:rsidRPr="00263DD0" w:rsidRDefault="008D0475" w:rsidP="00577C7B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03C33060" w14:textId="77777777" w:rsidR="006300BE" w:rsidRPr="00263DD0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2"/>
        </w:rPr>
      </w:pPr>
    </w:p>
    <w:p w14:paraId="4FEAFBD6" w14:textId="77777777" w:rsidR="002E5A46" w:rsidRPr="00263DD0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  <w:sectPr w:rsidR="002E5A46" w:rsidRPr="00263DD0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24" w:name="_Toc451844395"/>
      <w:bookmarkStart w:id="25" w:name="_Toc451852658"/>
    </w:p>
    <w:p w14:paraId="04CC242D" w14:textId="70ECE2F2" w:rsidR="002E5A46" w:rsidRPr="00263DD0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bookmarkStart w:id="26" w:name="_Toc475444101"/>
      <w:r w:rsidRPr="00263DD0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bookmarkEnd w:id="26"/>
      <w:r w:rsidR="00A630E5">
        <w:rPr>
          <w:rFonts w:asciiTheme="minorHAnsi" w:hAnsiTheme="minorHAnsi" w:cs="Arial"/>
          <w:b/>
          <w:sz w:val="22"/>
          <w:szCs w:val="22"/>
        </w:rPr>
        <w:t>8</w:t>
      </w:r>
      <w:r w:rsidR="003D49B6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A88" w:rsidRPr="00263DD0">
        <w:rPr>
          <w:rFonts w:asciiTheme="minorHAnsi" w:hAnsiTheme="minorHAnsi" w:cs="Arial"/>
          <w:b/>
          <w:sz w:val="22"/>
          <w:szCs w:val="22"/>
        </w:rPr>
        <w:t>WYKAZ</w:t>
      </w:r>
      <w:r w:rsidR="00FB42B5">
        <w:rPr>
          <w:rFonts w:asciiTheme="minorHAnsi" w:hAnsiTheme="minorHAnsi" w:cs="Arial"/>
          <w:b/>
          <w:sz w:val="22"/>
          <w:szCs w:val="22"/>
        </w:rPr>
        <w:t xml:space="preserve"> </w:t>
      </w:r>
      <w:r w:rsidR="00FB42B5" w:rsidRPr="00F3732D">
        <w:rPr>
          <w:rFonts w:asciiTheme="minorHAnsi" w:hAnsiTheme="minorHAnsi" w:cs="Arial"/>
          <w:b/>
          <w:sz w:val="22"/>
        </w:rPr>
        <w:t>DOŚWIADCZENIA WYKONAWCY W REALIZACJI PROJEKTÓW PODOBNYCH</w:t>
      </w:r>
      <w:r w:rsidR="00FB42B5">
        <w:rPr>
          <w:rFonts w:asciiTheme="minorHAnsi" w:hAnsiTheme="minorHAnsi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263DD0" w14:paraId="6DE54276" w14:textId="77777777" w:rsidTr="00750663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263DD0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63DD0">
              <w:rPr>
                <w:rFonts w:asciiTheme="minorHAnsi" w:hAnsiTheme="minorHAnsi"/>
                <w:b w:val="0"/>
                <w:bCs w:val="0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263DD0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bookmarkEnd w:id="24"/>
      <w:bookmarkEnd w:id="25"/>
    </w:tbl>
    <w:p w14:paraId="5FF3C970" w14:textId="5F4DEFB9" w:rsidR="00F06379" w:rsidRPr="00263DD0" w:rsidRDefault="00F06379" w:rsidP="00E1480D">
      <w:pPr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1529"/>
        <w:gridCol w:w="1646"/>
        <w:gridCol w:w="1646"/>
        <w:gridCol w:w="1646"/>
        <w:gridCol w:w="1646"/>
        <w:gridCol w:w="1310"/>
      </w:tblGrid>
      <w:tr w:rsidR="00CA5E19" w:rsidRPr="00263DD0" w14:paraId="48343C9F" w14:textId="7DE81B50" w:rsidTr="00782BDE">
        <w:trPr>
          <w:trHeight w:val="940"/>
        </w:trPr>
        <w:tc>
          <w:tcPr>
            <w:tcW w:w="180" w:type="pct"/>
            <w:shd w:val="clear" w:color="auto" w:fill="auto"/>
            <w:vAlign w:val="center"/>
          </w:tcPr>
          <w:p w14:paraId="58C1D2CD" w14:textId="77777777" w:rsidR="00CA5E19" w:rsidRPr="0043624A" w:rsidRDefault="00CA5E19" w:rsidP="00957568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3624A">
              <w:rPr>
                <w:rFonts w:asciiTheme="minorHAnsi" w:hAnsiTheme="minorHAnsi" w:cs="Arial"/>
                <w:bCs/>
                <w:sz w:val="16"/>
                <w:szCs w:val="16"/>
              </w:rPr>
              <w:t>Lp.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64CFF5E" w14:textId="7912BD28" w:rsidR="00CA5E19" w:rsidRDefault="00FB42B5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podmiotu</w:t>
            </w:r>
            <w:r w:rsidR="00CA5E1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,</w:t>
            </w:r>
            <w:r w:rsidR="00CA5E19"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dla którego wykonywano Projekt Podobny</w:t>
            </w:r>
          </w:p>
          <w:p w14:paraId="0493D38B" w14:textId="77777777" w:rsidR="00CA5E19" w:rsidRDefault="00CA5E19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1EC0D98B" w14:textId="0B4C65DA" w:rsidR="00CA5E19" w:rsidRPr="00263DD0" w:rsidRDefault="00CA5E19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842" w:type="pct"/>
            <w:vAlign w:val="center"/>
          </w:tcPr>
          <w:p w14:paraId="64E47682" w14:textId="77777777" w:rsidR="00CA5E19" w:rsidRDefault="00CA5E19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Przedmiot zadania</w:t>
            </w:r>
          </w:p>
          <w:p w14:paraId="7CDDF6EA" w14:textId="77777777" w:rsidR="00283DAE" w:rsidRDefault="00283DAE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Zbieżny z opisem w pkt. 5.1. lit c) i </w:t>
            </w:r>
          </w:p>
          <w:p w14:paraId="6A567C8C" w14:textId="77777777" w:rsidR="00283DAE" w:rsidRDefault="00283DAE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6D1C77C7" w14:textId="12F4E559" w:rsidR="00283DAE" w:rsidRPr="00BF4591" w:rsidRDefault="00283DAE" w:rsidP="002A7BE4">
            <w:pPr>
              <w:spacing w:before="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F4591">
              <w:rPr>
                <w:rFonts w:asciiTheme="minorHAnsi" w:hAnsiTheme="minorHAnsi" w:cs="Arial"/>
                <w:bCs/>
                <w:sz w:val="16"/>
                <w:szCs w:val="16"/>
              </w:rPr>
              <w:t xml:space="preserve">(TAK / NIE) </w:t>
            </w:r>
          </w:p>
        </w:tc>
        <w:tc>
          <w:tcPr>
            <w:tcW w:w="842" w:type="pct"/>
          </w:tcPr>
          <w:p w14:paraId="580F3CAE" w14:textId="77777777" w:rsidR="00CA5E19" w:rsidRDefault="00CA5E19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14:paraId="208E8370" w14:textId="31A4622E" w:rsidR="00283DAE" w:rsidRPr="00263DD0" w:rsidRDefault="00283DAE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Liczba użytkowników </w:t>
            </w:r>
            <w:r w:rsidR="00BF459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wdrażanej platformy 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22FD902F" w14:textId="77777777" w:rsidR="00CA5E19" w:rsidRDefault="00CA5E19" w:rsidP="00FB42B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Miejsce i termin realizacji zadania</w:t>
            </w:r>
          </w:p>
          <w:p w14:paraId="112D3B5C" w14:textId="74911A76" w:rsidR="00FB42B5" w:rsidRPr="00FB42B5" w:rsidRDefault="00FB42B5" w:rsidP="00FB42B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B42B5">
              <w:rPr>
                <w:rFonts w:asciiTheme="minorHAnsi" w:hAnsiTheme="minorHAnsi" w:cs="Arial"/>
                <w:bCs/>
                <w:sz w:val="16"/>
                <w:szCs w:val="16"/>
              </w:rPr>
              <w:t>(mm.rrrr. – mm.rrrr.)</w:t>
            </w:r>
          </w:p>
        </w:tc>
        <w:tc>
          <w:tcPr>
            <w:tcW w:w="842" w:type="pct"/>
            <w:vAlign w:val="center"/>
          </w:tcPr>
          <w:p w14:paraId="50E18425" w14:textId="77777777" w:rsidR="00FB42B5" w:rsidRPr="00FB42B5" w:rsidRDefault="00FB42B5" w:rsidP="00FB42B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B42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Dowód należytego wykonania Projektu </w:t>
            </w:r>
          </w:p>
          <w:p w14:paraId="6C297CDD" w14:textId="07FAF45F" w:rsidR="00CA5E19" w:rsidRPr="00FB42B5" w:rsidRDefault="00FB42B5" w:rsidP="00FB42B5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B42B5">
              <w:rPr>
                <w:rFonts w:asciiTheme="minorHAnsi" w:hAnsiTheme="minorHAnsi" w:cs="Arial"/>
                <w:bCs/>
                <w:sz w:val="16"/>
                <w:szCs w:val="16"/>
              </w:rPr>
              <w:t>(nazwa i oznaczenie dokumentu)</w:t>
            </w:r>
          </w:p>
        </w:tc>
        <w:tc>
          <w:tcPr>
            <w:tcW w:w="670" w:type="pct"/>
            <w:vAlign w:val="center"/>
          </w:tcPr>
          <w:p w14:paraId="4C6CCCDD" w14:textId="0B30BCCE" w:rsidR="00CA5E19" w:rsidRPr="00263DD0" w:rsidRDefault="00CA5E19" w:rsidP="002A7BE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Numer kontaktowy do Klienta</w:t>
            </w:r>
          </w:p>
        </w:tc>
      </w:tr>
      <w:tr w:rsidR="00CA5E19" w:rsidRPr="00263DD0" w14:paraId="7EAE8FF0" w14:textId="04FC1D6B" w:rsidTr="00782BDE">
        <w:tc>
          <w:tcPr>
            <w:tcW w:w="180" w:type="pct"/>
            <w:shd w:val="clear" w:color="auto" w:fill="auto"/>
            <w:vAlign w:val="center"/>
          </w:tcPr>
          <w:p w14:paraId="170688E4" w14:textId="77777777" w:rsidR="00CA5E19" w:rsidRPr="0043624A" w:rsidRDefault="00CA5E19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3624A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14:paraId="70BE403B" w14:textId="29A34790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49291FAF" w14:textId="076E68A9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58F821FD" w14:textId="77777777" w:rsidR="00CA5E19" w:rsidRPr="00263DD0" w:rsidRDefault="00CA5E19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0175B61" w14:textId="1655144A" w:rsidR="00CA5E19" w:rsidRPr="00263DD0" w:rsidRDefault="00CA5E19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633F3CEB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0" w:type="pct"/>
          </w:tcPr>
          <w:p w14:paraId="57015142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A5E19" w:rsidRPr="00263DD0" w14:paraId="43D6113B" w14:textId="68974470" w:rsidTr="00782BDE">
        <w:tc>
          <w:tcPr>
            <w:tcW w:w="180" w:type="pct"/>
            <w:shd w:val="clear" w:color="auto" w:fill="auto"/>
            <w:vAlign w:val="center"/>
          </w:tcPr>
          <w:p w14:paraId="09D4D603" w14:textId="77777777" w:rsidR="00CA5E19" w:rsidRPr="0043624A" w:rsidRDefault="00CA5E19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3624A">
              <w:rPr>
                <w:rFonts w:asciiTheme="minorHAnsi" w:hAnsiTheme="minorHAnsi" w:cs="Arial"/>
                <w:bCs/>
                <w:sz w:val="16"/>
                <w:szCs w:val="16"/>
              </w:rPr>
              <w:t>2</w:t>
            </w:r>
          </w:p>
        </w:tc>
        <w:tc>
          <w:tcPr>
            <w:tcW w:w="782" w:type="pct"/>
            <w:shd w:val="clear" w:color="auto" w:fill="auto"/>
          </w:tcPr>
          <w:p w14:paraId="4522F340" w14:textId="463ED918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34D3E098" w14:textId="0BD32446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31E61E77" w14:textId="77777777" w:rsidR="00CA5E19" w:rsidRPr="00263DD0" w:rsidRDefault="00CA5E19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18C2467" w14:textId="423CCF36" w:rsidR="00CA5E19" w:rsidRPr="00263DD0" w:rsidRDefault="00CA5E19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00C9325A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0" w:type="pct"/>
          </w:tcPr>
          <w:p w14:paraId="0E29795F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A5E19" w:rsidRPr="00263DD0" w14:paraId="5BAB97C7" w14:textId="6821EE93" w:rsidTr="00782BDE">
        <w:tc>
          <w:tcPr>
            <w:tcW w:w="180" w:type="pct"/>
            <w:shd w:val="clear" w:color="auto" w:fill="auto"/>
            <w:vAlign w:val="center"/>
          </w:tcPr>
          <w:p w14:paraId="065FCBFE" w14:textId="77777777" w:rsidR="00CA5E19" w:rsidRPr="0043624A" w:rsidRDefault="00CA5E19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3624A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14:paraId="242194A9" w14:textId="546A1812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440F573F" w14:textId="6D86E260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72BB767B" w14:textId="77777777" w:rsidR="00CA5E19" w:rsidRPr="00263DD0" w:rsidRDefault="00CA5E19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3745EA4" w14:textId="642B7885" w:rsidR="00CA5E19" w:rsidRPr="00263DD0" w:rsidRDefault="00CA5E19" w:rsidP="00435FE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49771FBD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0" w:type="pct"/>
          </w:tcPr>
          <w:p w14:paraId="78CA7F06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A5E19" w:rsidRPr="00263DD0" w14:paraId="730BCE45" w14:textId="0B781287" w:rsidTr="00782BDE">
        <w:tc>
          <w:tcPr>
            <w:tcW w:w="180" w:type="pct"/>
            <w:shd w:val="clear" w:color="auto" w:fill="auto"/>
            <w:vAlign w:val="center"/>
          </w:tcPr>
          <w:p w14:paraId="5CA127B4" w14:textId="03CED104" w:rsidR="00CA5E19" w:rsidRPr="0043624A" w:rsidRDefault="00CA5E19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3624A">
              <w:rPr>
                <w:rFonts w:asciiTheme="minorHAnsi" w:hAnsiTheme="minorHAnsi" w:cs="Arial"/>
                <w:bCs/>
                <w:sz w:val="16"/>
                <w:szCs w:val="16"/>
              </w:rPr>
              <w:t>4</w:t>
            </w:r>
          </w:p>
        </w:tc>
        <w:tc>
          <w:tcPr>
            <w:tcW w:w="782" w:type="pct"/>
            <w:shd w:val="clear" w:color="auto" w:fill="auto"/>
          </w:tcPr>
          <w:p w14:paraId="2D7D0294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2FD8A79B" w14:textId="3722B241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24BFD7B3" w14:textId="77777777" w:rsidR="00CA5E19" w:rsidRPr="00263DD0" w:rsidRDefault="00CA5E19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5A2B5DC" w14:textId="1CBD49AB" w:rsidR="00CA5E19" w:rsidRPr="00263DD0" w:rsidRDefault="00CA5E19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7AFA6544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0" w:type="pct"/>
          </w:tcPr>
          <w:p w14:paraId="186B7693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A5E19" w:rsidRPr="00263DD0" w14:paraId="5CAAEE9D" w14:textId="6DB09B59" w:rsidTr="00782BDE">
        <w:tc>
          <w:tcPr>
            <w:tcW w:w="180" w:type="pct"/>
            <w:shd w:val="clear" w:color="auto" w:fill="auto"/>
            <w:vAlign w:val="center"/>
          </w:tcPr>
          <w:p w14:paraId="587A4614" w14:textId="303534AF" w:rsidR="00CA5E19" w:rsidRPr="0043624A" w:rsidRDefault="00CA5E19" w:rsidP="00157CD7">
            <w:pPr>
              <w:spacing w:after="12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3624A">
              <w:rPr>
                <w:rFonts w:asciiTheme="minorHAnsi" w:hAnsiTheme="minorHAnsi" w:cs="Arial"/>
                <w:bCs/>
                <w:sz w:val="16"/>
                <w:szCs w:val="16"/>
              </w:rPr>
              <w:t>5</w:t>
            </w:r>
          </w:p>
        </w:tc>
        <w:tc>
          <w:tcPr>
            <w:tcW w:w="782" w:type="pct"/>
            <w:shd w:val="clear" w:color="auto" w:fill="auto"/>
          </w:tcPr>
          <w:p w14:paraId="65DF429B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410B303E" w14:textId="00CF830D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3F389B51" w14:textId="77777777" w:rsidR="00CA5E19" w:rsidRPr="00263DD0" w:rsidRDefault="00CA5E19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5467EA2" w14:textId="6EC2B8CE" w:rsidR="00CA5E19" w:rsidRPr="00263DD0" w:rsidRDefault="00CA5E19" w:rsidP="0067406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2" w:type="pct"/>
          </w:tcPr>
          <w:p w14:paraId="0C66BE9B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0" w:type="pct"/>
          </w:tcPr>
          <w:p w14:paraId="2B449D25" w14:textId="77777777" w:rsidR="00CA5E19" w:rsidRPr="00263DD0" w:rsidRDefault="00CA5E19" w:rsidP="00157CD7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A7E7224" w14:textId="67E188BC" w:rsidR="00CA5E19" w:rsidRPr="00CA5E19" w:rsidRDefault="00CA5E19" w:rsidP="00CA5E19">
      <w:pPr>
        <w:keepNext/>
        <w:rPr>
          <w:rFonts w:asciiTheme="minorHAnsi" w:hAnsiTheme="minorHAnsi" w:cs="Arial"/>
          <w:sz w:val="22"/>
          <w:szCs w:val="18"/>
        </w:rPr>
      </w:pPr>
      <w:r w:rsidRPr="00AF491E">
        <w:rPr>
          <w:rFonts w:asciiTheme="minorHAnsi" w:hAnsiTheme="minorHAnsi" w:cs="Arial"/>
          <w:sz w:val="22"/>
          <w:szCs w:val="18"/>
        </w:rPr>
        <w:t>Załącznikiem do niniejszego formularza winny być dokumenty potwierdzające należyte wykonanie usługi przez Wykonawcę zgodnie z pkt. 5.1. lit. )</w:t>
      </w:r>
      <w:r w:rsidR="00F15B0A">
        <w:rPr>
          <w:rFonts w:asciiTheme="minorHAnsi" w:hAnsiTheme="minorHAnsi" w:cs="Arial"/>
          <w:sz w:val="22"/>
          <w:szCs w:val="18"/>
        </w:rPr>
        <w:t xml:space="preserve">c </w:t>
      </w:r>
      <w:r w:rsidRPr="00AF491E">
        <w:rPr>
          <w:rFonts w:asciiTheme="minorHAnsi" w:hAnsiTheme="minorHAnsi" w:cs="Arial"/>
          <w:sz w:val="22"/>
          <w:szCs w:val="18"/>
        </w:rPr>
        <w:t xml:space="preserve"> </w:t>
      </w:r>
    </w:p>
    <w:p w14:paraId="54B8BB20" w14:textId="77777777" w:rsidR="00CA5E19" w:rsidRPr="0041497C" w:rsidRDefault="00CA5E19" w:rsidP="00CA5E19">
      <w:pPr>
        <w:keepNext/>
        <w:rPr>
          <w:rFonts w:asciiTheme="minorHAnsi" w:hAnsiTheme="minorHAnsi" w:cs="Arial"/>
          <w:b/>
          <w:color w:val="FF0000"/>
          <w:sz w:val="22"/>
          <w:szCs w:val="18"/>
        </w:rPr>
      </w:pPr>
      <w:r w:rsidRPr="0041497C">
        <w:rPr>
          <w:rFonts w:asciiTheme="minorHAnsi" w:hAnsiTheme="minorHAnsi" w:cs="Arial"/>
          <w:b/>
          <w:color w:val="FF0000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41497C">
        <w:rPr>
          <w:rFonts w:asciiTheme="minorHAnsi" w:hAnsiTheme="minorHAnsi" w:cs="Arial"/>
          <w:b/>
          <w:i/>
          <w:color w:val="FF0000"/>
          <w:sz w:val="22"/>
          <w:szCs w:val="18"/>
        </w:rPr>
        <w:t>„Referencje do projektu nr 1”</w:t>
      </w:r>
    </w:p>
    <w:p w14:paraId="7CF5D0A2" w14:textId="77777777" w:rsidR="002A7BE4" w:rsidRPr="00263DD0" w:rsidRDefault="002A7BE4" w:rsidP="00EA15B3">
      <w:pPr>
        <w:keepNext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263DD0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263DD0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263DD0" w:rsidRDefault="00E1480D" w:rsidP="00157CD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480D" w:rsidRPr="00263DD0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B041ADE" w:rsidR="00E1480D" w:rsidRPr="00263DD0" w:rsidRDefault="00A03D69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="00E1480D" w:rsidRPr="00263DD0">
              <w:rPr>
                <w:rFonts w:asciiTheme="minorHAnsi" w:hAnsiTheme="minorHAnsi" w:cs="Arial"/>
                <w:sz w:val="20"/>
                <w:szCs w:val="22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263DD0" w:rsidRDefault="00E1480D" w:rsidP="00157CD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263DD0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0120B123" w14:textId="76EFAC80" w:rsidR="00782BDE" w:rsidRDefault="00782BDE" w:rsidP="006B12A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</w:p>
    <w:p w14:paraId="63B9AB90" w14:textId="77777777" w:rsidR="00782BDE" w:rsidRDefault="00782BDE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2984730" w14:textId="77777777" w:rsidR="003D49B6" w:rsidRDefault="003D49B6" w:rsidP="006B12A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</w:p>
    <w:p w14:paraId="105539CA" w14:textId="73B8FB2B" w:rsidR="006B12AD" w:rsidRDefault="002278FB" w:rsidP="006B12AD">
      <w:pPr>
        <w:pStyle w:val="Nagwek2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</w:rPr>
      </w:pPr>
      <w:r w:rsidRPr="00263DD0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A630E5">
        <w:rPr>
          <w:rFonts w:asciiTheme="minorHAnsi" w:hAnsiTheme="minorHAnsi" w:cs="Arial"/>
          <w:b/>
          <w:sz w:val="22"/>
          <w:szCs w:val="22"/>
        </w:rPr>
        <w:t>9</w:t>
      </w:r>
      <w:r w:rsidR="003D49B6">
        <w:rPr>
          <w:rFonts w:asciiTheme="minorHAnsi" w:hAnsiTheme="minorHAnsi" w:cs="Arial"/>
          <w:b/>
          <w:sz w:val="22"/>
          <w:szCs w:val="22"/>
        </w:rPr>
        <w:t xml:space="preserve"> </w:t>
      </w:r>
      <w:r w:rsidR="0052158C" w:rsidRPr="00263DD0">
        <w:rPr>
          <w:rFonts w:asciiTheme="minorHAnsi" w:hAnsiTheme="minorHAnsi" w:cs="Arial"/>
          <w:b/>
          <w:sz w:val="22"/>
          <w:szCs w:val="22"/>
        </w:rPr>
        <w:t xml:space="preserve">WYKAZ </w:t>
      </w:r>
      <w:r w:rsidR="00BF2778">
        <w:rPr>
          <w:rFonts w:asciiTheme="minorHAnsi" w:hAnsiTheme="minorHAnsi" w:cs="Arial"/>
          <w:b/>
          <w:sz w:val="22"/>
          <w:szCs w:val="22"/>
        </w:rPr>
        <w:t>SPECJALISTÓW</w:t>
      </w:r>
      <w:r w:rsidR="006B12AD" w:rsidRPr="00263DD0">
        <w:rPr>
          <w:rFonts w:asciiTheme="minorHAnsi" w:hAnsiTheme="minorHAnsi" w:cs="Arial"/>
          <w:b/>
          <w:sz w:val="22"/>
          <w:szCs w:val="22"/>
        </w:rPr>
        <w:t xml:space="preserve"> WYKONAWCY</w:t>
      </w:r>
      <w:r w:rsidR="006B12AD" w:rsidRPr="00263D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</w:p>
    <w:p w14:paraId="5D076E56" w14:textId="77777777" w:rsidR="003D49B6" w:rsidRPr="003D49B6" w:rsidRDefault="003D49B6" w:rsidP="003D49B6"/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280"/>
        <w:gridCol w:w="4739"/>
        <w:gridCol w:w="78"/>
      </w:tblGrid>
      <w:tr w:rsidR="006B12AD" w:rsidRPr="00263DD0" w14:paraId="6F1A1E0E" w14:textId="77777777" w:rsidTr="009B252E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706468" w14:textId="77777777" w:rsidR="006B12AD" w:rsidRPr="00263DD0" w:rsidRDefault="006B12AD" w:rsidP="009B252E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37" w:type="dxa"/>
            <w:gridSpan w:val="3"/>
            <w:tcBorders>
              <w:left w:val="single" w:sz="4" w:space="0" w:color="000000"/>
            </w:tcBorders>
          </w:tcPr>
          <w:p w14:paraId="35C8B024" w14:textId="77777777" w:rsidR="006B12AD" w:rsidRPr="00263DD0" w:rsidRDefault="006B12AD" w:rsidP="009B252E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6B12AD" w:rsidRPr="00263DD0" w14:paraId="3FF92070" w14:textId="77777777" w:rsidTr="009B252E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57FFFC24" w14:textId="77777777" w:rsidR="006B12AD" w:rsidRPr="000C6A92" w:rsidRDefault="006B12AD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  <w:vAlign w:val="center"/>
          </w:tcPr>
          <w:p w14:paraId="1278D110" w14:textId="77777777" w:rsidR="006B12AD" w:rsidRPr="000C6A92" w:rsidRDefault="006B12AD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3E243C" w:rsidRPr="00263DD0" w14:paraId="48FB81D0" w14:textId="77777777" w:rsidTr="0011211D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55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8350" w14:textId="77777777" w:rsidR="003E243C" w:rsidRPr="00163324" w:rsidRDefault="003E243C" w:rsidP="007738E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 w:rsidRPr="00163324"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  <w:t xml:space="preserve">Imię i nazwisko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  <w:t>Specjalisty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AD1" w14:textId="018CB446" w:rsidR="003E243C" w:rsidRPr="00163324" w:rsidRDefault="003E243C" w:rsidP="007738E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  <w:t xml:space="preserve">Rola  </w:t>
            </w:r>
            <w:r w:rsidRPr="00290C4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>(wybrać odpowiednie z wskazanych poniżej)</w:t>
            </w:r>
          </w:p>
        </w:tc>
      </w:tr>
      <w:tr w:rsidR="003E243C" w:rsidRPr="0024251F" w14:paraId="49DF0D0A" w14:textId="77777777" w:rsidTr="0011211D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17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F89D" w14:textId="77777777" w:rsidR="003E243C" w:rsidRPr="00163324" w:rsidRDefault="003E243C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3BCC" w14:textId="77777777" w:rsidR="003E243C" w:rsidRPr="00513F84" w:rsidRDefault="003E243C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6"/>
                <w:szCs w:val="22"/>
              </w:rPr>
            </w:pPr>
          </w:p>
          <w:p w14:paraId="689811E0" w14:textId="77777777" w:rsidR="00003916" w:rsidRDefault="003E243C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22"/>
                <w:lang w:val="en-US"/>
              </w:rPr>
            </w:pPr>
            <w:r w:rsidRPr="003E243C">
              <w:rPr>
                <w:rFonts w:asciiTheme="minorHAnsi" w:hAnsiTheme="minorHAnsi" w:cs="Arial"/>
                <w:bCs/>
                <w:color w:val="000000"/>
                <w:sz w:val="18"/>
                <w:szCs w:val="22"/>
                <w:lang w:val="en-US"/>
              </w:rPr>
              <w:t xml:space="preserve">Project Manager                </w:t>
            </w:r>
          </w:p>
          <w:p w14:paraId="3340430C" w14:textId="73A09250" w:rsidR="003E243C" w:rsidRDefault="003E243C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22"/>
                <w:lang w:val="en-US"/>
              </w:rPr>
            </w:pPr>
            <w:proofErr w:type="spellStart"/>
            <w:r w:rsidRPr="003E243C">
              <w:rPr>
                <w:rFonts w:asciiTheme="minorHAnsi" w:hAnsiTheme="minorHAnsi" w:cs="Arial"/>
                <w:bCs/>
                <w:color w:val="000000"/>
                <w:sz w:val="18"/>
                <w:szCs w:val="22"/>
                <w:lang w:val="en-US"/>
              </w:rPr>
              <w:t>Architekt</w:t>
            </w:r>
            <w:proofErr w:type="spellEnd"/>
            <w:r w:rsidRPr="003E243C">
              <w:rPr>
                <w:rFonts w:asciiTheme="minorHAnsi" w:hAnsiTheme="minorHAnsi" w:cs="Arial"/>
                <w:bCs/>
                <w:color w:val="000000"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3E243C">
              <w:rPr>
                <w:rFonts w:asciiTheme="minorHAnsi" w:hAnsiTheme="minorHAnsi" w:cs="Arial"/>
                <w:bCs/>
                <w:color w:val="000000"/>
                <w:sz w:val="18"/>
                <w:szCs w:val="22"/>
                <w:lang w:val="en-US"/>
              </w:rPr>
              <w:t>Systemów</w:t>
            </w:r>
            <w:proofErr w:type="spellEnd"/>
            <w:r w:rsidRPr="003E243C">
              <w:rPr>
                <w:rFonts w:asciiTheme="minorHAnsi" w:hAnsiTheme="minorHAnsi" w:cs="Arial"/>
                <w:bCs/>
                <w:color w:val="000000"/>
                <w:sz w:val="18"/>
                <w:szCs w:val="22"/>
                <w:lang w:val="en-US"/>
              </w:rPr>
              <w:t xml:space="preserve">                  </w:t>
            </w:r>
          </w:p>
          <w:p w14:paraId="456CBC6D" w14:textId="77777777" w:rsidR="003E243C" w:rsidRPr="003E243C" w:rsidRDefault="003E243C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"/>
                <w:szCs w:val="22"/>
                <w:lang w:val="en-US"/>
              </w:rPr>
            </w:pPr>
          </w:p>
          <w:p w14:paraId="306FA860" w14:textId="4358EC44" w:rsidR="003E243C" w:rsidRPr="003E243C" w:rsidRDefault="003E243C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Calibri" w:hAnsi="Calibri" w:cs="Arial"/>
                <w:sz w:val="18"/>
                <w:szCs w:val="22"/>
                <w:lang w:val="en-US"/>
              </w:rPr>
            </w:pPr>
            <w:r w:rsidRPr="003E243C">
              <w:rPr>
                <w:rFonts w:ascii="Calibri" w:hAnsi="Calibri" w:cs="Arial"/>
                <w:sz w:val="18"/>
                <w:szCs w:val="22"/>
                <w:lang w:val="en-US"/>
              </w:rPr>
              <w:t xml:space="preserve">Developer                      </w:t>
            </w:r>
            <w:proofErr w:type="spellStart"/>
            <w:r w:rsidRPr="003E243C">
              <w:rPr>
                <w:rFonts w:ascii="Calibri" w:hAnsi="Calibri" w:cs="Arial"/>
                <w:sz w:val="18"/>
                <w:szCs w:val="22"/>
                <w:lang w:val="en-US"/>
              </w:rPr>
              <w:t>Analityk</w:t>
            </w:r>
            <w:proofErr w:type="spellEnd"/>
            <w:r w:rsidRPr="003E243C">
              <w:rPr>
                <w:rFonts w:ascii="Calibri" w:hAnsi="Calibri" w:cs="Arial"/>
                <w:sz w:val="18"/>
                <w:szCs w:val="22"/>
                <w:lang w:val="en-US"/>
              </w:rPr>
              <w:t xml:space="preserve">                      Administrator</w:t>
            </w:r>
          </w:p>
          <w:p w14:paraId="37AED99C" w14:textId="55A184C7" w:rsidR="003E243C" w:rsidRPr="003E243C" w:rsidRDefault="003E243C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6"/>
                <w:szCs w:val="22"/>
                <w:lang w:val="en-US"/>
              </w:rPr>
            </w:pPr>
          </w:p>
        </w:tc>
      </w:tr>
      <w:tr w:rsidR="00163324" w:rsidRPr="00263DD0" w14:paraId="3F13F7BE" w14:textId="77777777" w:rsidTr="001633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9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F2D" w14:textId="0D6BDCD9" w:rsidR="00163324" w:rsidRPr="00163324" w:rsidRDefault="00163324" w:rsidP="00BF459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  <w:r w:rsidRPr="00602C3A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>Krótki opis kwalifikacji zawodowych,</w:t>
            </w:r>
            <w:r w:rsidR="00BF4591">
              <w:rPr>
                <w:rFonts w:ascii="Calibri" w:hAnsi="Calibri" w:cs="Arial"/>
                <w:b/>
                <w:bCs/>
                <w:color w:val="000000"/>
                <w:sz w:val="18"/>
                <w:szCs w:val="16"/>
              </w:rPr>
              <w:t xml:space="preserve"> wykształcenia i doświadczenia</w:t>
            </w:r>
          </w:p>
        </w:tc>
      </w:tr>
      <w:tr w:rsidR="00163324" w:rsidRPr="00263DD0" w14:paraId="5EA83A49" w14:textId="77777777" w:rsidTr="00A51103">
        <w:trPr>
          <w:gridBefore w:val="1"/>
          <w:wBefore w:w="71" w:type="dxa"/>
          <w:trHeight w:val="51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2E98" w14:textId="77777777" w:rsidR="00163324" w:rsidRPr="00163324" w:rsidRDefault="00163324" w:rsidP="009B252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14:paraId="0D040A88" w14:textId="77777777" w:rsidR="006B12AD" w:rsidRPr="000C6A92" w:rsidRDefault="006B12AD" w:rsidP="006B12AD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186"/>
        <w:gridCol w:w="1421"/>
        <w:gridCol w:w="1510"/>
        <w:gridCol w:w="2045"/>
        <w:gridCol w:w="1527"/>
        <w:gridCol w:w="1525"/>
      </w:tblGrid>
      <w:tr w:rsidR="00CA5E19" w:rsidRPr="00263DD0" w14:paraId="2CE5AC1B" w14:textId="77777777" w:rsidTr="00BF4591">
        <w:trPr>
          <w:trHeight w:val="1212"/>
        </w:trPr>
        <w:tc>
          <w:tcPr>
            <w:tcW w:w="215" w:type="pct"/>
            <w:shd w:val="clear" w:color="auto" w:fill="auto"/>
            <w:vAlign w:val="center"/>
          </w:tcPr>
          <w:p w14:paraId="6F14CB56" w14:textId="77777777" w:rsidR="00CA5E19" w:rsidRPr="00263DD0" w:rsidRDefault="00CA5E19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16" w:type="pct"/>
            <w:vAlign w:val="center"/>
          </w:tcPr>
          <w:p w14:paraId="7FECF498" w14:textId="77777777" w:rsidR="00CA5E19" w:rsidRPr="007565FE" w:rsidRDefault="00CA5E19" w:rsidP="00A03D6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565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Podmiot, który wykonywał Projekt Podobny </w:t>
            </w:r>
          </w:p>
          <w:p w14:paraId="0BC98A79" w14:textId="407058B0" w:rsidR="00CA5E19" w:rsidRPr="00263DD0" w:rsidRDefault="00CA5E19" w:rsidP="00A03D69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7565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(Wykonawca)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A22F710" w14:textId="77777777" w:rsidR="00CA5E19" w:rsidRDefault="00CA5E19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4DD1EA8B" w14:textId="7A6CCCA4" w:rsidR="00CA5E19" w:rsidRPr="00263DD0" w:rsidRDefault="00CA5E19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784" w:type="pct"/>
            <w:vAlign w:val="center"/>
          </w:tcPr>
          <w:p w14:paraId="5F4879B3" w14:textId="77777777" w:rsidR="00BF4591" w:rsidRDefault="00BF4591" w:rsidP="00BF4591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Przedmiot zadania</w:t>
            </w:r>
          </w:p>
          <w:p w14:paraId="7A71A6F5" w14:textId="77777777" w:rsidR="00BF4591" w:rsidRDefault="00BF4591" w:rsidP="00BF4591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Zbieżny z opisem w pkt. 5.1. lit c) i </w:t>
            </w:r>
          </w:p>
          <w:p w14:paraId="51CCE5E4" w14:textId="75CF84C2" w:rsidR="00BF4591" w:rsidRPr="00263DD0" w:rsidRDefault="00BF4591" w:rsidP="001B2F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523096DC" w14:textId="0E627039" w:rsidR="00CA5E19" w:rsidRPr="00263DD0" w:rsidRDefault="00CA5E19" w:rsidP="009B252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Miejsce i t</w:t>
            </w: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ermin realizacji zadania (</w:t>
            </w:r>
            <w:proofErr w:type="spellStart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3" w:type="pct"/>
          </w:tcPr>
          <w:p w14:paraId="633A63EB" w14:textId="77777777" w:rsidR="00BF4591" w:rsidRPr="00FB42B5" w:rsidRDefault="00BF4591" w:rsidP="00BF4591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B42B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Dowód należytego wykonania Projektu </w:t>
            </w:r>
          </w:p>
          <w:p w14:paraId="48A076BE" w14:textId="52181253" w:rsidR="00CA5E19" w:rsidRPr="00263DD0" w:rsidRDefault="00BF4591" w:rsidP="00BF4591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FB42B5">
              <w:rPr>
                <w:rFonts w:asciiTheme="minorHAnsi" w:hAnsiTheme="minorHAnsi" w:cs="Arial"/>
                <w:bCs/>
                <w:sz w:val="16"/>
                <w:szCs w:val="16"/>
              </w:rPr>
              <w:t>(nazwa i oznaczenie dokumentu)</w:t>
            </w:r>
          </w:p>
        </w:tc>
        <w:tc>
          <w:tcPr>
            <w:tcW w:w="792" w:type="pct"/>
            <w:vAlign w:val="center"/>
          </w:tcPr>
          <w:p w14:paraId="2009A402" w14:textId="7DFC4B93" w:rsidR="00CA5E19" w:rsidRPr="00263DD0" w:rsidRDefault="00BF4591" w:rsidP="001C050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Rola pełniona w projekcie</w:t>
            </w:r>
          </w:p>
        </w:tc>
      </w:tr>
      <w:tr w:rsidR="00CA5E19" w:rsidRPr="00263DD0" w14:paraId="2D725CD7" w14:textId="77777777" w:rsidTr="00BF4591">
        <w:tc>
          <w:tcPr>
            <w:tcW w:w="215" w:type="pct"/>
            <w:shd w:val="clear" w:color="auto" w:fill="auto"/>
            <w:vAlign w:val="center"/>
          </w:tcPr>
          <w:p w14:paraId="02085750" w14:textId="77777777" w:rsidR="00CA5E19" w:rsidRPr="00263DD0" w:rsidRDefault="00CA5E19" w:rsidP="009B252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6" w:type="pct"/>
          </w:tcPr>
          <w:p w14:paraId="150A40D4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</w:tcPr>
          <w:p w14:paraId="4565B14D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30F43099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4C8E0A64" w14:textId="77777777" w:rsidR="00CA5E19" w:rsidRPr="00263DD0" w:rsidRDefault="00CA5E19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003178EC" w14:textId="77777777" w:rsidR="00CA5E19" w:rsidRPr="00263DD0" w:rsidRDefault="00CA5E19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(mm.rrrr. do mm.rrrr.)</w:t>
            </w:r>
          </w:p>
        </w:tc>
        <w:tc>
          <w:tcPr>
            <w:tcW w:w="793" w:type="pct"/>
          </w:tcPr>
          <w:p w14:paraId="21498D8A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2" w:type="pct"/>
          </w:tcPr>
          <w:p w14:paraId="5038C88B" w14:textId="4EF828FF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A5E19" w:rsidRPr="00263DD0" w14:paraId="70FEB7BC" w14:textId="77777777" w:rsidTr="00BF4591">
        <w:tc>
          <w:tcPr>
            <w:tcW w:w="215" w:type="pct"/>
            <w:shd w:val="clear" w:color="auto" w:fill="auto"/>
            <w:vAlign w:val="center"/>
          </w:tcPr>
          <w:p w14:paraId="17607DB9" w14:textId="77777777" w:rsidR="00CA5E19" w:rsidRPr="00263DD0" w:rsidRDefault="00CA5E19" w:rsidP="009B252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pct"/>
          </w:tcPr>
          <w:p w14:paraId="6BC3DEF9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</w:tcPr>
          <w:p w14:paraId="544DDC35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5C2AB8E7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36A854D2" w14:textId="77777777" w:rsidR="00CA5E19" w:rsidRPr="00263DD0" w:rsidRDefault="00CA5E19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72CAD839" w14:textId="77777777" w:rsidR="00CA5E19" w:rsidRPr="00263DD0" w:rsidRDefault="00CA5E19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63DD0">
              <w:rPr>
                <w:rFonts w:asciiTheme="minorHAnsi" w:hAnsiTheme="minorHAnsi" w:cs="Arial"/>
                <w:sz w:val="16"/>
                <w:szCs w:val="16"/>
              </w:rPr>
              <w:t>(mm.rrrr. do mm.rrrr.)</w:t>
            </w:r>
          </w:p>
        </w:tc>
        <w:tc>
          <w:tcPr>
            <w:tcW w:w="793" w:type="pct"/>
          </w:tcPr>
          <w:p w14:paraId="0F0CF2A1" w14:textId="77777777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2" w:type="pct"/>
          </w:tcPr>
          <w:p w14:paraId="2E7F9EE0" w14:textId="1DC7A4E0" w:rsidR="00CA5E19" w:rsidRPr="00263DD0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A5E19" w:rsidRPr="00B13D9F" w14:paraId="3CD0342E" w14:textId="77777777" w:rsidTr="00BF4591">
        <w:tc>
          <w:tcPr>
            <w:tcW w:w="215" w:type="pct"/>
            <w:shd w:val="clear" w:color="auto" w:fill="auto"/>
            <w:vAlign w:val="center"/>
          </w:tcPr>
          <w:p w14:paraId="76DBA89F" w14:textId="77777777" w:rsidR="00CA5E19" w:rsidRPr="00B13D9F" w:rsidRDefault="00CA5E19" w:rsidP="009B252E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pct"/>
          </w:tcPr>
          <w:p w14:paraId="63E0C961" w14:textId="77777777" w:rsidR="00CA5E19" w:rsidRPr="00B13D9F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</w:tcPr>
          <w:p w14:paraId="419A848D" w14:textId="77777777" w:rsidR="00CA5E19" w:rsidRPr="00B13D9F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84" w:type="pct"/>
          </w:tcPr>
          <w:p w14:paraId="12583708" w14:textId="77777777" w:rsidR="00CA5E19" w:rsidRPr="00B13D9F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2" w:type="pct"/>
            <w:shd w:val="clear" w:color="auto" w:fill="auto"/>
            <w:vAlign w:val="center"/>
          </w:tcPr>
          <w:p w14:paraId="1283033F" w14:textId="77777777" w:rsidR="00CA5E19" w:rsidRPr="00B13D9F" w:rsidRDefault="00CA5E19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….. do ..…</w:t>
            </w:r>
          </w:p>
          <w:p w14:paraId="47204FF8" w14:textId="77777777" w:rsidR="00CA5E19" w:rsidRPr="00B13D9F" w:rsidRDefault="00CA5E19" w:rsidP="009B252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13D9F">
              <w:rPr>
                <w:rFonts w:asciiTheme="minorHAnsi" w:hAnsiTheme="minorHAnsi" w:cs="Arial"/>
                <w:sz w:val="16"/>
                <w:szCs w:val="16"/>
              </w:rPr>
              <w:t>(mm.rrrr. do mm.rrrr.)</w:t>
            </w:r>
          </w:p>
        </w:tc>
        <w:tc>
          <w:tcPr>
            <w:tcW w:w="793" w:type="pct"/>
          </w:tcPr>
          <w:p w14:paraId="5E480C6D" w14:textId="77777777" w:rsidR="00CA5E19" w:rsidRPr="00B13D9F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2" w:type="pct"/>
          </w:tcPr>
          <w:p w14:paraId="0AFD91D4" w14:textId="7EC4C860" w:rsidR="00CA5E19" w:rsidRPr="00B13D9F" w:rsidRDefault="00CA5E19" w:rsidP="009B252E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025DC29" w14:textId="77777777" w:rsidR="00BF4591" w:rsidRDefault="00BF4591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</w:rPr>
      </w:pPr>
    </w:p>
    <w:p w14:paraId="39D17110" w14:textId="3CB9F4F2" w:rsidR="007748FE" w:rsidRPr="00B13D9F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</w:rPr>
      </w:pPr>
      <w:r w:rsidRPr="00B13D9F">
        <w:rPr>
          <w:rFonts w:ascii="Calibri" w:hAnsi="Calibri" w:cs="Arial"/>
          <w:b/>
          <w:sz w:val="20"/>
          <w:szCs w:val="20"/>
        </w:rPr>
        <w:t>Oświadczam, że zrealizowałam/zrealizowałem powyższe projekty</w:t>
      </w:r>
      <w:r w:rsidRPr="00B13D9F">
        <w:rPr>
          <w:rFonts w:ascii="Calibri" w:hAnsi="Calibri" w:cs="Arial"/>
          <w:b/>
          <w:sz w:val="20"/>
          <w:szCs w:val="20"/>
        </w:rPr>
        <w:br/>
      </w:r>
      <w:r w:rsidR="00DC5AD1">
        <w:rPr>
          <w:rFonts w:ascii="Calibri" w:hAnsi="Calibri" w:cs="Arial"/>
          <w:b/>
          <w:sz w:val="20"/>
          <w:szCs w:val="20"/>
        </w:rPr>
        <w:t xml:space="preserve">i </w:t>
      </w:r>
      <w:r w:rsidRPr="00B13D9F">
        <w:rPr>
          <w:rFonts w:ascii="Calibri" w:hAnsi="Calibri" w:cs="Arial"/>
          <w:b/>
          <w:sz w:val="20"/>
          <w:szCs w:val="20"/>
        </w:rPr>
        <w:t>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602C3A" w14:paraId="54C14CDD" w14:textId="77777777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3DAB" w14:textId="77777777" w:rsidR="007748FE" w:rsidRPr="00602C3A" w:rsidRDefault="007748FE" w:rsidP="00FC47F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8E35" w14:textId="77777777" w:rsidR="007748FE" w:rsidRPr="00602C3A" w:rsidRDefault="007748FE" w:rsidP="00FC47F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7748FE" w:rsidRPr="00602C3A" w14:paraId="3E1A4A53" w14:textId="77777777" w:rsidTr="00FC47F2">
        <w:trPr>
          <w:trHeight w:val="70"/>
          <w:jc w:val="center"/>
        </w:trPr>
        <w:tc>
          <w:tcPr>
            <w:tcW w:w="4059" w:type="dxa"/>
          </w:tcPr>
          <w:p w14:paraId="16AE8A50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40FCD23D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 xml:space="preserve">Czytelny podpis Specjalisty </w:t>
            </w:r>
          </w:p>
        </w:tc>
      </w:tr>
    </w:tbl>
    <w:p w14:paraId="11A215AA" w14:textId="77777777" w:rsidR="007748FE" w:rsidRPr="00B13D9F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rPr>
          <w:rFonts w:ascii="Calibri" w:hAnsi="Calibri" w:cs="Arial"/>
          <w:b/>
          <w:sz w:val="10"/>
          <w:szCs w:val="20"/>
        </w:rPr>
      </w:pPr>
    </w:p>
    <w:p w14:paraId="1225E77D" w14:textId="77777777" w:rsidR="007748FE" w:rsidRPr="00B13D9F" w:rsidRDefault="007748FE" w:rsidP="007748FE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Calibri" w:hAnsi="Calibri" w:cs="Arial"/>
          <w:b/>
          <w:sz w:val="20"/>
          <w:szCs w:val="20"/>
          <w:highlight w:val="yellow"/>
        </w:rPr>
      </w:pPr>
      <w:r w:rsidRPr="00B13D9F">
        <w:rPr>
          <w:rFonts w:ascii="Calibri" w:hAnsi="Calibri" w:cs="Arial"/>
          <w:b/>
          <w:sz w:val="20"/>
          <w:szCs w:val="20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7748FE" w:rsidRPr="00602C3A" w14:paraId="5CF2B71A" w14:textId="77777777" w:rsidTr="00FC47F2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59E3" w14:textId="77777777" w:rsidR="007748FE" w:rsidRPr="00602C3A" w:rsidRDefault="007748FE" w:rsidP="00FC47F2">
            <w:pPr>
              <w:spacing w:before="0"/>
              <w:jc w:val="center"/>
              <w:rPr>
                <w:rFonts w:ascii="Calibri" w:hAnsi="Calibri" w:cs="Arial"/>
                <w:szCs w:val="20"/>
              </w:rPr>
            </w:pPr>
            <w:r w:rsidRPr="00602C3A">
              <w:rPr>
                <w:rFonts w:ascii="Calibri" w:hAnsi="Calibr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02C3A">
              <w:rPr>
                <w:rFonts w:ascii="Calibri" w:hAnsi="Calibri" w:cs="Arial"/>
                <w:sz w:val="22"/>
                <w:szCs w:val="20"/>
              </w:rPr>
              <w:instrText xml:space="preserve"> FORMTEXT </w:instrText>
            </w:r>
            <w:r w:rsidRPr="00602C3A">
              <w:rPr>
                <w:rFonts w:ascii="Calibri" w:hAnsi="Calibri" w:cs="Arial"/>
                <w:sz w:val="22"/>
                <w:szCs w:val="20"/>
              </w:rPr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separate"/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noProof/>
                <w:sz w:val="22"/>
                <w:szCs w:val="20"/>
              </w:rPr>
              <w:t> </w:t>
            </w:r>
            <w:r w:rsidRPr="00602C3A">
              <w:rPr>
                <w:rFonts w:ascii="Calibri" w:hAnsi="Calibr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B2B23" w14:textId="77777777" w:rsidR="007748FE" w:rsidRPr="00602C3A" w:rsidRDefault="007748FE" w:rsidP="00FC47F2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7748FE" w:rsidRPr="00602C3A" w14:paraId="2491E029" w14:textId="77777777" w:rsidTr="00FC47F2">
        <w:trPr>
          <w:trHeight w:val="70"/>
          <w:jc w:val="center"/>
        </w:trPr>
        <w:tc>
          <w:tcPr>
            <w:tcW w:w="4059" w:type="dxa"/>
          </w:tcPr>
          <w:p w14:paraId="66675508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25360606" w14:textId="77777777" w:rsidR="007748FE" w:rsidRPr="00FB326E" w:rsidRDefault="007748FE" w:rsidP="00FC47F2">
            <w:pPr>
              <w:spacing w:before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B326E">
              <w:rPr>
                <w:rFonts w:ascii="Calibri" w:hAnsi="Calibr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96FA15A" w14:textId="77777777" w:rsidR="0052158C" w:rsidRPr="007748FE" w:rsidRDefault="0052158C" w:rsidP="007748FE">
      <w:pPr>
        <w:pStyle w:val="Akapitzlist3"/>
        <w:spacing w:before="120" w:after="120" w:line="240" w:lineRule="auto"/>
        <w:ind w:left="0" w:right="159"/>
        <w:rPr>
          <w:rFonts w:asciiTheme="minorHAnsi" w:hAnsiTheme="minorHAnsi" w:cs="Arial"/>
          <w:b/>
          <w:bCs/>
          <w:sz w:val="4"/>
        </w:rPr>
      </w:pPr>
    </w:p>
    <w:p w14:paraId="73EBBB47" w14:textId="77777777" w:rsidR="00CA5E19" w:rsidRDefault="00CA5E19" w:rsidP="003D49B6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="Arial"/>
          <w:b/>
          <w:sz w:val="22"/>
          <w:szCs w:val="22"/>
        </w:rPr>
      </w:pPr>
    </w:p>
    <w:p w14:paraId="71FD8D20" w14:textId="030AD8F5" w:rsidR="008D0475" w:rsidRPr="00263DD0" w:rsidRDefault="008D0475" w:rsidP="00005B52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263DD0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A630E5">
        <w:rPr>
          <w:rFonts w:asciiTheme="minorHAnsi" w:hAnsiTheme="minorHAnsi" w:cs="Arial"/>
          <w:b/>
          <w:sz w:val="22"/>
          <w:szCs w:val="22"/>
        </w:rPr>
        <w:t>10</w:t>
      </w:r>
      <w:r w:rsidRPr="00263DD0">
        <w:rPr>
          <w:rFonts w:asciiTheme="minorHAnsi" w:hAnsiTheme="minorHAnsi" w:cs="Arial"/>
          <w:b/>
          <w:sz w:val="22"/>
          <w:szCs w:val="22"/>
        </w:rPr>
        <w:t xml:space="preserve">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8D0475" w:rsidRPr="00263DD0" w14:paraId="5B8FE9D0" w14:textId="77777777" w:rsidTr="00577C7B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BEFD9" w14:textId="77777777" w:rsidR="008D0475" w:rsidRPr="00263DD0" w:rsidRDefault="008D0475" w:rsidP="00577C7B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263DD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75CD2EF8" w14:textId="77777777" w:rsidR="008D0475" w:rsidRPr="00263DD0" w:rsidRDefault="008D0475" w:rsidP="00577C7B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3B09A502" w14:textId="77777777" w:rsidR="008D0475" w:rsidRPr="00263DD0" w:rsidRDefault="008D0475" w:rsidP="008D0475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7C0C0C66" w14:textId="77777777" w:rsidR="008D0475" w:rsidRPr="00263DD0" w:rsidRDefault="008D0475" w:rsidP="008D0475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80"/>
      </w:tblGrid>
      <w:tr w:rsidR="008D0475" w:rsidRPr="00263DD0" w14:paraId="01EE2B2B" w14:textId="77777777" w:rsidTr="00577C7B">
        <w:trPr>
          <w:trHeight w:val="5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9A9D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7916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Treść pytania</w:t>
            </w:r>
          </w:p>
        </w:tc>
      </w:tr>
      <w:tr w:rsidR="008D0475" w:rsidRPr="00263DD0" w14:paraId="4D558CF7" w14:textId="77777777" w:rsidTr="00577C7B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2DC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B48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0475" w:rsidRPr="00263DD0" w14:paraId="42B986F8" w14:textId="77777777" w:rsidTr="00577C7B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C854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2E3C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0475" w:rsidRPr="00263DD0" w14:paraId="564575BD" w14:textId="77777777" w:rsidTr="00577C7B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A365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4896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0475" w:rsidRPr="00263DD0" w14:paraId="227E7F6B" w14:textId="77777777" w:rsidTr="00577C7B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5EE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63B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0475" w:rsidRPr="00263DD0" w14:paraId="12A82EF5" w14:textId="77777777" w:rsidTr="00577C7B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FA9E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BED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0475" w:rsidRPr="00263DD0" w14:paraId="2EFDA23C" w14:textId="77777777" w:rsidTr="00577C7B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A38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8F8A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D0475" w:rsidRPr="00263DD0" w14:paraId="7EE8BE9A" w14:textId="77777777" w:rsidTr="00577C7B">
        <w:trPr>
          <w:trHeight w:hRule="exact" w:val="8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070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263DD0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DF5" w14:textId="77777777" w:rsidR="008D0475" w:rsidRPr="00263DD0" w:rsidRDefault="008D0475" w:rsidP="00577C7B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1E5088A" w14:textId="77777777" w:rsidR="008D0475" w:rsidRDefault="008D0475" w:rsidP="008D04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263DD0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2E01B271" w14:textId="77777777" w:rsidR="005613A1" w:rsidRPr="00263DD0" w:rsidRDefault="005613A1" w:rsidP="008D04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0D3E0F1F" w14:textId="64F79BB0" w:rsidR="007F669A" w:rsidRPr="00263DD0" w:rsidRDefault="007F669A" w:rsidP="00E814B0">
      <w:pPr>
        <w:spacing w:before="0" w:after="200" w:line="276" w:lineRule="auto"/>
        <w:jc w:val="left"/>
        <w:rPr>
          <w:rFonts w:asciiTheme="minorHAnsi" w:hAnsiTheme="minorHAnsi" w:cs="Arial"/>
          <w:b/>
          <w:bCs/>
        </w:rPr>
      </w:pPr>
      <w:bookmarkStart w:id="27" w:name="_GoBack"/>
      <w:bookmarkEnd w:id="27"/>
    </w:p>
    <w:sectPr w:rsidR="007F669A" w:rsidRPr="00263DD0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4649" w14:textId="77777777" w:rsidR="003259AB" w:rsidRDefault="003259AB" w:rsidP="007A1C80">
      <w:pPr>
        <w:spacing w:before="0"/>
      </w:pPr>
      <w:r>
        <w:separator/>
      </w:r>
    </w:p>
  </w:endnote>
  <w:endnote w:type="continuationSeparator" w:id="0">
    <w:p w14:paraId="6559CEE1" w14:textId="77777777" w:rsidR="003259AB" w:rsidRDefault="003259AB" w:rsidP="007A1C80">
      <w:pPr>
        <w:spacing w:before="0"/>
      </w:pPr>
      <w:r>
        <w:continuationSeparator/>
      </w:r>
    </w:p>
  </w:endnote>
  <w:endnote w:type="continuationNotice" w:id="1">
    <w:p w14:paraId="7C67EE2B" w14:textId="77777777" w:rsidR="003259AB" w:rsidRDefault="003259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4251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24251F" w:rsidRPr="00B16B42" w:rsidRDefault="0024251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24251F" w:rsidRDefault="0024251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5A43211A" w:rsidR="0024251F" w:rsidRDefault="002425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82BDE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82BDE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24251F" w:rsidRDefault="0024251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24251F" w:rsidRDefault="0024251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24251F" w:rsidRPr="0014561D" w:rsidRDefault="0024251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4251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24251F" w:rsidRPr="0014561D" w:rsidRDefault="0024251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24251F" w:rsidRPr="0014561D" w:rsidRDefault="0024251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632FE66" w:rsidR="0024251F" w:rsidRPr="00261C79" w:rsidRDefault="0024251F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  <w:p w14:paraId="0B7D7DE6" w14:textId="77777777" w:rsidR="0024251F" w:rsidRPr="0014561D" w:rsidRDefault="0024251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24251F" w:rsidRPr="0014561D" w:rsidRDefault="0024251F">
    <w:pPr>
      <w:pStyle w:val="Stopka"/>
      <w:rPr>
        <w:rFonts w:ascii="Arial" w:hAnsi="Arial" w:cs="Arial"/>
      </w:rPr>
    </w:pPr>
  </w:p>
  <w:p w14:paraId="1D2B09E2" w14:textId="77777777" w:rsidR="0024251F" w:rsidRPr="0014561D" w:rsidRDefault="0024251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ED5B0" w14:textId="77777777" w:rsidR="003259AB" w:rsidRDefault="003259AB" w:rsidP="007A1C80">
      <w:pPr>
        <w:spacing w:before="0"/>
      </w:pPr>
      <w:r>
        <w:separator/>
      </w:r>
    </w:p>
  </w:footnote>
  <w:footnote w:type="continuationSeparator" w:id="0">
    <w:p w14:paraId="404B5CF3" w14:textId="77777777" w:rsidR="003259AB" w:rsidRDefault="003259AB" w:rsidP="007A1C80">
      <w:pPr>
        <w:spacing w:before="0"/>
      </w:pPr>
      <w:r>
        <w:continuationSeparator/>
      </w:r>
    </w:p>
  </w:footnote>
  <w:footnote w:type="continuationNotice" w:id="1">
    <w:p w14:paraId="0CEFCE8A" w14:textId="77777777" w:rsidR="003259AB" w:rsidRDefault="003259AB">
      <w:pPr>
        <w:spacing w:before="0"/>
      </w:pPr>
    </w:p>
  </w:footnote>
  <w:footnote w:id="2">
    <w:p w14:paraId="225F7F2A" w14:textId="6B87B489" w:rsidR="0024251F" w:rsidRPr="007335B6" w:rsidRDefault="0024251F" w:rsidP="006B12AD">
      <w:pPr>
        <w:keepNext/>
        <w:tabs>
          <w:tab w:val="left" w:pos="709"/>
        </w:tabs>
      </w:pPr>
      <w:r w:rsidRPr="006B12AD">
        <w:rPr>
          <w:rStyle w:val="Odwoanieprzypisudolnego"/>
          <w:rFonts w:ascii="Calibri" w:hAnsi="Calibri"/>
          <w:sz w:val="22"/>
        </w:rPr>
        <w:footnoteRef/>
      </w:r>
      <w:r>
        <w:t xml:space="preserve"> </w:t>
      </w:r>
      <w:r w:rsidRPr="00BF4591">
        <w:rPr>
          <w:rFonts w:ascii="Calibri" w:hAnsi="Calibri"/>
          <w:sz w:val="18"/>
          <w:szCs w:val="16"/>
        </w:rPr>
        <w:t>Załącznik należy wypełnić dla każdego Specjalisty delegowanego do realizacji przedmiotu zamówienia osobno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4251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24251F" w:rsidRPr="0014561D" w:rsidRDefault="0024251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24251F" w:rsidRPr="0014561D" w:rsidRDefault="0024251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4251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24251F" w:rsidRPr="0014561D" w:rsidRDefault="0024251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19D70327" w:rsidR="0024251F" w:rsidRPr="00C724A4" w:rsidRDefault="0024251F" w:rsidP="00C724A4">
          <w:pPr>
            <w:pStyle w:val="Zwykytekst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C724A4">
            <w:rPr>
              <w:rFonts w:ascii="Arial" w:hAnsi="Arial" w:cs="Arial"/>
              <w:b/>
              <w:sz w:val="16"/>
              <w:szCs w:val="16"/>
            </w:rPr>
            <w:t>1400/DW00/ZT/KZ/2018/0000119652</w:t>
          </w:r>
        </w:p>
      </w:tc>
    </w:tr>
  </w:tbl>
  <w:p w14:paraId="3444F52B" w14:textId="77777777" w:rsidR="0024251F" w:rsidRPr="0014561D" w:rsidRDefault="0024251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4251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24251F" w:rsidRPr="0014561D" w:rsidRDefault="0024251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24251F" w:rsidRPr="0014561D" w:rsidRDefault="0024251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4251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24251F" w:rsidRPr="0014561D" w:rsidRDefault="0024251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3855F201" w:rsidR="0024251F" w:rsidRPr="0014561D" w:rsidRDefault="0024251F" w:rsidP="00C724A4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C724A4">
            <w:rPr>
              <w:rFonts w:ascii="Arial" w:hAnsi="Arial" w:cs="Arial"/>
              <w:b/>
              <w:bCs/>
              <w:sz w:val="16"/>
              <w:szCs w:val="16"/>
            </w:rPr>
            <w:t>1400/DW00/ZT/KZ/2018/0000119652</w:t>
          </w:r>
        </w:p>
      </w:tc>
    </w:tr>
  </w:tbl>
  <w:p w14:paraId="3A7775BB" w14:textId="77777777" w:rsidR="0024251F" w:rsidRPr="0014561D" w:rsidRDefault="0024251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8D0463E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EBD107B"/>
    <w:multiLevelType w:val="hybridMultilevel"/>
    <w:tmpl w:val="E670FB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1E1326"/>
    <w:multiLevelType w:val="hybridMultilevel"/>
    <w:tmpl w:val="931C2EC0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A78987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633355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8DB01F4"/>
    <w:multiLevelType w:val="hybridMultilevel"/>
    <w:tmpl w:val="218C4114"/>
    <w:lvl w:ilvl="0" w:tplc="D01C4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5301CF"/>
    <w:multiLevelType w:val="hybridMultilevel"/>
    <w:tmpl w:val="A0125166"/>
    <w:lvl w:ilvl="0" w:tplc="E352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65A6B8F"/>
    <w:multiLevelType w:val="hybridMultilevel"/>
    <w:tmpl w:val="BA0AC0CC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2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3B1843F0"/>
    <w:multiLevelType w:val="hybridMultilevel"/>
    <w:tmpl w:val="320C859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8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8605C12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1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4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C44ED9"/>
    <w:multiLevelType w:val="hybridMultilevel"/>
    <w:tmpl w:val="3E1E8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E40DB9"/>
    <w:multiLevelType w:val="multilevel"/>
    <w:tmpl w:val="78B41A7C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83" w15:restartNumberingAfterBreak="0">
    <w:nsid w:val="5BF812ED"/>
    <w:multiLevelType w:val="hybridMultilevel"/>
    <w:tmpl w:val="966C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8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272101"/>
    <w:multiLevelType w:val="hybridMultilevel"/>
    <w:tmpl w:val="B7B8A04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47E7DE9"/>
    <w:multiLevelType w:val="multilevel"/>
    <w:tmpl w:val="67408192"/>
    <w:styleLink w:val="Tyturozdziau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7" w15:restartNumberingAfterBreak="0">
    <w:nsid w:val="688B6925"/>
    <w:multiLevelType w:val="hybridMultilevel"/>
    <w:tmpl w:val="791C97C2"/>
    <w:lvl w:ilvl="0" w:tplc="64D239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A538CB"/>
    <w:multiLevelType w:val="hybridMultilevel"/>
    <w:tmpl w:val="77CC2800"/>
    <w:lvl w:ilvl="0" w:tplc="132E1D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28511C"/>
    <w:multiLevelType w:val="hybridMultilevel"/>
    <w:tmpl w:val="D0E43120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A6F8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D06E16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FCC34BD"/>
    <w:multiLevelType w:val="singleLevel"/>
    <w:tmpl w:val="D0C6E0F4"/>
    <w:styleLink w:val="Rozdzia3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72091F02"/>
    <w:multiLevelType w:val="hybridMultilevel"/>
    <w:tmpl w:val="A70AC446"/>
    <w:lvl w:ilvl="0" w:tplc="CD78ED2A">
      <w:start w:val="1"/>
      <w:numFmt w:val="decimal"/>
      <w:lvlText w:val="§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B43E67"/>
    <w:multiLevelType w:val="multilevel"/>
    <w:tmpl w:val="393640AA"/>
    <w:styleLink w:val="Styl23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8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7DF04E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0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1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5" w15:restartNumberingAfterBreak="0">
    <w:nsid w:val="7E2B0EE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6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FC33950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9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73"/>
  </w:num>
  <w:num w:numId="3">
    <w:abstractNumId w:val="82"/>
  </w:num>
  <w:num w:numId="4">
    <w:abstractNumId w:val="93"/>
  </w:num>
  <w:num w:numId="5">
    <w:abstractNumId w:val="24"/>
  </w:num>
  <w:num w:numId="6">
    <w:abstractNumId w:val="56"/>
  </w:num>
  <w:num w:numId="7">
    <w:abstractNumId w:val="51"/>
  </w:num>
  <w:num w:numId="8">
    <w:abstractNumId w:val="70"/>
  </w:num>
  <w:num w:numId="9">
    <w:abstractNumId w:val="87"/>
  </w:num>
  <w:num w:numId="10">
    <w:abstractNumId w:val="88"/>
  </w:num>
  <w:num w:numId="11">
    <w:abstractNumId w:val="20"/>
  </w:num>
  <w:num w:numId="12">
    <w:abstractNumId w:val="107"/>
  </w:num>
  <w:num w:numId="13">
    <w:abstractNumId w:val="92"/>
  </w:num>
  <w:num w:numId="14">
    <w:abstractNumId w:val="117"/>
  </w:num>
  <w:num w:numId="15">
    <w:abstractNumId w:val="10"/>
  </w:num>
  <w:num w:numId="16">
    <w:abstractNumId w:val="0"/>
  </w:num>
  <w:num w:numId="17">
    <w:abstractNumId w:val="82"/>
  </w:num>
  <w:num w:numId="18">
    <w:abstractNumId w:val="102"/>
  </w:num>
  <w:num w:numId="19">
    <w:abstractNumId w:val="82"/>
  </w:num>
  <w:num w:numId="20">
    <w:abstractNumId w:val="16"/>
  </w:num>
  <w:num w:numId="21">
    <w:abstractNumId w:val="68"/>
  </w:num>
  <w:num w:numId="22">
    <w:abstractNumId w:val="75"/>
  </w:num>
  <w:num w:numId="23">
    <w:abstractNumId w:val="23"/>
  </w:num>
  <w:num w:numId="24">
    <w:abstractNumId w:val="124"/>
  </w:num>
  <w:num w:numId="25">
    <w:abstractNumId w:val="106"/>
  </w:num>
  <w:num w:numId="26">
    <w:abstractNumId w:val="61"/>
  </w:num>
  <w:num w:numId="27">
    <w:abstractNumId w:val="84"/>
  </w:num>
  <w:num w:numId="28">
    <w:abstractNumId w:val="29"/>
  </w:num>
  <w:num w:numId="29">
    <w:abstractNumId w:val="36"/>
  </w:num>
  <w:num w:numId="30">
    <w:abstractNumId w:val="94"/>
  </w:num>
  <w:num w:numId="31">
    <w:abstractNumId w:val="100"/>
  </w:num>
  <w:num w:numId="32">
    <w:abstractNumId w:val="103"/>
  </w:num>
  <w:num w:numId="33">
    <w:abstractNumId w:val="98"/>
  </w:num>
  <w:num w:numId="34">
    <w:abstractNumId w:val="17"/>
  </w:num>
  <w:num w:numId="35">
    <w:abstractNumId w:val="79"/>
  </w:num>
  <w:num w:numId="36">
    <w:abstractNumId w:val="32"/>
  </w:num>
  <w:num w:numId="37">
    <w:abstractNumId w:val="99"/>
  </w:num>
  <w:num w:numId="38">
    <w:abstractNumId w:val="28"/>
  </w:num>
  <w:num w:numId="39">
    <w:abstractNumId w:val="2"/>
  </w:num>
  <w:num w:numId="40">
    <w:abstractNumId w:val="1"/>
  </w:num>
  <w:num w:numId="41">
    <w:abstractNumId w:val="15"/>
  </w:num>
  <w:num w:numId="42">
    <w:abstractNumId w:val="82"/>
    <w:lvlOverride w:ilvl="0">
      <w:startOverride w:val="7"/>
    </w:lvlOverride>
    <w:lvlOverride w:ilvl="1">
      <w:startOverride w:val="1"/>
    </w:lvlOverride>
  </w:num>
  <w:num w:numId="43">
    <w:abstractNumId w:val="41"/>
  </w:num>
  <w:num w:numId="44">
    <w:abstractNumId w:val="125"/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2"/>
  </w:num>
  <w:num w:numId="50">
    <w:abstractNumId w:val="129"/>
  </w:num>
  <w:num w:numId="51">
    <w:abstractNumId w:val="105"/>
  </w:num>
  <w:num w:numId="52">
    <w:abstractNumId w:val="57"/>
  </w:num>
  <w:num w:numId="53">
    <w:abstractNumId w:val="128"/>
  </w:num>
  <w:num w:numId="54">
    <w:abstractNumId w:val="18"/>
  </w:num>
  <w:num w:numId="55">
    <w:abstractNumId w:val="8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7"/>
  </w:num>
  <w:num w:numId="57">
    <w:abstractNumId w:val="11"/>
  </w:num>
  <w:num w:numId="58">
    <w:abstractNumId w:val="80"/>
  </w:num>
  <w:num w:numId="59">
    <w:abstractNumId w:val="14"/>
  </w:num>
  <w:num w:numId="60">
    <w:abstractNumId w:val="21"/>
  </w:num>
  <w:num w:numId="61">
    <w:abstractNumId w:val="60"/>
  </w:num>
  <w:num w:numId="62">
    <w:abstractNumId w:val="118"/>
  </w:num>
  <w:num w:numId="63">
    <w:abstractNumId w:val="44"/>
  </w:num>
  <w:num w:numId="64">
    <w:abstractNumId w:val="33"/>
  </w:num>
  <w:num w:numId="65">
    <w:abstractNumId w:val="115"/>
  </w:num>
  <w:num w:numId="66">
    <w:abstractNumId w:val="62"/>
  </w:num>
  <w:num w:numId="67">
    <w:abstractNumId w:val="47"/>
  </w:num>
  <w:num w:numId="68">
    <w:abstractNumId w:val="76"/>
  </w:num>
  <w:num w:numId="69">
    <w:abstractNumId w:val="108"/>
  </w:num>
  <w:num w:numId="70">
    <w:abstractNumId w:val="96"/>
  </w:num>
  <w:num w:numId="71">
    <w:abstractNumId w:val="71"/>
  </w:num>
  <w:num w:numId="72">
    <w:abstractNumId w:val="69"/>
  </w:num>
  <w:num w:numId="73">
    <w:abstractNumId w:val="64"/>
  </w:num>
  <w:num w:numId="74">
    <w:abstractNumId w:val="46"/>
  </w:num>
  <w:num w:numId="75">
    <w:abstractNumId w:val="90"/>
  </w:num>
  <w:num w:numId="76">
    <w:abstractNumId w:val="22"/>
  </w:num>
  <w:num w:numId="77">
    <w:abstractNumId w:val="26"/>
  </w:num>
  <w:num w:numId="78">
    <w:abstractNumId w:val="27"/>
  </w:num>
  <w:num w:numId="79">
    <w:abstractNumId w:val="58"/>
  </w:num>
  <w:num w:numId="80">
    <w:abstractNumId w:val="74"/>
  </w:num>
  <w:num w:numId="81">
    <w:abstractNumId w:val="116"/>
  </w:num>
  <w:num w:numId="82">
    <w:abstractNumId w:val="66"/>
  </w:num>
  <w:num w:numId="83">
    <w:abstractNumId w:val="52"/>
  </w:num>
  <w:num w:numId="84">
    <w:abstractNumId w:val="49"/>
  </w:num>
  <w:num w:numId="85">
    <w:abstractNumId w:val="109"/>
  </w:num>
  <w:num w:numId="86">
    <w:abstractNumId w:val="39"/>
  </w:num>
  <w:num w:numId="87">
    <w:abstractNumId w:val="13"/>
  </w:num>
  <w:num w:numId="88">
    <w:abstractNumId w:val="119"/>
  </w:num>
  <w:num w:numId="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1"/>
  </w:num>
  <w:num w:numId="91">
    <w:abstractNumId w:val="78"/>
  </w:num>
  <w:num w:numId="92">
    <w:abstractNumId w:val="43"/>
  </w:num>
  <w:num w:numId="93">
    <w:abstractNumId w:val="25"/>
  </w:num>
  <w:num w:numId="94">
    <w:abstractNumId w:val="35"/>
  </w:num>
  <w:num w:numId="95">
    <w:abstractNumId w:val="34"/>
  </w:num>
  <w:num w:numId="96">
    <w:abstractNumId w:val="123"/>
  </w:num>
  <w:num w:numId="97">
    <w:abstractNumId w:val="42"/>
  </w:num>
  <w:num w:numId="98">
    <w:abstractNumId w:val="89"/>
  </w:num>
  <w:num w:numId="99">
    <w:abstractNumId w:val="114"/>
  </w:num>
  <w:num w:numId="100">
    <w:abstractNumId w:val="77"/>
  </w:num>
  <w:num w:numId="101">
    <w:abstractNumId w:val="122"/>
  </w:num>
  <w:num w:numId="102">
    <w:abstractNumId w:val="121"/>
  </w:num>
  <w:num w:numId="103">
    <w:abstractNumId w:val="54"/>
  </w:num>
  <w:num w:numId="104">
    <w:abstractNumId w:val="19"/>
  </w:num>
  <w:num w:numId="105">
    <w:abstractNumId w:val="91"/>
  </w:num>
  <w:num w:numId="106">
    <w:abstractNumId w:val="72"/>
  </w:num>
  <w:num w:numId="107">
    <w:abstractNumId w:val="45"/>
  </w:num>
  <w:num w:numId="108">
    <w:abstractNumId w:val="48"/>
  </w:num>
  <w:num w:numId="109">
    <w:abstractNumId w:val="126"/>
  </w:num>
  <w:num w:numId="110">
    <w:abstractNumId w:val="95"/>
  </w:num>
  <w:num w:numId="111">
    <w:abstractNumId w:val="50"/>
  </w:num>
  <w:num w:numId="112">
    <w:abstractNumId w:val="65"/>
  </w:num>
  <w:num w:numId="113">
    <w:abstractNumId w:val="113"/>
  </w:num>
  <w:num w:numId="114">
    <w:abstractNumId w:val="30"/>
  </w:num>
  <w:num w:numId="115">
    <w:abstractNumId w:val="104"/>
  </w:num>
  <w:num w:numId="116">
    <w:abstractNumId w:val="53"/>
  </w:num>
  <w:num w:numId="117">
    <w:abstractNumId w:val="63"/>
  </w:num>
  <w:num w:numId="118">
    <w:abstractNumId w:val="120"/>
  </w:num>
  <w:num w:numId="119">
    <w:abstractNumId w:val="97"/>
  </w:num>
  <w:num w:numId="120">
    <w:abstractNumId w:val="38"/>
  </w:num>
  <w:num w:numId="121">
    <w:abstractNumId w:val="111"/>
  </w:num>
  <w:num w:numId="122">
    <w:abstractNumId w:val="12"/>
  </w:num>
  <w:num w:numId="123">
    <w:abstractNumId w:val="67"/>
  </w:num>
  <w:num w:numId="124">
    <w:abstractNumId w:val="8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916"/>
    <w:rsid w:val="00003D57"/>
    <w:rsid w:val="0000528A"/>
    <w:rsid w:val="00005B52"/>
    <w:rsid w:val="00005CBA"/>
    <w:rsid w:val="000077D7"/>
    <w:rsid w:val="00007A85"/>
    <w:rsid w:val="00010139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5F2E"/>
    <w:rsid w:val="00017108"/>
    <w:rsid w:val="00020698"/>
    <w:rsid w:val="00020A64"/>
    <w:rsid w:val="00020FF1"/>
    <w:rsid w:val="00022226"/>
    <w:rsid w:val="00022527"/>
    <w:rsid w:val="0002337A"/>
    <w:rsid w:val="000242A5"/>
    <w:rsid w:val="000255E9"/>
    <w:rsid w:val="00026AD4"/>
    <w:rsid w:val="00026CF5"/>
    <w:rsid w:val="000306C0"/>
    <w:rsid w:val="00031216"/>
    <w:rsid w:val="0003183C"/>
    <w:rsid w:val="0003241C"/>
    <w:rsid w:val="00033206"/>
    <w:rsid w:val="0003360D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961"/>
    <w:rsid w:val="00046C3F"/>
    <w:rsid w:val="00047127"/>
    <w:rsid w:val="000478E6"/>
    <w:rsid w:val="00050DA8"/>
    <w:rsid w:val="000512C8"/>
    <w:rsid w:val="0005286B"/>
    <w:rsid w:val="00052904"/>
    <w:rsid w:val="00052E5B"/>
    <w:rsid w:val="00054A39"/>
    <w:rsid w:val="00055ABB"/>
    <w:rsid w:val="00056813"/>
    <w:rsid w:val="00056FAD"/>
    <w:rsid w:val="00057163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272"/>
    <w:rsid w:val="00066672"/>
    <w:rsid w:val="0006675D"/>
    <w:rsid w:val="00066768"/>
    <w:rsid w:val="00066976"/>
    <w:rsid w:val="00066C53"/>
    <w:rsid w:val="00066DD6"/>
    <w:rsid w:val="0006771E"/>
    <w:rsid w:val="00070364"/>
    <w:rsid w:val="00070795"/>
    <w:rsid w:val="00072D3D"/>
    <w:rsid w:val="00072F09"/>
    <w:rsid w:val="0007356F"/>
    <w:rsid w:val="000737E8"/>
    <w:rsid w:val="00074EBC"/>
    <w:rsid w:val="0007657D"/>
    <w:rsid w:val="00076E7A"/>
    <w:rsid w:val="00076FDE"/>
    <w:rsid w:val="00077C6F"/>
    <w:rsid w:val="000809E8"/>
    <w:rsid w:val="0008237A"/>
    <w:rsid w:val="00082F9F"/>
    <w:rsid w:val="00083CD9"/>
    <w:rsid w:val="00084007"/>
    <w:rsid w:val="0008451A"/>
    <w:rsid w:val="000845F7"/>
    <w:rsid w:val="00084803"/>
    <w:rsid w:val="00084F78"/>
    <w:rsid w:val="000864B9"/>
    <w:rsid w:val="000865B7"/>
    <w:rsid w:val="00087DD7"/>
    <w:rsid w:val="000917E9"/>
    <w:rsid w:val="00091C43"/>
    <w:rsid w:val="000924FF"/>
    <w:rsid w:val="00092E6C"/>
    <w:rsid w:val="0009305F"/>
    <w:rsid w:val="000967D2"/>
    <w:rsid w:val="00097D9A"/>
    <w:rsid w:val="000A0C1F"/>
    <w:rsid w:val="000A16D8"/>
    <w:rsid w:val="000A1E0F"/>
    <w:rsid w:val="000A2458"/>
    <w:rsid w:val="000A246B"/>
    <w:rsid w:val="000A2E81"/>
    <w:rsid w:val="000A30A4"/>
    <w:rsid w:val="000A357B"/>
    <w:rsid w:val="000A3AC5"/>
    <w:rsid w:val="000A3D17"/>
    <w:rsid w:val="000A4821"/>
    <w:rsid w:val="000A4CA6"/>
    <w:rsid w:val="000A59C5"/>
    <w:rsid w:val="000A6822"/>
    <w:rsid w:val="000A6E0D"/>
    <w:rsid w:val="000A6EFF"/>
    <w:rsid w:val="000A6F79"/>
    <w:rsid w:val="000B063C"/>
    <w:rsid w:val="000B3FD5"/>
    <w:rsid w:val="000B4C15"/>
    <w:rsid w:val="000B4C56"/>
    <w:rsid w:val="000B50D6"/>
    <w:rsid w:val="000B535F"/>
    <w:rsid w:val="000B56E1"/>
    <w:rsid w:val="000B5A26"/>
    <w:rsid w:val="000B6724"/>
    <w:rsid w:val="000B6778"/>
    <w:rsid w:val="000C0AFC"/>
    <w:rsid w:val="000C0CA4"/>
    <w:rsid w:val="000C0D74"/>
    <w:rsid w:val="000C22C4"/>
    <w:rsid w:val="000C5027"/>
    <w:rsid w:val="000C6A92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5E6"/>
    <w:rsid w:val="000E4305"/>
    <w:rsid w:val="000E59C3"/>
    <w:rsid w:val="000E6042"/>
    <w:rsid w:val="000E7041"/>
    <w:rsid w:val="000E7FC7"/>
    <w:rsid w:val="000F00E2"/>
    <w:rsid w:val="000F0B4A"/>
    <w:rsid w:val="000F0DA5"/>
    <w:rsid w:val="000F170F"/>
    <w:rsid w:val="000F180F"/>
    <w:rsid w:val="000F1962"/>
    <w:rsid w:val="000F21F7"/>
    <w:rsid w:val="000F22EA"/>
    <w:rsid w:val="000F31F7"/>
    <w:rsid w:val="000F328A"/>
    <w:rsid w:val="000F335E"/>
    <w:rsid w:val="000F3577"/>
    <w:rsid w:val="000F3B6A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06EAC"/>
    <w:rsid w:val="0011211D"/>
    <w:rsid w:val="0011239A"/>
    <w:rsid w:val="0011260D"/>
    <w:rsid w:val="0011488F"/>
    <w:rsid w:val="00114FAB"/>
    <w:rsid w:val="001162C4"/>
    <w:rsid w:val="00117EC0"/>
    <w:rsid w:val="00120E4B"/>
    <w:rsid w:val="001213B3"/>
    <w:rsid w:val="00121724"/>
    <w:rsid w:val="00121BD8"/>
    <w:rsid w:val="0012216B"/>
    <w:rsid w:val="001226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9D1"/>
    <w:rsid w:val="00134F97"/>
    <w:rsid w:val="001354F2"/>
    <w:rsid w:val="00140B64"/>
    <w:rsid w:val="00140BA5"/>
    <w:rsid w:val="001412F9"/>
    <w:rsid w:val="00142622"/>
    <w:rsid w:val="00142A3B"/>
    <w:rsid w:val="00143462"/>
    <w:rsid w:val="001439EB"/>
    <w:rsid w:val="00143F0C"/>
    <w:rsid w:val="00144199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A84"/>
    <w:rsid w:val="00160FD1"/>
    <w:rsid w:val="00161415"/>
    <w:rsid w:val="00161762"/>
    <w:rsid w:val="00161C20"/>
    <w:rsid w:val="00162115"/>
    <w:rsid w:val="001623AB"/>
    <w:rsid w:val="00162C22"/>
    <w:rsid w:val="00163324"/>
    <w:rsid w:val="001636E2"/>
    <w:rsid w:val="00164283"/>
    <w:rsid w:val="001644FC"/>
    <w:rsid w:val="001649CD"/>
    <w:rsid w:val="00164FF7"/>
    <w:rsid w:val="0016545B"/>
    <w:rsid w:val="00167AD2"/>
    <w:rsid w:val="001704CF"/>
    <w:rsid w:val="00171C87"/>
    <w:rsid w:val="00172181"/>
    <w:rsid w:val="00172E51"/>
    <w:rsid w:val="00173277"/>
    <w:rsid w:val="001735F3"/>
    <w:rsid w:val="001737BD"/>
    <w:rsid w:val="00173DD9"/>
    <w:rsid w:val="0017408F"/>
    <w:rsid w:val="001741F8"/>
    <w:rsid w:val="001743F4"/>
    <w:rsid w:val="0017448E"/>
    <w:rsid w:val="00174563"/>
    <w:rsid w:val="00180AFE"/>
    <w:rsid w:val="00183E3F"/>
    <w:rsid w:val="0018470D"/>
    <w:rsid w:val="00185783"/>
    <w:rsid w:val="00185A35"/>
    <w:rsid w:val="00185E27"/>
    <w:rsid w:val="001902F7"/>
    <w:rsid w:val="00190874"/>
    <w:rsid w:val="00191291"/>
    <w:rsid w:val="00191F2A"/>
    <w:rsid w:val="0019289E"/>
    <w:rsid w:val="00192BB3"/>
    <w:rsid w:val="00192FF2"/>
    <w:rsid w:val="00193D33"/>
    <w:rsid w:val="00193E18"/>
    <w:rsid w:val="00195B4A"/>
    <w:rsid w:val="00196BD4"/>
    <w:rsid w:val="001A0332"/>
    <w:rsid w:val="001A03E4"/>
    <w:rsid w:val="001A0E04"/>
    <w:rsid w:val="001A1B42"/>
    <w:rsid w:val="001A2562"/>
    <w:rsid w:val="001A3C6E"/>
    <w:rsid w:val="001A48FA"/>
    <w:rsid w:val="001A4902"/>
    <w:rsid w:val="001A561B"/>
    <w:rsid w:val="001A6802"/>
    <w:rsid w:val="001A6B86"/>
    <w:rsid w:val="001B02CA"/>
    <w:rsid w:val="001B1257"/>
    <w:rsid w:val="001B2EC3"/>
    <w:rsid w:val="001B2EE7"/>
    <w:rsid w:val="001B2FA8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0508"/>
    <w:rsid w:val="001C23D0"/>
    <w:rsid w:val="001C2725"/>
    <w:rsid w:val="001C2863"/>
    <w:rsid w:val="001C33A1"/>
    <w:rsid w:val="001C3F0B"/>
    <w:rsid w:val="001C47B2"/>
    <w:rsid w:val="001C5933"/>
    <w:rsid w:val="001C740A"/>
    <w:rsid w:val="001C79E6"/>
    <w:rsid w:val="001D078F"/>
    <w:rsid w:val="001D1BE0"/>
    <w:rsid w:val="001D239C"/>
    <w:rsid w:val="001D35B3"/>
    <w:rsid w:val="001D3D0C"/>
    <w:rsid w:val="001D3D1A"/>
    <w:rsid w:val="001D4FFC"/>
    <w:rsid w:val="001D5BBA"/>
    <w:rsid w:val="001D61D2"/>
    <w:rsid w:val="001D6E0C"/>
    <w:rsid w:val="001D7520"/>
    <w:rsid w:val="001D7B07"/>
    <w:rsid w:val="001E0375"/>
    <w:rsid w:val="001E04EB"/>
    <w:rsid w:val="001E22A4"/>
    <w:rsid w:val="001E2795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BE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2475"/>
    <w:rsid w:val="002032A4"/>
    <w:rsid w:val="002039D0"/>
    <w:rsid w:val="002049F2"/>
    <w:rsid w:val="00204DEB"/>
    <w:rsid w:val="002054D3"/>
    <w:rsid w:val="00205F5E"/>
    <w:rsid w:val="0020754B"/>
    <w:rsid w:val="00210487"/>
    <w:rsid w:val="00211590"/>
    <w:rsid w:val="00211FE3"/>
    <w:rsid w:val="002127DB"/>
    <w:rsid w:val="00212DEC"/>
    <w:rsid w:val="00213E42"/>
    <w:rsid w:val="00214588"/>
    <w:rsid w:val="00214AFC"/>
    <w:rsid w:val="00214E49"/>
    <w:rsid w:val="0021631B"/>
    <w:rsid w:val="002163FC"/>
    <w:rsid w:val="00216A81"/>
    <w:rsid w:val="00216CA8"/>
    <w:rsid w:val="00220064"/>
    <w:rsid w:val="0022090F"/>
    <w:rsid w:val="00220AB9"/>
    <w:rsid w:val="002211D4"/>
    <w:rsid w:val="00221766"/>
    <w:rsid w:val="00221B7B"/>
    <w:rsid w:val="00221EFB"/>
    <w:rsid w:val="00221F61"/>
    <w:rsid w:val="00224FC3"/>
    <w:rsid w:val="002251E8"/>
    <w:rsid w:val="0022545A"/>
    <w:rsid w:val="00225E38"/>
    <w:rsid w:val="00226282"/>
    <w:rsid w:val="0022709B"/>
    <w:rsid w:val="002276F9"/>
    <w:rsid w:val="002278FB"/>
    <w:rsid w:val="00230F66"/>
    <w:rsid w:val="002314B1"/>
    <w:rsid w:val="00231A2B"/>
    <w:rsid w:val="002328F4"/>
    <w:rsid w:val="00232E2C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251F"/>
    <w:rsid w:val="00242671"/>
    <w:rsid w:val="00243965"/>
    <w:rsid w:val="00243AF0"/>
    <w:rsid w:val="002455BE"/>
    <w:rsid w:val="00245D0A"/>
    <w:rsid w:val="002464A9"/>
    <w:rsid w:val="0025103D"/>
    <w:rsid w:val="002513E1"/>
    <w:rsid w:val="00252161"/>
    <w:rsid w:val="0025253F"/>
    <w:rsid w:val="00253091"/>
    <w:rsid w:val="002542B0"/>
    <w:rsid w:val="002602E9"/>
    <w:rsid w:val="00261C79"/>
    <w:rsid w:val="00261F8A"/>
    <w:rsid w:val="00262480"/>
    <w:rsid w:val="002631D6"/>
    <w:rsid w:val="00263785"/>
    <w:rsid w:val="00263DD0"/>
    <w:rsid w:val="0026429E"/>
    <w:rsid w:val="0026448B"/>
    <w:rsid w:val="00264C0D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CED"/>
    <w:rsid w:val="002749AF"/>
    <w:rsid w:val="00275E54"/>
    <w:rsid w:val="00277038"/>
    <w:rsid w:val="00277395"/>
    <w:rsid w:val="002804F0"/>
    <w:rsid w:val="00280950"/>
    <w:rsid w:val="00283111"/>
    <w:rsid w:val="00283DAE"/>
    <w:rsid w:val="002857EB"/>
    <w:rsid w:val="00286739"/>
    <w:rsid w:val="00286E1E"/>
    <w:rsid w:val="0028765C"/>
    <w:rsid w:val="002916C4"/>
    <w:rsid w:val="0029296E"/>
    <w:rsid w:val="0029314D"/>
    <w:rsid w:val="00293EEC"/>
    <w:rsid w:val="0029501A"/>
    <w:rsid w:val="002952FC"/>
    <w:rsid w:val="00295822"/>
    <w:rsid w:val="00296775"/>
    <w:rsid w:val="00297460"/>
    <w:rsid w:val="002A00F4"/>
    <w:rsid w:val="002A0E49"/>
    <w:rsid w:val="002A1B4E"/>
    <w:rsid w:val="002A3061"/>
    <w:rsid w:val="002A30DE"/>
    <w:rsid w:val="002A3A3B"/>
    <w:rsid w:val="002A3B81"/>
    <w:rsid w:val="002A485C"/>
    <w:rsid w:val="002A59A4"/>
    <w:rsid w:val="002A7102"/>
    <w:rsid w:val="002A767F"/>
    <w:rsid w:val="002A7BE4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2FE"/>
    <w:rsid w:val="002B76FA"/>
    <w:rsid w:val="002B77A9"/>
    <w:rsid w:val="002B7E72"/>
    <w:rsid w:val="002C03ED"/>
    <w:rsid w:val="002C25BD"/>
    <w:rsid w:val="002C3281"/>
    <w:rsid w:val="002C332B"/>
    <w:rsid w:val="002C3756"/>
    <w:rsid w:val="002C5089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8E3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A44"/>
    <w:rsid w:val="002F5BCA"/>
    <w:rsid w:val="002F616A"/>
    <w:rsid w:val="002F6E0F"/>
    <w:rsid w:val="002F7731"/>
    <w:rsid w:val="002F795A"/>
    <w:rsid w:val="00300144"/>
    <w:rsid w:val="0030150A"/>
    <w:rsid w:val="00301518"/>
    <w:rsid w:val="0030183C"/>
    <w:rsid w:val="00304622"/>
    <w:rsid w:val="00304CAE"/>
    <w:rsid w:val="00305D96"/>
    <w:rsid w:val="003064E1"/>
    <w:rsid w:val="0030658A"/>
    <w:rsid w:val="00306EEA"/>
    <w:rsid w:val="00307849"/>
    <w:rsid w:val="0031069D"/>
    <w:rsid w:val="003125D4"/>
    <w:rsid w:val="00312640"/>
    <w:rsid w:val="00312BA9"/>
    <w:rsid w:val="003146B7"/>
    <w:rsid w:val="00314DFF"/>
    <w:rsid w:val="00315212"/>
    <w:rsid w:val="00316554"/>
    <w:rsid w:val="00316BC3"/>
    <w:rsid w:val="0031714A"/>
    <w:rsid w:val="00317229"/>
    <w:rsid w:val="00320DB6"/>
    <w:rsid w:val="00321BA5"/>
    <w:rsid w:val="00321CA4"/>
    <w:rsid w:val="003224C8"/>
    <w:rsid w:val="00322B62"/>
    <w:rsid w:val="00322EA5"/>
    <w:rsid w:val="0032342C"/>
    <w:rsid w:val="003234BA"/>
    <w:rsid w:val="00324288"/>
    <w:rsid w:val="00324B97"/>
    <w:rsid w:val="00325021"/>
    <w:rsid w:val="00325694"/>
    <w:rsid w:val="003259AB"/>
    <w:rsid w:val="00330B6C"/>
    <w:rsid w:val="00330C66"/>
    <w:rsid w:val="00330DAA"/>
    <w:rsid w:val="003312B5"/>
    <w:rsid w:val="00331C45"/>
    <w:rsid w:val="00332159"/>
    <w:rsid w:val="0033358E"/>
    <w:rsid w:val="00334C95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46029"/>
    <w:rsid w:val="00350201"/>
    <w:rsid w:val="0035041F"/>
    <w:rsid w:val="0035341B"/>
    <w:rsid w:val="003537F4"/>
    <w:rsid w:val="003548F4"/>
    <w:rsid w:val="00355B9F"/>
    <w:rsid w:val="00355C3A"/>
    <w:rsid w:val="0035628A"/>
    <w:rsid w:val="0035651B"/>
    <w:rsid w:val="00360522"/>
    <w:rsid w:val="00360682"/>
    <w:rsid w:val="00360721"/>
    <w:rsid w:val="003609A9"/>
    <w:rsid w:val="00360DC8"/>
    <w:rsid w:val="00360F67"/>
    <w:rsid w:val="00361D59"/>
    <w:rsid w:val="00361E75"/>
    <w:rsid w:val="003620CB"/>
    <w:rsid w:val="003632AA"/>
    <w:rsid w:val="003634BF"/>
    <w:rsid w:val="003637EA"/>
    <w:rsid w:val="0036466F"/>
    <w:rsid w:val="00365937"/>
    <w:rsid w:val="00365AEF"/>
    <w:rsid w:val="00365CC3"/>
    <w:rsid w:val="00365E8D"/>
    <w:rsid w:val="003715A8"/>
    <w:rsid w:val="00371AFE"/>
    <w:rsid w:val="00371FC2"/>
    <w:rsid w:val="0037210B"/>
    <w:rsid w:val="003721B7"/>
    <w:rsid w:val="003728DC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39F7"/>
    <w:rsid w:val="0038411B"/>
    <w:rsid w:val="00386A80"/>
    <w:rsid w:val="00387B7E"/>
    <w:rsid w:val="00387DC4"/>
    <w:rsid w:val="00390F1D"/>
    <w:rsid w:val="00390F71"/>
    <w:rsid w:val="00391C90"/>
    <w:rsid w:val="00392E58"/>
    <w:rsid w:val="00393121"/>
    <w:rsid w:val="003936D5"/>
    <w:rsid w:val="003952A2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D9D"/>
    <w:rsid w:val="003B4B4F"/>
    <w:rsid w:val="003B6FBC"/>
    <w:rsid w:val="003B7471"/>
    <w:rsid w:val="003B7B34"/>
    <w:rsid w:val="003C1BC9"/>
    <w:rsid w:val="003C1DE0"/>
    <w:rsid w:val="003C205B"/>
    <w:rsid w:val="003C427E"/>
    <w:rsid w:val="003C46E2"/>
    <w:rsid w:val="003C6DBD"/>
    <w:rsid w:val="003C6DCD"/>
    <w:rsid w:val="003C7BCB"/>
    <w:rsid w:val="003C7E19"/>
    <w:rsid w:val="003D020F"/>
    <w:rsid w:val="003D15D0"/>
    <w:rsid w:val="003D17E6"/>
    <w:rsid w:val="003D2447"/>
    <w:rsid w:val="003D3888"/>
    <w:rsid w:val="003D420C"/>
    <w:rsid w:val="003D4929"/>
    <w:rsid w:val="003D49B6"/>
    <w:rsid w:val="003D4C2E"/>
    <w:rsid w:val="003D4C91"/>
    <w:rsid w:val="003D7231"/>
    <w:rsid w:val="003D7ECF"/>
    <w:rsid w:val="003E198A"/>
    <w:rsid w:val="003E243C"/>
    <w:rsid w:val="003E2A77"/>
    <w:rsid w:val="003E4418"/>
    <w:rsid w:val="003E4F22"/>
    <w:rsid w:val="003E56F4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A0E"/>
    <w:rsid w:val="003F3A44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762"/>
    <w:rsid w:val="003F7A65"/>
    <w:rsid w:val="003F7C18"/>
    <w:rsid w:val="004003BA"/>
    <w:rsid w:val="00400FBB"/>
    <w:rsid w:val="00402184"/>
    <w:rsid w:val="00403FFA"/>
    <w:rsid w:val="00404989"/>
    <w:rsid w:val="00405462"/>
    <w:rsid w:val="00407931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1E6F"/>
    <w:rsid w:val="00422230"/>
    <w:rsid w:val="00424A12"/>
    <w:rsid w:val="00424AD5"/>
    <w:rsid w:val="0042533C"/>
    <w:rsid w:val="004257A9"/>
    <w:rsid w:val="00425919"/>
    <w:rsid w:val="00426087"/>
    <w:rsid w:val="00426A0F"/>
    <w:rsid w:val="00427E93"/>
    <w:rsid w:val="0043131C"/>
    <w:rsid w:val="004323A5"/>
    <w:rsid w:val="00432D5E"/>
    <w:rsid w:val="004352B5"/>
    <w:rsid w:val="00435628"/>
    <w:rsid w:val="00435FE7"/>
    <w:rsid w:val="0043624A"/>
    <w:rsid w:val="00436568"/>
    <w:rsid w:val="00437428"/>
    <w:rsid w:val="004375D1"/>
    <w:rsid w:val="00442327"/>
    <w:rsid w:val="00443DAF"/>
    <w:rsid w:val="00444A2B"/>
    <w:rsid w:val="004460FA"/>
    <w:rsid w:val="00446C80"/>
    <w:rsid w:val="0044704C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386C"/>
    <w:rsid w:val="004648C3"/>
    <w:rsid w:val="004659DD"/>
    <w:rsid w:val="00465D99"/>
    <w:rsid w:val="0046686B"/>
    <w:rsid w:val="00466EEA"/>
    <w:rsid w:val="00467965"/>
    <w:rsid w:val="00470221"/>
    <w:rsid w:val="004702EC"/>
    <w:rsid w:val="00471D8E"/>
    <w:rsid w:val="004755FC"/>
    <w:rsid w:val="004756F7"/>
    <w:rsid w:val="00477090"/>
    <w:rsid w:val="00477A56"/>
    <w:rsid w:val="00480797"/>
    <w:rsid w:val="00481160"/>
    <w:rsid w:val="00481B54"/>
    <w:rsid w:val="00482838"/>
    <w:rsid w:val="004843C5"/>
    <w:rsid w:val="00484846"/>
    <w:rsid w:val="004850ED"/>
    <w:rsid w:val="00485686"/>
    <w:rsid w:val="00485985"/>
    <w:rsid w:val="00486F3A"/>
    <w:rsid w:val="004870CA"/>
    <w:rsid w:val="0048783A"/>
    <w:rsid w:val="00487E98"/>
    <w:rsid w:val="00490454"/>
    <w:rsid w:val="004924AB"/>
    <w:rsid w:val="0049252F"/>
    <w:rsid w:val="00492642"/>
    <w:rsid w:val="00492A34"/>
    <w:rsid w:val="004930DB"/>
    <w:rsid w:val="0049362D"/>
    <w:rsid w:val="00493BE9"/>
    <w:rsid w:val="00493D3B"/>
    <w:rsid w:val="00495AC8"/>
    <w:rsid w:val="004960DA"/>
    <w:rsid w:val="00497B62"/>
    <w:rsid w:val="00497E2D"/>
    <w:rsid w:val="004A11EF"/>
    <w:rsid w:val="004A1F6A"/>
    <w:rsid w:val="004A474A"/>
    <w:rsid w:val="004A4E26"/>
    <w:rsid w:val="004A56DD"/>
    <w:rsid w:val="004A66A3"/>
    <w:rsid w:val="004A68A9"/>
    <w:rsid w:val="004A6C22"/>
    <w:rsid w:val="004B1DCE"/>
    <w:rsid w:val="004B2C4B"/>
    <w:rsid w:val="004B34F1"/>
    <w:rsid w:val="004B3598"/>
    <w:rsid w:val="004B3FE9"/>
    <w:rsid w:val="004B416A"/>
    <w:rsid w:val="004B52DB"/>
    <w:rsid w:val="004B5A65"/>
    <w:rsid w:val="004B5B19"/>
    <w:rsid w:val="004B7067"/>
    <w:rsid w:val="004B70E2"/>
    <w:rsid w:val="004B77B1"/>
    <w:rsid w:val="004B7E05"/>
    <w:rsid w:val="004C141E"/>
    <w:rsid w:val="004C1460"/>
    <w:rsid w:val="004C1ECA"/>
    <w:rsid w:val="004C305F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270B"/>
    <w:rsid w:val="004D41FF"/>
    <w:rsid w:val="004D7208"/>
    <w:rsid w:val="004D73CB"/>
    <w:rsid w:val="004D7ADC"/>
    <w:rsid w:val="004E071D"/>
    <w:rsid w:val="004E18FB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7D0"/>
    <w:rsid w:val="005049F1"/>
    <w:rsid w:val="00504CC0"/>
    <w:rsid w:val="00505017"/>
    <w:rsid w:val="00506B2A"/>
    <w:rsid w:val="00506C9E"/>
    <w:rsid w:val="005075B6"/>
    <w:rsid w:val="00510A0C"/>
    <w:rsid w:val="00510D83"/>
    <w:rsid w:val="00511EED"/>
    <w:rsid w:val="005122A9"/>
    <w:rsid w:val="005138AB"/>
    <w:rsid w:val="00513F84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2A1A"/>
    <w:rsid w:val="00523FF7"/>
    <w:rsid w:val="0052488F"/>
    <w:rsid w:val="00525A3C"/>
    <w:rsid w:val="00525CA1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84C"/>
    <w:rsid w:val="00536FD4"/>
    <w:rsid w:val="0053719B"/>
    <w:rsid w:val="00537318"/>
    <w:rsid w:val="005375B2"/>
    <w:rsid w:val="00537622"/>
    <w:rsid w:val="005376C6"/>
    <w:rsid w:val="00537E69"/>
    <w:rsid w:val="005400FF"/>
    <w:rsid w:val="00540496"/>
    <w:rsid w:val="005405D4"/>
    <w:rsid w:val="005408CE"/>
    <w:rsid w:val="00540B39"/>
    <w:rsid w:val="00541353"/>
    <w:rsid w:val="005421AD"/>
    <w:rsid w:val="00542332"/>
    <w:rsid w:val="00542D18"/>
    <w:rsid w:val="00544468"/>
    <w:rsid w:val="0054490B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5A46"/>
    <w:rsid w:val="005572F4"/>
    <w:rsid w:val="00557B2C"/>
    <w:rsid w:val="005613A1"/>
    <w:rsid w:val="005614D2"/>
    <w:rsid w:val="005619CD"/>
    <w:rsid w:val="00562039"/>
    <w:rsid w:val="005643B5"/>
    <w:rsid w:val="00564639"/>
    <w:rsid w:val="00564C70"/>
    <w:rsid w:val="00565952"/>
    <w:rsid w:val="00565AC4"/>
    <w:rsid w:val="00566724"/>
    <w:rsid w:val="00570186"/>
    <w:rsid w:val="005704E2"/>
    <w:rsid w:val="00570563"/>
    <w:rsid w:val="00571877"/>
    <w:rsid w:val="00572265"/>
    <w:rsid w:val="00572EF6"/>
    <w:rsid w:val="00573061"/>
    <w:rsid w:val="00573336"/>
    <w:rsid w:val="00573B52"/>
    <w:rsid w:val="00575D7D"/>
    <w:rsid w:val="00575E2A"/>
    <w:rsid w:val="00575E87"/>
    <w:rsid w:val="005774F0"/>
    <w:rsid w:val="00577C7B"/>
    <w:rsid w:val="005800F2"/>
    <w:rsid w:val="005808F6"/>
    <w:rsid w:val="005814F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23D9"/>
    <w:rsid w:val="005932B8"/>
    <w:rsid w:val="00593A65"/>
    <w:rsid w:val="00593B2C"/>
    <w:rsid w:val="00594DDC"/>
    <w:rsid w:val="005958CA"/>
    <w:rsid w:val="00595AAC"/>
    <w:rsid w:val="0059664A"/>
    <w:rsid w:val="00596708"/>
    <w:rsid w:val="00596CFA"/>
    <w:rsid w:val="00597251"/>
    <w:rsid w:val="005A01B6"/>
    <w:rsid w:val="005A1535"/>
    <w:rsid w:val="005A20AB"/>
    <w:rsid w:val="005A3BF6"/>
    <w:rsid w:val="005A512A"/>
    <w:rsid w:val="005A5384"/>
    <w:rsid w:val="005A5ACB"/>
    <w:rsid w:val="005A5B09"/>
    <w:rsid w:val="005A7775"/>
    <w:rsid w:val="005B0021"/>
    <w:rsid w:val="005B063F"/>
    <w:rsid w:val="005B213E"/>
    <w:rsid w:val="005B31CF"/>
    <w:rsid w:val="005B3910"/>
    <w:rsid w:val="005B50CC"/>
    <w:rsid w:val="005B627C"/>
    <w:rsid w:val="005C0369"/>
    <w:rsid w:val="005C1A58"/>
    <w:rsid w:val="005C2275"/>
    <w:rsid w:val="005C24BE"/>
    <w:rsid w:val="005C4881"/>
    <w:rsid w:val="005C4AA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244"/>
    <w:rsid w:val="005E114E"/>
    <w:rsid w:val="005E1D36"/>
    <w:rsid w:val="005E2268"/>
    <w:rsid w:val="005E28CC"/>
    <w:rsid w:val="005E2F2A"/>
    <w:rsid w:val="005E3F68"/>
    <w:rsid w:val="005E711E"/>
    <w:rsid w:val="005E78C1"/>
    <w:rsid w:val="005E7DE9"/>
    <w:rsid w:val="005F1109"/>
    <w:rsid w:val="005F1F86"/>
    <w:rsid w:val="005F412F"/>
    <w:rsid w:val="005F4C72"/>
    <w:rsid w:val="005F5CB9"/>
    <w:rsid w:val="005F5D67"/>
    <w:rsid w:val="005F6D52"/>
    <w:rsid w:val="005F72B1"/>
    <w:rsid w:val="005F730C"/>
    <w:rsid w:val="00601F4F"/>
    <w:rsid w:val="00602008"/>
    <w:rsid w:val="0060210E"/>
    <w:rsid w:val="00602450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083F"/>
    <w:rsid w:val="00611530"/>
    <w:rsid w:val="006118E6"/>
    <w:rsid w:val="00612469"/>
    <w:rsid w:val="00613430"/>
    <w:rsid w:val="00614541"/>
    <w:rsid w:val="00614823"/>
    <w:rsid w:val="006170F9"/>
    <w:rsid w:val="00620E4A"/>
    <w:rsid w:val="0062215E"/>
    <w:rsid w:val="006227F2"/>
    <w:rsid w:val="00622F84"/>
    <w:rsid w:val="006238B8"/>
    <w:rsid w:val="00623DC7"/>
    <w:rsid w:val="006245B0"/>
    <w:rsid w:val="00625E7B"/>
    <w:rsid w:val="00626212"/>
    <w:rsid w:val="006269C8"/>
    <w:rsid w:val="00626EC1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4D21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DD1"/>
    <w:rsid w:val="00664E73"/>
    <w:rsid w:val="00665199"/>
    <w:rsid w:val="006656D4"/>
    <w:rsid w:val="00665DD9"/>
    <w:rsid w:val="00666000"/>
    <w:rsid w:val="006700D0"/>
    <w:rsid w:val="006716B4"/>
    <w:rsid w:val="0067278A"/>
    <w:rsid w:val="00672938"/>
    <w:rsid w:val="00672E78"/>
    <w:rsid w:val="00673C99"/>
    <w:rsid w:val="00673E07"/>
    <w:rsid w:val="00673FA1"/>
    <w:rsid w:val="0067406C"/>
    <w:rsid w:val="006746BF"/>
    <w:rsid w:val="006754AE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369"/>
    <w:rsid w:val="0068776C"/>
    <w:rsid w:val="00687BAF"/>
    <w:rsid w:val="00690E69"/>
    <w:rsid w:val="00691B70"/>
    <w:rsid w:val="00691E63"/>
    <w:rsid w:val="00692264"/>
    <w:rsid w:val="00693F07"/>
    <w:rsid w:val="006943B2"/>
    <w:rsid w:val="006977A7"/>
    <w:rsid w:val="006A05F2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53D"/>
    <w:rsid w:val="006B7FA7"/>
    <w:rsid w:val="006C0A99"/>
    <w:rsid w:val="006C0B57"/>
    <w:rsid w:val="006C0BE3"/>
    <w:rsid w:val="006C2CFE"/>
    <w:rsid w:val="006C314A"/>
    <w:rsid w:val="006C495A"/>
    <w:rsid w:val="006C5459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211A"/>
    <w:rsid w:val="006D3BAC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4CF0"/>
    <w:rsid w:val="006F575A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21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1BE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1BFD"/>
    <w:rsid w:val="007323FB"/>
    <w:rsid w:val="00732994"/>
    <w:rsid w:val="00732D19"/>
    <w:rsid w:val="007335B6"/>
    <w:rsid w:val="00734497"/>
    <w:rsid w:val="00734B64"/>
    <w:rsid w:val="00736246"/>
    <w:rsid w:val="00740CC7"/>
    <w:rsid w:val="00741010"/>
    <w:rsid w:val="007418A8"/>
    <w:rsid w:val="007426B9"/>
    <w:rsid w:val="00743937"/>
    <w:rsid w:val="00744148"/>
    <w:rsid w:val="007442CF"/>
    <w:rsid w:val="007444BC"/>
    <w:rsid w:val="00744712"/>
    <w:rsid w:val="0074498E"/>
    <w:rsid w:val="00744B68"/>
    <w:rsid w:val="00744D6E"/>
    <w:rsid w:val="007455C3"/>
    <w:rsid w:val="007458E2"/>
    <w:rsid w:val="00745C4A"/>
    <w:rsid w:val="007477EB"/>
    <w:rsid w:val="00750508"/>
    <w:rsid w:val="00750663"/>
    <w:rsid w:val="00750B5B"/>
    <w:rsid w:val="007515DD"/>
    <w:rsid w:val="007518C9"/>
    <w:rsid w:val="00752373"/>
    <w:rsid w:val="00752B66"/>
    <w:rsid w:val="0075418E"/>
    <w:rsid w:val="00754C1A"/>
    <w:rsid w:val="00755331"/>
    <w:rsid w:val="007554AE"/>
    <w:rsid w:val="0075556D"/>
    <w:rsid w:val="0075558B"/>
    <w:rsid w:val="00755752"/>
    <w:rsid w:val="007565FE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10C"/>
    <w:rsid w:val="007716D8"/>
    <w:rsid w:val="00772564"/>
    <w:rsid w:val="00772EE9"/>
    <w:rsid w:val="007730EE"/>
    <w:rsid w:val="0077334A"/>
    <w:rsid w:val="00773375"/>
    <w:rsid w:val="007738E5"/>
    <w:rsid w:val="007748FE"/>
    <w:rsid w:val="0077543A"/>
    <w:rsid w:val="00775868"/>
    <w:rsid w:val="00775B71"/>
    <w:rsid w:val="00777261"/>
    <w:rsid w:val="007773F5"/>
    <w:rsid w:val="00777F59"/>
    <w:rsid w:val="0078068D"/>
    <w:rsid w:val="00780AD5"/>
    <w:rsid w:val="007816AD"/>
    <w:rsid w:val="00781D58"/>
    <w:rsid w:val="00782458"/>
    <w:rsid w:val="00782BDE"/>
    <w:rsid w:val="00784986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76A"/>
    <w:rsid w:val="007A0E27"/>
    <w:rsid w:val="007A0F4B"/>
    <w:rsid w:val="007A1C80"/>
    <w:rsid w:val="007A2EC8"/>
    <w:rsid w:val="007A39D7"/>
    <w:rsid w:val="007A404C"/>
    <w:rsid w:val="007A4F15"/>
    <w:rsid w:val="007A4FC0"/>
    <w:rsid w:val="007A66D5"/>
    <w:rsid w:val="007A67B9"/>
    <w:rsid w:val="007A6C1C"/>
    <w:rsid w:val="007A7C73"/>
    <w:rsid w:val="007B01E2"/>
    <w:rsid w:val="007B0A7C"/>
    <w:rsid w:val="007B0F4E"/>
    <w:rsid w:val="007B14EF"/>
    <w:rsid w:val="007B157E"/>
    <w:rsid w:val="007B2579"/>
    <w:rsid w:val="007B25AE"/>
    <w:rsid w:val="007B312F"/>
    <w:rsid w:val="007B501A"/>
    <w:rsid w:val="007B5D58"/>
    <w:rsid w:val="007B73BE"/>
    <w:rsid w:val="007B78B9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4A42"/>
    <w:rsid w:val="007E5254"/>
    <w:rsid w:val="007E6DF9"/>
    <w:rsid w:val="007E7372"/>
    <w:rsid w:val="007E78B4"/>
    <w:rsid w:val="007F0F29"/>
    <w:rsid w:val="007F1A23"/>
    <w:rsid w:val="007F1E10"/>
    <w:rsid w:val="007F2007"/>
    <w:rsid w:val="007F23A7"/>
    <w:rsid w:val="007F26F2"/>
    <w:rsid w:val="007F30FD"/>
    <w:rsid w:val="007F3456"/>
    <w:rsid w:val="007F3A75"/>
    <w:rsid w:val="007F42EC"/>
    <w:rsid w:val="007F4B1D"/>
    <w:rsid w:val="007F4DE9"/>
    <w:rsid w:val="007F63A8"/>
    <w:rsid w:val="007F669A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0719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5EB"/>
    <w:rsid w:val="00820662"/>
    <w:rsid w:val="00820D8F"/>
    <w:rsid w:val="008245A2"/>
    <w:rsid w:val="008249ED"/>
    <w:rsid w:val="00824D47"/>
    <w:rsid w:val="008250C3"/>
    <w:rsid w:val="008258FE"/>
    <w:rsid w:val="00825C5E"/>
    <w:rsid w:val="0082635F"/>
    <w:rsid w:val="0082696F"/>
    <w:rsid w:val="00826B3A"/>
    <w:rsid w:val="00827A48"/>
    <w:rsid w:val="00830221"/>
    <w:rsid w:val="00832A7B"/>
    <w:rsid w:val="00836B2F"/>
    <w:rsid w:val="00836CD2"/>
    <w:rsid w:val="008375C1"/>
    <w:rsid w:val="0084052E"/>
    <w:rsid w:val="00840EF5"/>
    <w:rsid w:val="0084198E"/>
    <w:rsid w:val="00842103"/>
    <w:rsid w:val="00843A2D"/>
    <w:rsid w:val="00844F19"/>
    <w:rsid w:val="008455B3"/>
    <w:rsid w:val="008459D1"/>
    <w:rsid w:val="00845A07"/>
    <w:rsid w:val="00845E0D"/>
    <w:rsid w:val="00845EDA"/>
    <w:rsid w:val="00846464"/>
    <w:rsid w:val="00847047"/>
    <w:rsid w:val="00847395"/>
    <w:rsid w:val="008478BB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1DF1"/>
    <w:rsid w:val="0086236F"/>
    <w:rsid w:val="00862C80"/>
    <w:rsid w:val="0086311A"/>
    <w:rsid w:val="008646D4"/>
    <w:rsid w:val="00865461"/>
    <w:rsid w:val="00867B0E"/>
    <w:rsid w:val="008703F4"/>
    <w:rsid w:val="00871FFC"/>
    <w:rsid w:val="008721A4"/>
    <w:rsid w:val="00872ABC"/>
    <w:rsid w:val="0087306A"/>
    <w:rsid w:val="00874247"/>
    <w:rsid w:val="00875326"/>
    <w:rsid w:val="008757C8"/>
    <w:rsid w:val="00875FF2"/>
    <w:rsid w:val="008775DD"/>
    <w:rsid w:val="00877E44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6019"/>
    <w:rsid w:val="0089686E"/>
    <w:rsid w:val="008971F5"/>
    <w:rsid w:val="00897606"/>
    <w:rsid w:val="008A0628"/>
    <w:rsid w:val="008A147B"/>
    <w:rsid w:val="008A3973"/>
    <w:rsid w:val="008A41B6"/>
    <w:rsid w:val="008A41E8"/>
    <w:rsid w:val="008A4EE4"/>
    <w:rsid w:val="008A58D2"/>
    <w:rsid w:val="008A5E25"/>
    <w:rsid w:val="008A64A8"/>
    <w:rsid w:val="008A6BEB"/>
    <w:rsid w:val="008A6DEF"/>
    <w:rsid w:val="008A7050"/>
    <w:rsid w:val="008A708E"/>
    <w:rsid w:val="008A7CB3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6F4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0475"/>
    <w:rsid w:val="008D1247"/>
    <w:rsid w:val="008D1D33"/>
    <w:rsid w:val="008D2F56"/>
    <w:rsid w:val="008D391B"/>
    <w:rsid w:val="008D3C5F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EF3"/>
    <w:rsid w:val="008E7F24"/>
    <w:rsid w:val="008F0008"/>
    <w:rsid w:val="008F035A"/>
    <w:rsid w:val="008F0B63"/>
    <w:rsid w:val="008F0F7A"/>
    <w:rsid w:val="008F1EF4"/>
    <w:rsid w:val="008F1EFD"/>
    <w:rsid w:val="008F2225"/>
    <w:rsid w:val="008F232D"/>
    <w:rsid w:val="008F2500"/>
    <w:rsid w:val="008F2844"/>
    <w:rsid w:val="008F4304"/>
    <w:rsid w:val="008F5C75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6867"/>
    <w:rsid w:val="00907995"/>
    <w:rsid w:val="00907DB4"/>
    <w:rsid w:val="0091013F"/>
    <w:rsid w:val="00912B1B"/>
    <w:rsid w:val="00912BF9"/>
    <w:rsid w:val="0091310C"/>
    <w:rsid w:val="009133E3"/>
    <w:rsid w:val="009146F9"/>
    <w:rsid w:val="00916201"/>
    <w:rsid w:val="00916267"/>
    <w:rsid w:val="0091642F"/>
    <w:rsid w:val="00916910"/>
    <w:rsid w:val="009216D0"/>
    <w:rsid w:val="00924684"/>
    <w:rsid w:val="009248FB"/>
    <w:rsid w:val="009261EA"/>
    <w:rsid w:val="00926F74"/>
    <w:rsid w:val="00927444"/>
    <w:rsid w:val="00930347"/>
    <w:rsid w:val="009306D7"/>
    <w:rsid w:val="00930C4E"/>
    <w:rsid w:val="00932682"/>
    <w:rsid w:val="00933964"/>
    <w:rsid w:val="009348B1"/>
    <w:rsid w:val="009358E9"/>
    <w:rsid w:val="0093594A"/>
    <w:rsid w:val="009362B3"/>
    <w:rsid w:val="009364DB"/>
    <w:rsid w:val="009403F0"/>
    <w:rsid w:val="009404D8"/>
    <w:rsid w:val="0094055E"/>
    <w:rsid w:val="009405F6"/>
    <w:rsid w:val="00940646"/>
    <w:rsid w:val="009409E7"/>
    <w:rsid w:val="009410D2"/>
    <w:rsid w:val="009414AC"/>
    <w:rsid w:val="009421D5"/>
    <w:rsid w:val="009421D9"/>
    <w:rsid w:val="00942E94"/>
    <w:rsid w:val="00944023"/>
    <w:rsid w:val="0094429C"/>
    <w:rsid w:val="00945A23"/>
    <w:rsid w:val="00946073"/>
    <w:rsid w:val="00946371"/>
    <w:rsid w:val="00947EEC"/>
    <w:rsid w:val="00947EF4"/>
    <w:rsid w:val="009514BD"/>
    <w:rsid w:val="00951F9B"/>
    <w:rsid w:val="00952575"/>
    <w:rsid w:val="009532B6"/>
    <w:rsid w:val="0095371F"/>
    <w:rsid w:val="00953C50"/>
    <w:rsid w:val="00953C9E"/>
    <w:rsid w:val="00953F15"/>
    <w:rsid w:val="00954337"/>
    <w:rsid w:val="009543C6"/>
    <w:rsid w:val="0095443B"/>
    <w:rsid w:val="00954D6C"/>
    <w:rsid w:val="009557F4"/>
    <w:rsid w:val="00955912"/>
    <w:rsid w:val="00955E3B"/>
    <w:rsid w:val="00957092"/>
    <w:rsid w:val="00957568"/>
    <w:rsid w:val="00957B81"/>
    <w:rsid w:val="00960FA1"/>
    <w:rsid w:val="00961575"/>
    <w:rsid w:val="00962047"/>
    <w:rsid w:val="009622BA"/>
    <w:rsid w:val="00962669"/>
    <w:rsid w:val="00962AFE"/>
    <w:rsid w:val="00962F04"/>
    <w:rsid w:val="00962F40"/>
    <w:rsid w:val="00962FE9"/>
    <w:rsid w:val="009642BE"/>
    <w:rsid w:val="00964A00"/>
    <w:rsid w:val="00964BC3"/>
    <w:rsid w:val="00964DB4"/>
    <w:rsid w:val="00965200"/>
    <w:rsid w:val="00965516"/>
    <w:rsid w:val="00965602"/>
    <w:rsid w:val="00965638"/>
    <w:rsid w:val="00965B7E"/>
    <w:rsid w:val="00966626"/>
    <w:rsid w:val="00967E5F"/>
    <w:rsid w:val="00971716"/>
    <w:rsid w:val="009717E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5C45"/>
    <w:rsid w:val="009860DE"/>
    <w:rsid w:val="00986334"/>
    <w:rsid w:val="00986CB2"/>
    <w:rsid w:val="009904EB"/>
    <w:rsid w:val="00990CCD"/>
    <w:rsid w:val="00992558"/>
    <w:rsid w:val="00992C49"/>
    <w:rsid w:val="00993BFE"/>
    <w:rsid w:val="00993F72"/>
    <w:rsid w:val="0099410E"/>
    <w:rsid w:val="00994B43"/>
    <w:rsid w:val="009954F4"/>
    <w:rsid w:val="00996CFC"/>
    <w:rsid w:val="009A0095"/>
    <w:rsid w:val="009A0A43"/>
    <w:rsid w:val="009A1845"/>
    <w:rsid w:val="009A21E9"/>
    <w:rsid w:val="009A25FC"/>
    <w:rsid w:val="009A2D7C"/>
    <w:rsid w:val="009A303D"/>
    <w:rsid w:val="009A3F8E"/>
    <w:rsid w:val="009A4608"/>
    <w:rsid w:val="009A4B93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2A08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0B4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D7A52"/>
    <w:rsid w:val="009E0357"/>
    <w:rsid w:val="009E0359"/>
    <w:rsid w:val="009E04D6"/>
    <w:rsid w:val="009E1F8B"/>
    <w:rsid w:val="009E23C6"/>
    <w:rsid w:val="009E2BC0"/>
    <w:rsid w:val="009E2D36"/>
    <w:rsid w:val="009E4DBD"/>
    <w:rsid w:val="009E5468"/>
    <w:rsid w:val="009F042F"/>
    <w:rsid w:val="009F07A5"/>
    <w:rsid w:val="009F1C1B"/>
    <w:rsid w:val="009F21B4"/>
    <w:rsid w:val="009F252F"/>
    <w:rsid w:val="009F3A7C"/>
    <w:rsid w:val="009F45B5"/>
    <w:rsid w:val="009F5305"/>
    <w:rsid w:val="009F74FE"/>
    <w:rsid w:val="009F79AC"/>
    <w:rsid w:val="00A0025D"/>
    <w:rsid w:val="00A008BF"/>
    <w:rsid w:val="00A0101D"/>
    <w:rsid w:val="00A01210"/>
    <w:rsid w:val="00A015FE"/>
    <w:rsid w:val="00A02413"/>
    <w:rsid w:val="00A02751"/>
    <w:rsid w:val="00A03D69"/>
    <w:rsid w:val="00A0419F"/>
    <w:rsid w:val="00A0537B"/>
    <w:rsid w:val="00A06167"/>
    <w:rsid w:val="00A0757D"/>
    <w:rsid w:val="00A07726"/>
    <w:rsid w:val="00A10E54"/>
    <w:rsid w:val="00A116E5"/>
    <w:rsid w:val="00A124A7"/>
    <w:rsid w:val="00A12A84"/>
    <w:rsid w:val="00A13106"/>
    <w:rsid w:val="00A139DA"/>
    <w:rsid w:val="00A14297"/>
    <w:rsid w:val="00A14944"/>
    <w:rsid w:val="00A14CF1"/>
    <w:rsid w:val="00A15A66"/>
    <w:rsid w:val="00A15DFE"/>
    <w:rsid w:val="00A16597"/>
    <w:rsid w:val="00A16BD6"/>
    <w:rsid w:val="00A21122"/>
    <w:rsid w:val="00A218C7"/>
    <w:rsid w:val="00A21B5F"/>
    <w:rsid w:val="00A227A7"/>
    <w:rsid w:val="00A23132"/>
    <w:rsid w:val="00A238AD"/>
    <w:rsid w:val="00A23EF1"/>
    <w:rsid w:val="00A25A77"/>
    <w:rsid w:val="00A25D11"/>
    <w:rsid w:val="00A2618A"/>
    <w:rsid w:val="00A2625D"/>
    <w:rsid w:val="00A26BF4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5151"/>
    <w:rsid w:val="00A50912"/>
    <w:rsid w:val="00A51103"/>
    <w:rsid w:val="00A52936"/>
    <w:rsid w:val="00A540E4"/>
    <w:rsid w:val="00A548C0"/>
    <w:rsid w:val="00A54AD5"/>
    <w:rsid w:val="00A56715"/>
    <w:rsid w:val="00A569A7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72E"/>
    <w:rsid w:val="00A627FD"/>
    <w:rsid w:val="00A62B3F"/>
    <w:rsid w:val="00A62CC9"/>
    <w:rsid w:val="00A62E28"/>
    <w:rsid w:val="00A630E5"/>
    <w:rsid w:val="00A648EC"/>
    <w:rsid w:val="00A65380"/>
    <w:rsid w:val="00A66EBE"/>
    <w:rsid w:val="00A704D8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414"/>
    <w:rsid w:val="00A8558C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DBB"/>
    <w:rsid w:val="00AA1744"/>
    <w:rsid w:val="00AA3040"/>
    <w:rsid w:val="00AA4260"/>
    <w:rsid w:val="00AA5504"/>
    <w:rsid w:val="00AA576D"/>
    <w:rsid w:val="00AA615F"/>
    <w:rsid w:val="00AA6752"/>
    <w:rsid w:val="00AA74EC"/>
    <w:rsid w:val="00AA7C5E"/>
    <w:rsid w:val="00AB120D"/>
    <w:rsid w:val="00AB1D33"/>
    <w:rsid w:val="00AB224F"/>
    <w:rsid w:val="00AB441E"/>
    <w:rsid w:val="00AB5719"/>
    <w:rsid w:val="00AB6385"/>
    <w:rsid w:val="00AB6C2E"/>
    <w:rsid w:val="00AB764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5EF"/>
    <w:rsid w:val="00AF06CA"/>
    <w:rsid w:val="00AF1E9D"/>
    <w:rsid w:val="00AF3A17"/>
    <w:rsid w:val="00AF4C57"/>
    <w:rsid w:val="00AF6D91"/>
    <w:rsid w:val="00AF71CB"/>
    <w:rsid w:val="00AF7E66"/>
    <w:rsid w:val="00B010E2"/>
    <w:rsid w:val="00B028C8"/>
    <w:rsid w:val="00B02904"/>
    <w:rsid w:val="00B02A56"/>
    <w:rsid w:val="00B03058"/>
    <w:rsid w:val="00B03139"/>
    <w:rsid w:val="00B0461B"/>
    <w:rsid w:val="00B05E15"/>
    <w:rsid w:val="00B05ECD"/>
    <w:rsid w:val="00B064B7"/>
    <w:rsid w:val="00B07095"/>
    <w:rsid w:val="00B071C5"/>
    <w:rsid w:val="00B0784D"/>
    <w:rsid w:val="00B07AF3"/>
    <w:rsid w:val="00B104E0"/>
    <w:rsid w:val="00B11144"/>
    <w:rsid w:val="00B11A0A"/>
    <w:rsid w:val="00B11EC1"/>
    <w:rsid w:val="00B12AF6"/>
    <w:rsid w:val="00B13128"/>
    <w:rsid w:val="00B1390F"/>
    <w:rsid w:val="00B13D9F"/>
    <w:rsid w:val="00B14EB6"/>
    <w:rsid w:val="00B1536F"/>
    <w:rsid w:val="00B166BB"/>
    <w:rsid w:val="00B16B42"/>
    <w:rsid w:val="00B16CCB"/>
    <w:rsid w:val="00B17829"/>
    <w:rsid w:val="00B21141"/>
    <w:rsid w:val="00B22F4E"/>
    <w:rsid w:val="00B23199"/>
    <w:rsid w:val="00B24235"/>
    <w:rsid w:val="00B25A1D"/>
    <w:rsid w:val="00B260DE"/>
    <w:rsid w:val="00B26E9D"/>
    <w:rsid w:val="00B278B9"/>
    <w:rsid w:val="00B27C54"/>
    <w:rsid w:val="00B27C5D"/>
    <w:rsid w:val="00B27CF9"/>
    <w:rsid w:val="00B30B67"/>
    <w:rsid w:val="00B3109E"/>
    <w:rsid w:val="00B32230"/>
    <w:rsid w:val="00B324F2"/>
    <w:rsid w:val="00B343A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379B"/>
    <w:rsid w:val="00B45147"/>
    <w:rsid w:val="00B4547B"/>
    <w:rsid w:val="00B45598"/>
    <w:rsid w:val="00B45D9D"/>
    <w:rsid w:val="00B46A83"/>
    <w:rsid w:val="00B47521"/>
    <w:rsid w:val="00B4787D"/>
    <w:rsid w:val="00B50844"/>
    <w:rsid w:val="00B50F47"/>
    <w:rsid w:val="00B51639"/>
    <w:rsid w:val="00B52898"/>
    <w:rsid w:val="00B52A02"/>
    <w:rsid w:val="00B52A8B"/>
    <w:rsid w:val="00B535E5"/>
    <w:rsid w:val="00B53903"/>
    <w:rsid w:val="00B53E7A"/>
    <w:rsid w:val="00B54639"/>
    <w:rsid w:val="00B550F0"/>
    <w:rsid w:val="00B5532E"/>
    <w:rsid w:val="00B5608E"/>
    <w:rsid w:val="00B56147"/>
    <w:rsid w:val="00B564E3"/>
    <w:rsid w:val="00B5662D"/>
    <w:rsid w:val="00B56CD5"/>
    <w:rsid w:val="00B57074"/>
    <w:rsid w:val="00B57672"/>
    <w:rsid w:val="00B57906"/>
    <w:rsid w:val="00B602A7"/>
    <w:rsid w:val="00B60A03"/>
    <w:rsid w:val="00B61748"/>
    <w:rsid w:val="00B621FF"/>
    <w:rsid w:val="00B6259A"/>
    <w:rsid w:val="00B62A9C"/>
    <w:rsid w:val="00B63B5D"/>
    <w:rsid w:val="00B63EBC"/>
    <w:rsid w:val="00B64851"/>
    <w:rsid w:val="00B65880"/>
    <w:rsid w:val="00B65A30"/>
    <w:rsid w:val="00B65F2B"/>
    <w:rsid w:val="00B66EEB"/>
    <w:rsid w:val="00B67A5A"/>
    <w:rsid w:val="00B67E03"/>
    <w:rsid w:val="00B721F1"/>
    <w:rsid w:val="00B721FA"/>
    <w:rsid w:val="00B72C49"/>
    <w:rsid w:val="00B7324C"/>
    <w:rsid w:val="00B742EA"/>
    <w:rsid w:val="00B76240"/>
    <w:rsid w:val="00B76A6A"/>
    <w:rsid w:val="00B76EC6"/>
    <w:rsid w:val="00B772C7"/>
    <w:rsid w:val="00B77569"/>
    <w:rsid w:val="00B77A01"/>
    <w:rsid w:val="00B77EBE"/>
    <w:rsid w:val="00B80444"/>
    <w:rsid w:val="00B806C6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C06"/>
    <w:rsid w:val="00B84FAF"/>
    <w:rsid w:val="00B85941"/>
    <w:rsid w:val="00B85B31"/>
    <w:rsid w:val="00B85CFA"/>
    <w:rsid w:val="00B86242"/>
    <w:rsid w:val="00B87EFE"/>
    <w:rsid w:val="00B90022"/>
    <w:rsid w:val="00B90169"/>
    <w:rsid w:val="00B9286F"/>
    <w:rsid w:val="00B92922"/>
    <w:rsid w:val="00B92C6D"/>
    <w:rsid w:val="00B933D8"/>
    <w:rsid w:val="00B9389D"/>
    <w:rsid w:val="00B9485D"/>
    <w:rsid w:val="00B979A3"/>
    <w:rsid w:val="00BA0118"/>
    <w:rsid w:val="00BA0E1C"/>
    <w:rsid w:val="00BA191F"/>
    <w:rsid w:val="00BA273A"/>
    <w:rsid w:val="00BA372B"/>
    <w:rsid w:val="00BA3B7B"/>
    <w:rsid w:val="00BA3E7A"/>
    <w:rsid w:val="00BA42A7"/>
    <w:rsid w:val="00BA4B76"/>
    <w:rsid w:val="00BA50D4"/>
    <w:rsid w:val="00BA54AF"/>
    <w:rsid w:val="00BA6FEB"/>
    <w:rsid w:val="00BB0841"/>
    <w:rsid w:val="00BB10A3"/>
    <w:rsid w:val="00BB2248"/>
    <w:rsid w:val="00BB246D"/>
    <w:rsid w:val="00BB250A"/>
    <w:rsid w:val="00BB258E"/>
    <w:rsid w:val="00BB2B46"/>
    <w:rsid w:val="00BB3775"/>
    <w:rsid w:val="00BB3A2F"/>
    <w:rsid w:val="00BB4911"/>
    <w:rsid w:val="00BB5EA2"/>
    <w:rsid w:val="00BB65B1"/>
    <w:rsid w:val="00BB675A"/>
    <w:rsid w:val="00BB7524"/>
    <w:rsid w:val="00BB7B3C"/>
    <w:rsid w:val="00BC079D"/>
    <w:rsid w:val="00BC0EC2"/>
    <w:rsid w:val="00BC1859"/>
    <w:rsid w:val="00BC19D3"/>
    <w:rsid w:val="00BC1DFE"/>
    <w:rsid w:val="00BC2FE9"/>
    <w:rsid w:val="00BC3276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324"/>
    <w:rsid w:val="00BD5624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2778"/>
    <w:rsid w:val="00BF32C8"/>
    <w:rsid w:val="00BF336B"/>
    <w:rsid w:val="00BF3C0F"/>
    <w:rsid w:val="00BF3E42"/>
    <w:rsid w:val="00BF457F"/>
    <w:rsid w:val="00BF4591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236"/>
    <w:rsid w:val="00C05C8F"/>
    <w:rsid w:val="00C06547"/>
    <w:rsid w:val="00C071D4"/>
    <w:rsid w:val="00C0749A"/>
    <w:rsid w:val="00C11B62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1832"/>
    <w:rsid w:val="00C224E0"/>
    <w:rsid w:val="00C22B77"/>
    <w:rsid w:val="00C24382"/>
    <w:rsid w:val="00C25096"/>
    <w:rsid w:val="00C26B83"/>
    <w:rsid w:val="00C27352"/>
    <w:rsid w:val="00C27C27"/>
    <w:rsid w:val="00C31676"/>
    <w:rsid w:val="00C31E02"/>
    <w:rsid w:val="00C32A89"/>
    <w:rsid w:val="00C33140"/>
    <w:rsid w:val="00C331E3"/>
    <w:rsid w:val="00C3354B"/>
    <w:rsid w:val="00C33A0B"/>
    <w:rsid w:val="00C34053"/>
    <w:rsid w:val="00C346E3"/>
    <w:rsid w:val="00C34E61"/>
    <w:rsid w:val="00C34FE4"/>
    <w:rsid w:val="00C3513D"/>
    <w:rsid w:val="00C36352"/>
    <w:rsid w:val="00C37303"/>
    <w:rsid w:val="00C4014C"/>
    <w:rsid w:val="00C40B92"/>
    <w:rsid w:val="00C4117E"/>
    <w:rsid w:val="00C413BC"/>
    <w:rsid w:val="00C42B6B"/>
    <w:rsid w:val="00C430F5"/>
    <w:rsid w:val="00C4755F"/>
    <w:rsid w:val="00C47976"/>
    <w:rsid w:val="00C50B0D"/>
    <w:rsid w:val="00C51DF5"/>
    <w:rsid w:val="00C51FB1"/>
    <w:rsid w:val="00C520C1"/>
    <w:rsid w:val="00C530C8"/>
    <w:rsid w:val="00C5456E"/>
    <w:rsid w:val="00C55588"/>
    <w:rsid w:val="00C55FA4"/>
    <w:rsid w:val="00C56A58"/>
    <w:rsid w:val="00C56E85"/>
    <w:rsid w:val="00C5706A"/>
    <w:rsid w:val="00C57162"/>
    <w:rsid w:val="00C57C1A"/>
    <w:rsid w:val="00C6024B"/>
    <w:rsid w:val="00C603B1"/>
    <w:rsid w:val="00C6113A"/>
    <w:rsid w:val="00C61BC0"/>
    <w:rsid w:val="00C62077"/>
    <w:rsid w:val="00C62131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4A4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90ACD"/>
    <w:rsid w:val="00C91E21"/>
    <w:rsid w:val="00C9227A"/>
    <w:rsid w:val="00C923F3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042D"/>
    <w:rsid w:val="00CA16F2"/>
    <w:rsid w:val="00CA171A"/>
    <w:rsid w:val="00CA2015"/>
    <w:rsid w:val="00CA2A7C"/>
    <w:rsid w:val="00CA3539"/>
    <w:rsid w:val="00CA370E"/>
    <w:rsid w:val="00CA5E19"/>
    <w:rsid w:val="00CA642C"/>
    <w:rsid w:val="00CA7117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0E0C"/>
    <w:rsid w:val="00CC1458"/>
    <w:rsid w:val="00CC27D4"/>
    <w:rsid w:val="00CC2D0E"/>
    <w:rsid w:val="00CC2D66"/>
    <w:rsid w:val="00CC3017"/>
    <w:rsid w:val="00CC37C3"/>
    <w:rsid w:val="00CC3CCD"/>
    <w:rsid w:val="00CC4444"/>
    <w:rsid w:val="00CC4D6D"/>
    <w:rsid w:val="00CC57B5"/>
    <w:rsid w:val="00CC605D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4E2"/>
    <w:rsid w:val="00CE0568"/>
    <w:rsid w:val="00CE2233"/>
    <w:rsid w:val="00CE23DB"/>
    <w:rsid w:val="00CE340C"/>
    <w:rsid w:val="00CE46C9"/>
    <w:rsid w:val="00CE49E1"/>
    <w:rsid w:val="00CE5243"/>
    <w:rsid w:val="00CE5A6E"/>
    <w:rsid w:val="00CE62F6"/>
    <w:rsid w:val="00CE658B"/>
    <w:rsid w:val="00CE6AE6"/>
    <w:rsid w:val="00CE7063"/>
    <w:rsid w:val="00CE7EAD"/>
    <w:rsid w:val="00CF050A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07EE2"/>
    <w:rsid w:val="00D1069C"/>
    <w:rsid w:val="00D10909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4A6A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5F6B"/>
    <w:rsid w:val="00D36046"/>
    <w:rsid w:val="00D37A27"/>
    <w:rsid w:val="00D407B5"/>
    <w:rsid w:val="00D40C00"/>
    <w:rsid w:val="00D4116A"/>
    <w:rsid w:val="00D41E6F"/>
    <w:rsid w:val="00D42ABB"/>
    <w:rsid w:val="00D434CF"/>
    <w:rsid w:val="00D440ED"/>
    <w:rsid w:val="00D4487F"/>
    <w:rsid w:val="00D44F2A"/>
    <w:rsid w:val="00D45420"/>
    <w:rsid w:val="00D45F04"/>
    <w:rsid w:val="00D463FD"/>
    <w:rsid w:val="00D47568"/>
    <w:rsid w:val="00D47FE0"/>
    <w:rsid w:val="00D530C6"/>
    <w:rsid w:val="00D54F5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62C"/>
    <w:rsid w:val="00D76F9A"/>
    <w:rsid w:val="00D80E52"/>
    <w:rsid w:val="00D8124C"/>
    <w:rsid w:val="00D813F8"/>
    <w:rsid w:val="00D8183A"/>
    <w:rsid w:val="00D81F0D"/>
    <w:rsid w:val="00D829AD"/>
    <w:rsid w:val="00D83CA7"/>
    <w:rsid w:val="00D87BBF"/>
    <w:rsid w:val="00D9001B"/>
    <w:rsid w:val="00D913C9"/>
    <w:rsid w:val="00D91CCB"/>
    <w:rsid w:val="00D91E3C"/>
    <w:rsid w:val="00D926BF"/>
    <w:rsid w:val="00D92A01"/>
    <w:rsid w:val="00D9359C"/>
    <w:rsid w:val="00D935F0"/>
    <w:rsid w:val="00D9397E"/>
    <w:rsid w:val="00D94B8C"/>
    <w:rsid w:val="00D957EE"/>
    <w:rsid w:val="00D95FA6"/>
    <w:rsid w:val="00D97BBA"/>
    <w:rsid w:val="00D97C55"/>
    <w:rsid w:val="00DA07A3"/>
    <w:rsid w:val="00DA1BDF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6F9"/>
    <w:rsid w:val="00DB2959"/>
    <w:rsid w:val="00DB29B3"/>
    <w:rsid w:val="00DB2D7F"/>
    <w:rsid w:val="00DB31E4"/>
    <w:rsid w:val="00DB4149"/>
    <w:rsid w:val="00DB5CB1"/>
    <w:rsid w:val="00DB72C8"/>
    <w:rsid w:val="00DB74B0"/>
    <w:rsid w:val="00DC06E3"/>
    <w:rsid w:val="00DC21A2"/>
    <w:rsid w:val="00DC2B8E"/>
    <w:rsid w:val="00DC2FE5"/>
    <w:rsid w:val="00DC56B5"/>
    <w:rsid w:val="00DC5AD1"/>
    <w:rsid w:val="00DC5CD1"/>
    <w:rsid w:val="00DC6490"/>
    <w:rsid w:val="00DC6692"/>
    <w:rsid w:val="00DC6D2A"/>
    <w:rsid w:val="00DC7F09"/>
    <w:rsid w:val="00DD07F5"/>
    <w:rsid w:val="00DD0E80"/>
    <w:rsid w:val="00DD2BE1"/>
    <w:rsid w:val="00DD3AD1"/>
    <w:rsid w:val="00DD42E4"/>
    <w:rsid w:val="00DD7672"/>
    <w:rsid w:val="00DD79CA"/>
    <w:rsid w:val="00DE0F90"/>
    <w:rsid w:val="00DE14B9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CA1"/>
    <w:rsid w:val="00DF4E07"/>
    <w:rsid w:val="00DF5984"/>
    <w:rsid w:val="00DF5B6A"/>
    <w:rsid w:val="00E000B7"/>
    <w:rsid w:val="00E00ED4"/>
    <w:rsid w:val="00E01BD3"/>
    <w:rsid w:val="00E0242E"/>
    <w:rsid w:val="00E04317"/>
    <w:rsid w:val="00E0435D"/>
    <w:rsid w:val="00E05159"/>
    <w:rsid w:val="00E0528D"/>
    <w:rsid w:val="00E05D33"/>
    <w:rsid w:val="00E0708E"/>
    <w:rsid w:val="00E0756E"/>
    <w:rsid w:val="00E103D0"/>
    <w:rsid w:val="00E112EC"/>
    <w:rsid w:val="00E11CA3"/>
    <w:rsid w:val="00E120D9"/>
    <w:rsid w:val="00E12316"/>
    <w:rsid w:val="00E12F65"/>
    <w:rsid w:val="00E13C3B"/>
    <w:rsid w:val="00E13F2D"/>
    <w:rsid w:val="00E1480D"/>
    <w:rsid w:val="00E14860"/>
    <w:rsid w:val="00E1612D"/>
    <w:rsid w:val="00E16B05"/>
    <w:rsid w:val="00E1711D"/>
    <w:rsid w:val="00E203DA"/>
    <w:rsid w:val="00E20944"/>
    <w:rsid w:val="00E21200"/>
    <w:rsid w:val="00E212A5"/>
    <w:rsid w:val="00E21B21"/>
    <w:rsid w:val="00E236B5"/>
    <w:rsid w:val="00E23DC1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4CA5"/>
    <w:rsid w:val="00E35BCA"/>
    <w:rsid w:val="00E35F55"/>
    <w:rsid w:val="00E36976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415E"/>
    <w:rsid w:val="00E55F04"/>
    <w:rsid w:val="00E56405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54D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36C"/>
    <w:rsid w:val="00E7662D"/>
    <w:rsid w:val="00E7693A"/>
    <w:rsid w:val="00E76D6C"/>
    <w:rsid w:val="00E7704A"/>
    <w:rsid w:val="00E77E13"/>
    <w:rsid w:val="00E77E97"/>
    <w:rsid w:val="00E814B0"/>
    <w:rsid w:val="00E82D6C"/>
    <w:rsid w:val="00E83029"/>
    <w:rsid w:val="00E83151"/>
    <w:rsid w:val="00E831D8"/>
    <w:rsid w:val="00E8338C"/>
    <w:rsid w:val="00E8387E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5C8C"/>
    <w:rsid w:val="00E95F46"/>
    <w:rsid w:val="00E9626C"/>
    <w:rsid w:val="00E97DAD"/>
    <w:rsid w:val="00E97E8A"/>
    <w:rsid w:val="00EA03E6"/>
    <w:rsid w:val="00EA15B3"/>
    <w:rsid w:val="00EA1B0D"/>
    <w:rsid w:val="00EA2810"/>
    <w:rsid w:val="00EA28F0"/>
    <w:rsid w:val="00EA4755"/>
    <w:rsid w:val="00EA49EB"/>
    <w:rsid w:val="00EA5878"/>
    <w:rsid w:val="00EA6963"/>
    <w:rsid w:val="00EB0173"/>
    <w:rsid w:val="00EB0B62"/>
    <w:rsid w:val="00EB0DF0"/>
    <w:rsid w:val="00EB1161"/>
    <w:rsid w:val="00EB31AA"/>
    <w:rsid w:val="00EB3E15"/>
    <w:rsid w:val="00EB4410"/>
    <w:rsid w:val="00EB6454"/>
    <w:rsid w:val="00EB64D6"/>
    <w:rsid w:val="00EB65C7"/>
    <w:rsid w:val="00EB7DFC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237"/>
    <w:rsid w:val="00ED2D1E"/>
    <w:rsid w:val="00ED3881"/>
    <w:rsid w:val="00ED3C8D"/>
    <w:rsid w:val="00ED430C"/>
    <w:rsid w:val="00ED5D41"/>
    <w:rsid w:val="00ED6552"/>
    <w:rsid w:val="00EE0586"/>
    <w:rsid w:val="00EE1271"/>
    <w:rsid w:val="00EE184E"/>
    <w:rsid w:val="00EE1A4E"/>
    <w:rsid w:val="00EE3D82"/>
    <w:rsid w:val="00EE3F79"/>
    <w:rsid w:val="00EE5356"/>
    <w:rsid w:val="00EE5540"/>
    <w:rsid w:val="00EE6A82"/>
    <w:rsid w:val="00EE71E4"/>
    <w:rsid w:val="00EE7AC4"/>
    <w:rsid w:val="00EF0A88"/>
    <w:rsid w:val="00EF248D"/>
    <w:rsid w:val="00EF26C9"/>
    <w:rsid w:val="00EF29D9"/>
    <w:rsid w:val="00EF2FA4"/>
    <w:rsid w:val="00EF3A9F"/>
    <w:rsid w:val="00EF44C4"/>
    <w:rsid w:val="00EF450E"/>
    <w:rsid w:val="00EF4C28"/>
    <w:rsid w:val="00EF4D2C"/>
    <w:rsid w:val="00EF520F"/>
    <w:rsid w:val="00EF52D5"/>
    <w:rsid w:val="00EF5E16"/>
    <w:rsid w:val="00EF610C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6379"/>
    <w:rsid w:val="00F07BF2"/>
    <w:rsid w:val="00F1034E"/>
    <w:rsid w:val="00F10CAA"/>
    <w:rsid w:val="00F119FD"/>
    <w:rsid w:val="00F1255F"/>
    <w:rsid w:val="00F129D7"/>
    <w:rsid w:val="00F1382C"/>
    <w:rsid w:val="00F14A85"/>
    <w:rsid w:val="00F15393"/>
    <w:rsid w:val="00F15410"/>
    <w:rsid w:val="00F154BC"/>
    <w:rsid w:val="00F15B0A"/>
    <w:rsid w:val="00F167CF"/>
    <w:rsid w:val="00F16DD8"/>
    <w:rsid w:val="00F1778C"/>
    <w:rsid w:val="00F17EE9"/>
    <w:rsid w:val="00F20E64"/>
    <w:rsid w:val="00F21A82"/>
    <w:rsid w:val="00F2236A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0B82"/>
    <w:rsid w:val="00F41396"/>
    <w:rsid w:val="00F42691"/>
    <w:rsid w:val="00F42955"/>
    <w:rsid w:val="00F43298"/>
    <w:rsid w:val="00F43B4B"/>
    <w:rsid w:val="00F443E7"/>
    <w:rsid w:val="00F45592"/>
    <w:rsid w:val="00F4725C"/>
    <w:rsid w:val="00F50770"/>
    <w:rsid w:val="00F511E0"/>
    <w:rsid w:val="00F51B9F"/>
    <w:rsid w:val="00F52B7B"/>
    <w:rsid w:val="00F52D18"/>
    <w:rsid w:val="00F553B2"/>
    <w:rsid w:val="00F55C86"/>
    <w:rsid w:val="00F569C0"/>
    <w:rsid w:val="00F57139"/>
    <w:rsid w:val="00F610C0"/>
    <w:rsid w:val="00F61E9B"/>
    <w:rsid w:val="00F62A9D"/>
    <w:rsid w:val="00F63144"/>
    <w:rsid w:val="00F63674"/>
    <w:rsid w:val="00F638AE"/>
    <w:rsid w:val="00F6425D"/>
    <w:rsid w:val="00F64674"/>
    <w:rsid w:val="00F66EED"/>
    <w:rsid w:val="00F66F96"/>
    <w:rsid w:val="00F67426"/>
    <w:rsid w:val="00F705DB"/>
    <w:rsid w:val="00F711B3"/>
    <w:rsid w:val="00F7190C"/>
    <w:rsid w:val="00F7201F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26D8"/>
    <w:rsid w:val="00F83F4E"/>
    <w:rsid w:val="00F841F9"/>
    <w:rsid w:val="00F84335"/>
    <w:rsid w:val="00F84382"/>
    <w:rsid w:val="00F85956"/>
    <w:rsid w:val="00F86723"/>
    <w:rsid w:val="00F86CFA"/>
    <w:rsid w:val="00F873F0"/>
    <w:rsid w:val="00F87696"/>
    <w:rsid w:val="00F90133"/>
    <w:rsid w:val="00F90783"/>
    <w:rsid w:val="00F92121"/>
    <w:rsid w:val="00F94A25"/>
    <w:rsid w:val="00F956B2"/>
    <w:rsid w:val="00F95ABC"/>
    <w:rsid w:val="00F95B1F"/>
    <w:rsid w:val="00F95ECF"/>
    <w:rsid w:val="00F961B4"/>
    <w:rsid w:val="00F96497"/>
    <w:rsid w:val="00F9679E"/>
    <w:rsid w:val="00F96A25"/>
    <w:rsid w:val="00F96C35"/>
    <w:rsid w:val="00F97783"/>
    <w:rsid w:val="00F97C3D"/>
    <w:rsid w:val="00F97D9F"/>
    <w:rsid w:val="00FA0BEE"/>
    <w:rsid w:val="00FA0E20"/>
    <w:rsid w:val="00FA169B"/>
    <w:rsid w:val="00FA1753"/>
    <w:rsid w:val="00FA3A47"/>
    <w:rsid w:val="00FA415A"/>
    <w:rsid w:val="00FA41D3"/>
    <w:rsid w:val="00FA5224"/>
    <w:rsid w:val="00FA58CA"/>
    <w:rsid w:val="00FA67F7"/>
    <w:rsid w:val="00FA73CA"/>
    <w:rsid w:val="00FA75F4"/>
    <w:rsid w:val="00FA769F"/>
    <w:rsid w:val="00FA7764"/>
    <w:rsid w:val="00FB0F0C"/>
    <w:rsid w:val="00FB0FAE"/>
    <w:rsid w:val="00FB2973"/>
    <w:rsid w:val="00FB2ECE"/>
    <w:rsid w:val="00FB3C53"/>
    <w:rsid w:val="00FB42B5"/>
    <w:rsid w:val="00FB5E4E"/>
    <w:rsid w:val="00FB73EE"/>
    <w:rsid w:val="00FB7920"/>
    <w:rsid w:val="00FB7B68"/>
    <w:rsid w:val="00FB7E4D"/>
    <w:rsid w:val="00FC03E5"/>
    <w:rsid w:val="00FC04C2"/>
    <w:rsid w:val="00FC1836"/>
    <w:rsid w:val="00FC2B1B"/>
    <w:rsid w:val="00FC306F"/>
    <w:rsid w:val="00FC411E"/>
    <w:rsid w:val="00FC47F2"/>
    <w:rsid w:val="00FC4B8E"/>
    <w:rsid w:val="00FC4EDC"/>
    <w:rsid w:val="00FC5A50"/>
    <w:rsid w:val="00FC6AC9"/>
    <w:rsid w:val="00FC6DBA"/>
    <w:rsid w:val="00FC7ED7"/>
    <w:rsid w:val="00FD02F4"/>
    <w:rsid w:val="00FD04E4"/>
    <w:rsid w:val="00FD0B1F"/>
    <w:rsid w:val="00FD0BDC"/>
    <w:rsid w:val="00FD1273"/>
    <w:rsid w:val="00FD15D1"/>
    <w:rsid w:val="00FD17AB"/>
    <w:rsid w:val="00FD19B6"/>
    <w:rsid w:val="00FD268B"/>
    <w:rsid w:val="00FD4488"/>
    <w:rsid w:val="00FD4868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E6130"/>
    <w:rsid w:val="00FE6725"/>
    <w:rsid w:val="00FF0308"/>
    <w:rsid w:val="00FF0D3A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B5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4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7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7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7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7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7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7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7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7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7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8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9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0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3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4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5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1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2"/>
      </w:numPr>
    </w:pPr>
  </w:style>
  <w:style w:type="numbering" w:customStyle="1" w:styleId="Styl21">
    <w:name w:val="Styl21"/>
    <w:uiPriority w:val="99"/>
    <w:rsid w:val="00B67E03"/>
    <w:pPr>
      <w:numPr>
        <w:numId w:val="38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6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4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3"/>
      </w:numPr>
    </w:pPr>
  </w:style>
  <w:style w:type="numbering" w:customStyle="1" w:styleId="Styl22">
    <w:name w:val="Styl22"/>
    <w:uiPriority w:val="99"/>
    <w:rsid w:val="00B67E03"/>
    <w:pPr>
      <w:numPr>
        <w:numId w:val="26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7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character" w:customStyle="1" w:styleId="lslabeltext">
    <w:name w:val="lslabel__text"/>
    <w:rsid w:val="009C20B4"/>
  </w:style>
  <w:style w:type="character" w:customStyle="1" w:styleId="lscontrol--valign">
    <w:name w:val="lscontrol--valign"/>
    <w:rsid w:val="00525CA1"/>
  </w:style>
  <w:style w:type="table" w:styleId="Siatkatabelijasna">
    <w:name w:val="Grid Table Light"/>
    <w:basedOn w:val="Standardowy"/>
    <w:uiPriority w:val="40"/>
    <w:rsid w:val="00E838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D7662C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numbering" w:customStyle="1" w:styleId="Rozdzia3">
    <w:name w:val="Rozdział3"/>
    <w:basedOn w:val="Bezlisty"/>
    <w:uiPriority w:val="99"/>
    <w:rsid w:val="00D7662C"/>
    <w:pPr>
      <w:numPr>
        <w:numId w:val="12"/>
      </w:numPr>
    </w:pPr>
  </w:style>
  <w:style w:type="numbering" w:customStyle="1" w:styleId="Tyturozdziau4">
    <w:name w:val="Tytuł rozdziału4"/>
    <w:basedOn w:val="Bezlisty"/>
    <w:uiPriority w:val="99"/>
    <w:rsid w:val="00D7662C"/>
    <w:pPr>
      <w:numPr>
        <w:numId w:val="13"/>
      </w:numPr>
    </w:pPr>
  </w:style>
  <w:style w:type="numbering" w:customStyle="1" w:styleId="Styl23">
    <w:name w:val="Styl23"/>
    <w:uiPriority w:val="99"/>
    <w:rsid w:val="00D7662C"/>
    <w:pPr>
      <w:numPr>
        <w:numId w:val="14"/>
      </w:numPr>
    </w:pPr>
  </w:style>
  <w:style w:type="paragraph" w:customStyle="1" w:styleId="par">
    <w:name w:val="par"/>
    <w:basedOn w:val="Normalny"/>
    <w:rsid w:val="00D7662C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D7662C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2">
    <w:name w:val="Font Style92"/>
    <w:basedOn w:val="Domylnaczcionkaakapitu"/>
    <w:uiPriority w:val="99"/>
    <w:rsid w:val="00D7662C"/>
    <w:rPr>
      <w:rFonts w:ascii="Garamond" w:hAnsi="Garamond" w:cs="Garamond"/>
      <w:sz w:val="22"/>
      <w:szCs w:val="22"/>
    </w:rPr>
  </w:style>
  <w:style w:type="paragraph" w:customStyle="1" w:styleId="Style53">
    <w:name w:val="Style53"/>
    <w:basedOn w:val="Normalny"/>
    <w:uiPriority w:val="99"/>
    <w:rsid w:val="00D7662C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D7662C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D7662C"/>
    <w:pPr>
      <w:numPr>
        <w:numId w:val="116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D7662C"/>
    <w:pPr>
      <w:numPr>
        <w:numId w:val="117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D7662C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D7662C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D7662C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D7662C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D9199-15CA-44A7-A113-2F0694150D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E9E62A-1EF3-4849-853B-CAC2238A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32</cp:revision>
  <cp:lastPrinted>2018-11-20T14:10:00Z</cp:lastPrinted>
  <dcterms:created xsi:type="dcterms:W3CDTF">2018-11-14T09:45:00Z</dcterms:created>
  <dcterms:modified xsi:type="dcterms:W3CDTF">2018-11-20T21:06:00Z</dcterms:modified>
</cp:coreProperties>
</file>