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6534" w14:textId="77777777" w:rsidR="00B621FF" w:rsidRPr="009D08D2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0" w:name="_Toc519057844"/>
      <w:bookmarkStart w:id="1" w:name="_Toc519060705"/>
      <w:bookmarkStart w:id="2" w:name="_Toc475444096"/>
      <w:r w:rsidRPr="009D08D2">
        <w:rPr>
          <w:rFonts w:asciiTheme="minorHAnsi" w:hAnsiTheme="minorHAnsi" w:cs="Arial"/>
          <w:b/>
          <w:sz w:val="22"/>
          <w:szCs w:val="22"/>
        </w:rPr>
        <w:t>Załącznik nr 1</w:t>
      </w:r>
      <w:bookmarkEnd w:id="0"/>
      <w:bookmarkEnd w:id="1"/>
    </w:p>
    <w:p w14:paraId="079C0D06" w14:textId="6838AB92" w:rsidR="00AE00EF" w:rsidRPr="009D08D2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3" w:name="_Toc519057845"/>
      <w:bookmarkStart w:id="4" w:name="_Toc519060706"/>
      <w:r w:rsidRPr="009D08D2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144EB5" w:rsidRPr="009D08D2">
        <w:rPr>
          <w:rFonts w:asciiTheme="minorHAnsi" w:hAnsiTheme="minorHAnsi" w:cs="Arial"/>
          <w:b/>
          <w:sz w:val="22"/>
          <w:szCs w:val="22"/>
        </w:rPr>
        <w:t>o</w:t>
      </w:r>
      <w:r w:rsidRPr="009D08D2">
        <w:rPr>
          <w:rFonts w:asciiTheme="minorHAnsi" w:hAnsiTheme="minorHAnsi" w:cs="Arial"/>
          <w:b/>
          <w:sz w:val="22"/>
          <w:szCs w:val="22"/>
        </w:rPr>
        <w:t>ferty</w:t>
      </w:r>
      <w:bookmarkEnd w:id="2"/>
      <w:bookmarkEnd w:id="3"/>
      <w:bookmarkEnd w:id="4"/>
      <w:r w:rsidR="00824D47" w:rsidRPr="009D08D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8AC4147" w14:textId="77777777" w:rsidR="00AE00EF" w:rsidRPr="009D08D2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D08D2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9D08D2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9D08D2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08D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9D08D2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9D08D2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9D08D2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</w:t>
            </w:r>
            <w:r w:rsidR="00AE00EF"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9D08D2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9D08D2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AE00EF" w:rsidRPr="009D08D2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9D08D2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9D08D2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9D08D2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AE00EF" w:rsidRPr="009D08D2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9D08D2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9D08D2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9D08D2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Składam(y) o</w:t>
            </w:r>
            <w:r w:rsidR="00AE00EF" w:rsidRPr="009D08D2">
              <w:rPr>
                <w:rFonts w:asciiTheme="minorHAnsi" w:hAnsiTheme="minorHAnsi" w:cs="Arial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9D08D2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64B0FF41" w:rsidR="00AE00EF" w:rsidRPr="009D08D2" w:rsidRDefault="00901CC8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 xml:space="preserve">Wsparcie systemu </w:t>
            </w:r>
            <w:proofErr w:type="spellStart"/>
            <w:r w:rsidRPr="009D08D2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>OpenScape</w:t>
            </w:r>
            <w:proofErr w:type="spellEnd"/>
            <w:r w:rsidRPr="009D08D2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 xml:space="preserve"> 4000 wraz z usługami towarzyszącymi</w:t>
            </w:r>
          </w:p>
        </w:tc>
      </w:tr>
    </w:tbl>
    <w:p w14:paraId="23B50957" w14:textId="77777777" w:rsidR="00AE00EF" w:rsidRPr="009D08D2" w:rsidRDefault="00AE00EF" w:rsidP="00332159">
      <w:pPr>
        <w:spacing w:before="0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14:paraId="7334024E" w14:textId="47D5357A" w:rsidR="00AE00EF" w:rsidRPr="009D08D2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Oferujemy wykonanie zamówienia zgodnie z opisem przedmiotu zamówienia</w:t>
      </w:r>
      <w:r w:rsidR="00B557C2">
        <w:rPr>
          <w:rFonts w:asciiTheme="minorHAnsi" w:hAnsiTheme="minorHAnsi" w:cs="Arial"/>
          <w:sz w:val="22"/>
          <w:szCs w:val="22"/>
        </w:rPr>
        <w:t xml:space="preserve"> (rozdział II Warunków Zamówienia) za cenę</w:t>
      </w:r>
      <w:r w:rsidR="003A1846" w:rsidRPr="009D08D2">
        <w:rPr>
          <w:rFonts w:asciiTheme="minorHAnsi" w:hAnsiTheme="minorHAnsi" w:cs="Arial"/>
          <w:sz w:val="22"/>
          <w:szCs w:val="22"/>
        </w:rPr>
        <w:t>:</w:t>
      </w:r>
    </w:p>
    <w:p w14:paraId="1437EF33" w14:textId="54B9027D" w:rsidR="005840A2" w:rsidRPr="002115AE" w:rsidRDefault="00B557C2" w:rsidP="0052158C">
      <w:pPr>
        <w:rPr>
          <w:rFonts w:asciiTheme="minorHAnsi" w:hAnsiTheme="minorHAnsi" w:cs="Arial"/>
          <w:b/>
          <w:bCs/>
          <w:sz w:val="22"/>
          <w:szCs w:val="22"/>
        </w:rPr>
      </w:pPr>
      <w:r w:rsidRPr="002115AE">
        <w:rPr>
          <w:rFonts w:asciiTheme="minorHAnsi" w:hAnsiTheme="minorHAnsi" w:cs="Arial"/>
          <w:b/>
          <w:sz w:val="22"/>
          <w:szCs w:val="22"/>
        </w:rPr>
        <w:t xml:space="preserve">ŁĄCZNA </w:t>
      </w:r>
      <w:r w:rsidR="005840A2" w:rsidRPr="002115AE">
        <w:rPr>
          <w:rFonts w:asciiTheme="minorHAnsi" w:hAnsiTheme="minorHAnsi" w:cs="Arial"/>
          <w:b/>
          <w:sz w:val="22"/>
          <w:szCs w:val="22"/>
        </w:rPr>
        <w:t>CENA NETTO</w:t>
      </w:r>
      <w:r w:rsidR="005840A2" w:rsidRPr="002115A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5840A2" w:rsidRPr="002115AE">
        <w:rPr>
          <w:rFonts w:asciiTheme="minorHAnsi" w:hAnsiTheme="minorHAnsi" w:cs="Arial"/>
          <w:b/>
          <w:sz w:val="22"/>
          <w:szCs w:val="22"/>
        </w:rPr>
        <w:t xml:space="preserve">…………………………………………zł </w:t>
      </w:r>
    </w:p>
    <w:p w14:paraId="7F0DB20F" w14:textId="01A30183" w:rsidR="00AE00EF" w:rsidRPr="002115AE" w:rsidRDefault="00B557C2" w:rsidP="004A4E26">
      <w:pPr>
        <w:rPr>
          <w:rFonts w:asciiTheme="minorHAnsi" w:hAnsiTheme="minorHAnsi" w:cs="Arial"/>
          <w:b/>
          <w:sz w:val="22"/>
          <w:szCs w:val="22"/>
        </w:rPr>
      </w:pPr>
      <w:r w:rsidRPr="002115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5840A2" w:rsidRPr="002115AE">
        <w:rPr>
          <w:rFonts w:asciiTheme="minorHAnsi" w:hAnsiTheme="minorHAnsi" w:cs="Arial"/>
          <w:b/>
          <w:sz w:val="22"/>
          <w:szCs w:val="22"/>
        </w:rPr>
        <w:t>(słownie: ………….…………. zł)</w:t>
      </w:r>
    </w:p>
    <w:p w14:paraId="1845117F" w14:textId="77777777" w:rsidR="00901CC8" w:rsidRPr="001F74D4" w:rsidRDefault="00901CC8" w:rsidP="00901CC8">
      <w:pPr>
        <w:keepNext/>
        <w:rPr>
          <w:rFonts w:asciiTheme="minorHAnsi" w:hAnsiTheme="minorHAnsi"/>
          <w:b/>
          <w:bCs/>
          <w:iCs/>
          <w:sz w:val="22"/>
          <w:szCs w:val="22"/>
        </w:rPr>
      </w:pPr>
      <w:r w:rsidRPr="001F74D4">
        <w:rPr>
          <w:rFonts w:asciiTheme="minorHAnsi" w:hAnsiTheme="minorHAnsi"/>
          <w:b/>
          <w:bCs/>
          <w:iCs/>
          <w:sz w:val="22"/>
          <w:szCs w:val="22"/>
        </w:rPr>
        <w:t>W tym:</w:t>
      </w:r>
    </w:p>
    <w:p w14:paraId="2CBD0709" w14:textId="2DE68D9C" w:rsidR="00901CC8" w:rsidRPr="001F74D4" w:rsidRDefault="00901CC8" w:rsidP="00D12157">
      <w:pPr>
        <w:pStyle w:val="Akapitzlist"/>
        <w:keepNext/>
        <w:numPr>
          <w:ilvl w:val="0"/>
          <w:numId w:val="48"/>
        </w:numPr>
        <w:rPr>
          <w:rFonts w:asciiTheme="minorHAnsi" w:hAnsiTheme="minorHAnsi"/>
          <w:b/>
          <w:bCs/>
          <w:iCs/>
        </w:rPr>
      </w:pPr>
      <w:r w:rsidRPr="001F74D4">
        <w:rPr>
          <w:rFonts w:asciiTheme="minorHAnsi" w:hAnsiTheme="minorHAnsi"/>
          <w:b/>
          <w:bCs/>
          <w:iCs/>
        </w:rPr>
        <w:t>Etap I -</w:t>
      </w:r>
      <w:r w:rsidR="00D12157">
        <w:rPr>
          <w:rFonts w:asciiTheme="minorHAnsi" w:hAnsiTheme="minorHAnsi"/>
          <w:b/>
          <w:bCs/>
          <w:iCs/>
        </w:rPr>
        <w:t xml:space="preserve"> </w:t>
      </w:r>
      <w:r w:rsidR="00D12157" w:rsidRPr="00D12157">
        <w:rPr>
          <w:rFonts w:asciiTheme="minorHAnsi" w:hAnsiTheme="minorHAnsi"/>
          <w:b/>
          <w:bCs/>
          <w:iCs/>
        </w:rPr>
        <w:t>Przedłużenie Pakietu</w:t>
      </w:r>
      <w:r w:rsidR="00D12157">
        <w:rPr>
          <w:rFonts w:asciiTheme="minorHAnsi" w:hAnsiTheme="minorHAnsi"/>
          <w:b/>
          <w:bCs/>
          <w:iCs/>
        </w:rPr>
        <w:t xml:space="preserve"> -</w:t>
      </w:r>
      <w:r w:rsidRPr="001F74D4">
        <w:rPr>
          <w:rFonts w:asciiTheme="minorHAnsi" w:hAnsiTheme="minorHAnsi"/>
          <w:b/>
          <w:bCs/>
          <w:iCs/>
        </w:rPr>
        <w:t xml:space="preserve"> cena netto: ……………………….zł</w:t>
      </w:r>
      <w:r w:rsidR="00B557C2" w:rsidRPr="001F74D4">
        <w:rPr>
          <w:rFonts w:asciiTheme="minorHAnsi" w:hAnsiTheme="minorHAnsi"/>
          <w:b/>
          <w:bCs/>
          <w:iCs/>
        </w:rPr>
        <w:t xml:space="preserve"> (słownie: …………………… zł)</w:t>
      </w:r>
    </w:p>
    <w:p w14:paraId="6AC3AC33" w14:textId="6FA0184A" w:rsidR="00901CC8" w:rsidRPr="001F74D4" w:rsidRDefault="00901CC8" w:rsidP="005454D6">
      <w:pPr>
        <w:pStyle w:val="Akapitzlist"/>
        <w:keepNext/>
        <w:numPr>
          <w:ilvl w:val="0"/>
          <w:numId w:val="48"/>
        </w:numPr>
        <w:rPr>
          <w:rFonts w:asciiTheme="minorHAnsi" w:hAnsiTheme="minorHAnsi"/>
          <w:b/>
          <w:bCs/>
          <w:iCs/>
        </w:rPr>
      </w:pPr>
      <w:r w:rsidRPr="001F74D4">
        <w:rPr>
          <w:rFonts w:asciiTheme="minorHAnsi" w:hAnsiTheme="minorHAnsi"/>
          <w:b/>
          <w:bCs/>
          <w:iCs/>
        </w:rPr>
        <w:t xml:space="preserve">Etap II-  </w:t>
      </w:r>
      <w:r w:rsidR="00D12157">
        <w:rPr>
          <w:rFonts w:asciiTheme="minorHAnsi" w:hAnsiTheme="minorHAnsi"/>
          <w:b/>
          <w:bCs/>
          <w:iCs/>
        </w:rPr>
        <w:t xml:space="preserve">Dostawa - </w:t>
      </w:r>
      <w:r w:rsidRPr="001F74D4">
        <w:rPr>
          <w:rFonts w:asciiTheme="minorHAnsi" w:hAnsiTheme="minorHAnsi"/>
          <w:b/>
          <w:bCs/>
          <w:iCs/>
        </w:rPr>
        <w:t>cena netto: ……………………….zł</w:t>
      </w:r>
      <w:r w:rsidR="009D08D2" w:rsidRPr="001F74D4">
        <w:rPr>
          <w:rFonts w:asciiTheme="minorHAnsi" w:hAnsiTheme="minorHAnsi"/>
          <w:b/>
          <w:bCs/>
          <w:iCs/>
        </w:rPr>
        <w:t xml:space="preserve"> (słownie: …………………… zł)</w:t>
      </w:r>
    </w:p>
    <w:p w14:paraId="6FB208C0" w14:textId="3147ACD0" w:rsidR="00901CC8" w:rsidRPr="001F74D4" w:rsidRDefault="00901CC8" w:rsidP="005454D6">
      <w:pPr>
        <w:pStyle w:val="Akapitzlist"/>
        <w:keepNext/>
        <w:numPr>
          <w:ilvl w:val="0"/>
          <w:numId w:val="48"/>
        </w:numPr>
        <w:rPr>
          <w:rFonts w:asciiTheme="minorHAnsi" w:hAnsiTheme="minorHAnsi"/>
          <w:b/>
          <w:bCs/>
          <w:iCs/>
        </w:rPr>
      </w:pPr>
      <w:r w:rsidRPr="001F74D4">
        <w:rPr>
          <w:rFonts w:asciiTheme="minorHAnsi" w:hAnsiTheme="minorHAnsi"/>
          <w:b/>
          <w:bCs/>
          <w:iCs/>
        </w:rPr>
        <w:t xml:space="preserve">Etap III </w:t>
      </w:r>
      <w:r w:rsidR="00D12157">
        <w:rPr>
          <w:rFonts w:asciiTheme="minorHAnsi" w:hAnsiTheme="minorHAnsi"/>
          <w:b/>
          <w:bCs/>
          <w:iCs/>
        </w:rPr>
        <w:t>–</w:t>
      </w:r>
      <w:r w:rsidRPr="001F74D4">
        <w:rPr>
          <w:rFonts w:asciiTheme="minorHAnsi" w:hAnsiTheme="minorHAnsi"/>
          <w:b/>
          <w:bCs/>
          <w:iCs/>
        </w:rPr>
        <w:t xml:space="preserve"> </w:t>
      </w:r>
      <w:r w:rsidR="00D12157">
        <w:rPr>
          <w:rFonts w:asciiTheme="minorHAnsi" w:hAnsiTheme="minorHAnsi"/>
          <w:b/>
          <w:bCs/>
          <w:iCs/>
        </w:rPr>
        <w:t xml:space="preserve">Wsparcie </w:t>
      </w:r>
      <w:r w:rsidR="00B46660">
        <w:rPr>
          <w:rFonts w:asciiTheme="minorHAnsi" w:hAnsiTheme="minorHAnsi"/>
          <w:b/>
          <w:bCs/>
          <w:iCs/>
        </w:rPr>
        <w:t>na okres 12 miesięcy -</w:t>
      </w:r>
      <w:r w:rsidRPr="001F74D4">
        <w:rPr>
          <w:rFonts w:asciiTheme="minorHAnsi" w:hAnsiTheme="minorHAnsi"/>
          <w:b/>
          <w:bCs/>
          <w:iCs/>
        </w:rPr>
        <w:t xml:space="preserve"> cena netto: ……………………….zł </w:t>
      </w:r>
      <w:r w:rsidR="009D08D2" w:rsidRPr="001F74D4">
        <w:rPr>
          <w:rFonts w:asciiTheme="minorHAnsi" w:hAnsiTheme="minorHAnsi"/>
          <w:b/>
          <w:bCs/>
          <w:iCs/>
        </w:rPr>
        <w:t xml:space="preserve"> (słownie: …………………… zł) </w:t>
      </w:r>
      <w:r w:rsidRPr="001F74D4">
        <w:rPr>
          <w:rFonts w:asciiTheme="minorHAnsi" w:hAnsiTheme="minorHAnsi"/>
          <w:b/>
          <w:bCs/>
          <w:iCs/>
        </w:rPr>
        <w:t>(miesięczna rata: ……….zł)</w:t>
      </w:r>
    </w:p>
    <w:p w14:paraId="1C17DC47" w14:textId="77777777" w:rsidR="0052158C" w:rsidRPr="002115AE" w:rsidRDefault="0052158C" w:rsidP="00CE7EAD">
      <w:pPr>
        <w:pStyle w:val="Akapitzlist"/>
        <w:rPr>
          <w:rFonts w:asciiTheme="minorHAnsi" w:hAnsiTheme="minorHAnsi" w:cs="Arial"/>
          <w:b/>
        </w:rPr>
      </w:pPr>
    </w:p>
    <w:p w14:paraId="42F96361" w14:textId="2C2541C2" w:rsidR="009D08D2" w:rsidRPr="002115AE" w:rsidRDefault="009D08D2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Theme="minorHAnsi" w:hAnsiTheme="minorHAnsi" w:cs="Arial"/>
          <w:bCs/>
          <w:color w:val="000000"/>
        </w:rPr>
      </w:pPr>
      <w:r w:rsidRPr="002115AE">
        <w:rPr>
          <w:rFonts w:asciiTheme="minorHAnsi" w:hAnsiTheme="minorHAnsi" w:cs="Arial"/>
          <w:bCs/>
          <w:color w:val="000000"/>
        </w:rPr>
        <w:t>Cennik części</w:t>
      </w:r>
      <w:r w:rsidR="00A93F3B">
        <w:rPr>
          <w:rFonts w:asciiTheme="minorHAnsi" w:hAnsiTheme="minorHAnsi" w:cs="Arial"/>
          <w:bCs/>
          <w:color w:val="000000"/>
        </w:rPr>
        <w:t>/</w:t>
      </w:r>
      <w:r w:rsidR="00A93F3B" w:rsidRPr="00A93F3B">
        <w:rPr>
          <w:rFonts w:asciiTheme="minorHAnsi" w:hAnsiTheme="minorHAnsi" w:cs="Arial"/>
          <w:bCs/>
          <w:color w:val="000000"/>
        </w:rPr>
        <w:t xml:space="preserve"> </w:t>
      </w:r>
      <w:r w:rsidR="00A93F3B">
        <w:rPr>
          <w:rFonts w:asciiTheme="minorHAnsi" w:hAnsiTheme="minorHAnsi" w:cs="Arial"/>
          <w:bCs/>
          <w:color w:val="000000"/>
        </w:rPr>
        <w:t>urządzeń</w:t>
      </w:r>
      <w:r w:rsidRPr="002115AE">
        <w:rPr>
          <w:rFonts w:asciiTheme="minorHAnsi" w:hAnsiTheme="minorHAnsi" w:cs="Arial"/>
          <w:bCs/>
          <w:color w:val="000000"/>
        </w:rPr>
        <w:t xml:space="preserve"> stanowi załącznik 1A do Formularza Oferty.</w:t>
      </w:r>
    </w:p>
    <w:p w14:paraId="687B537E" w14:textId="184B9FE3" w:rsidR="009D08D2" w:rsidRPr="002115AE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Theme="minorHAnsi" w:hAnsiTheme="minorHAnsi" w:cs="Arial"/>
          <w:bCs/>
          <w:color w:val="000000"/>
        </w:rPr>
      </w:pPr>
      <w:r w:rsidRPr="002115AE">
        <w:rPr>
          <w:rFonts w:asciiTheme="minorHAnsi" w:hAnsiTheme="minorHAnsi" w:cs="Arial"/>
        </w:rPr>
        <w:t>Wykonam(y) przedmiot zamówienia w terminie:</w:t>
      </w:r>
      <w:r w:rsidR="003A1846" w:rsidRPr="002115AE">
        <w:rPr>
          <w:rFonts w:asciiTheme="minorHAnsi" w:hAnsiTheme="minorHAnsi" w:cs="Arial"/>
          <w:bCs/>
        </w:rPr>
        <w:t xml:space="preserve"> </w:t>
      </w:r>
    </w:p>
    <w:p w14:paraId="4EFB7999" w14:textId="3A813874" w:rsidR="009D08D2" w:rsidRPr="001F74D4" w:rsidRDefault="009D08D2" w:rsidP="009D08D2">
      <w:pPr>
        <w:pStyle w:val="Akapitzlist"/>
        <w:suppressAutoHyphens/>
        <w:spacing w:before="240"/>
        <w:ind w:left="482"/>
        <w:rPr>
          <w:rFonts w:asciiTheme="minorHAnsi" w:hAnsiTheme="minorHAnsi" w:cs="Tahoma"/>
        </w:rPr>
      </w:pPr>
      <w:r w:rsidRPr="002115AE">
        <w:rPr>
          <w:rFonts w:asciiTheme="minorHAnsi" w:hAnsiTheme="minorHAnsi" w:cs="Arial"/>
          <w:bCs/>
          <w:color w:val="000000"/>
        </w:rPr>
        <w:t xml:space="preserve">- ETAP I </w:t>
      </w:r>
      <w:r w:rsidRPr="001F74D4">
        <w:rPr>
          <w:rFonts w:asciiTheme="minorHAnsi" w:hAnsiTheme="minorHAnsi" w:cs="Tahoma"/>
          <w:b/>
          <w:iCs/>
        </w:rPr>
        <w:t xml:space="preserve">– </w:t>
      </w:r>
      <w:r w:rsidRPr="001F74D4">
        <w:rPr>
          <w:rFonts w:asciiTheme="minorHAnsi" w:hAnsiTheme="minorHAnsi" w:cs="Tahoma"/>
          <w:iCs/>
        </w:rPr>
        <w:t>od dnia podpisania umowy</w:t>
      </w:r>
      <w:r w:rsidRPr="001F74D4">
        <w:rPr>
          <w:rFonts w:asciiTheme="minorHAnsi" w:hAnsiTheme="minorHAnsi" w:cs="Tahoma"/>
          <w:b/>
          <w:iCs/>
        </w:rPr>
        <w:t xml:space="preserve"> </w:t>
      </w:r>
      <w:r w:rsidRPr="001F74D4">
        <w:rPr>
          <w:rFonts w:asciiTheme="minorHAnsi" w:hAnsiTheme="minorHAnsi" w:cs="Tahoma"/>
        </w:rPr>
        <w:t>do dnia 23.06.2019 r.,</w:t>
      </w:r>
    </w:p>
    <w:p w14:paraId="23E58D37" w14:textId="77777777" w:rsidR="009D08D2" w:rsidRPr="001F74D4" w:rsidRDefault="009D08D2" w:rsidP="009D08D2">
      <w:pPr>
        <w:pStyle w:val="Akapitzlist"/>
        <w:suppressAutoHyphens/>
        <w:spacing w:before="240"/>
        <w:ind w:left="482"/>
        <w:rPr>
          <w:rFonts w:asciiTheme="minorHAnsi" w:hAnsiTheme="minorHAnsi" w:cs="Tahoma"/>
          <w:iCs/>
        </w:rPr>
      </w:pPr>
      <w:r w:rsidRPr="002115AE">
        <w:rPr>
          <w:rFonts w:asciiTheme="minorHAnsi" w:hAnsiTheme="minorHAnsi" w:cs="Arial"/>
          <w:bCs/>
          <w:color w:val="000000"/>
        </w:rPr>
        <w:t xml:space="preserve">- ETAP II </w:t>
      </w:r>
      <w:r w:rsidRPr="001F74D4">
        <w:rPr>
          <w:rFonts w:asciiTheme="minorHAnsi" w:hAnsiTheme="minorHAnsi" w:cs="Tahoma"/>
          <w:iCs/>
        </w:rPr>
        <w:t>- od dnia podpisania umowy</w:t>
      </w:r>
      <w:r w:rsidRPr="001F74D4">
        <w:rPr>
          <w:rFonts w:asciiTheme="minorHAnsi" w:hAnsiTheme="minorHAnsi" w:cs="Tahoma"/>
          <w:b/>
          <w:iCs/>
        </w:rPr>
        <w:t xml:space="preserve"> </w:t>
      </w:r>
      <w:r w:rsidRPr="001F74D4">
        <w:rPr>
          <w:rFonts w:asciiTheme="minorHAnsi" w:hAnsiTheme="minorHAnsi" w:cs="Tahoma"/>
          <w:iCs/>
        </w:rPr>
        <w:t>do dnia 22.12.2018 r.,</w:t>
      </w:r>
    </w:p>
    <w:p w14:paraId="1D3273BE" w14:textId="0A5F81B3" w:rsidR="00B9485D" w:rsidRPr="009D08D2" w:rsidRDefault="009D08D2" w:rsidP="009D08D2">
      <w:pPr>
        <w:pStyle w:val="Akapitzlist"/>
        <w:suppressAutoHyphens/>
        <w:spacing w:before="240"/>
        <w:ind w:left="482"/>
        <w:rPr>
          <w:rFonts w:asciiTheme="minorHAnsi" w:hAnsiTheme="minorHAnsi" w:cs="Arial"/>
          <w:bCs/>
          <w:color w:val="000000"/>
        </w:rPr>
      </w:pPr>
      <w:r w:rsidRPr="002115AE">
        <w:rPr>
          <w:rFonts w:asciiTheme="minorHAnsi" w:hAnsiTheme="minorHAnsi" w:cs="Arial"/>
          <w:bCs/>
          <w:color w:val="000000"/>
        </w:rPr>
        <w:t xml:space="preserve">- ETAP III </w:t>
      </w:r>
      <w:r w:rsidRPr="001F74D4">
        <w:rPr>
          <w:rFonts w:asciiTheme="minorHAnsi" w:hAnsiTheme="minorHAnsi" w:cs="Tahoma"/>
          <w:b/>
          <w:iCs/>
        </w:rPr>
        <w:t xml:space="preserve">- </w:t>
      </w:r>
      <w:r w:rsidRPr="001F74D4">
        <w:rPr>
          <w:rFonts w:asciiTheme="minorHAnsi" w:hAnsiTheme="minorHAnsi" w:cs="Tahoma"/>
          <w:iCs/>
        </w:rPr>
        <w:t>od dnia 16.10.2018 r. do 15.10.2019 r</w:t>
      </w:r>
      <w:r w:rsidRPr="009D08D2">
        <w:rPr>
          <w:rFonts w:asciiTheme="minorHAnsi" w:hAnsiTheme="minorHAnsi" w:cs="Tahoma"/>
          <w:iCs/>
          <w:sz w:val="20"/>
          <w:szCs w:val="20"/>
        </w:rPr>
        <w:t>.</w:t>
      </w:r>
    </w:p>
    <w:p w14:paraId="7218B11F" w14:textId="6AAEAC2F" w:rsidR="009D08D2" w:rsidRPr="00567E24" w:rsidRDefault="009D08D2" w:rsidP="00567E24">
      <w:pPr>
        <w:pStyle w:val="Akapitzlist"/>
        <w:numPr>
          <w:ilvl w:val="0"/>
          <w:numId w:val="6"/>
        </w:numPr>
        <w:suppressAutoHyphens/>
        <w:spacing w:before="240"/>
        <w:ind w:hanging="482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Udzielam(y) </w:t>
      </w:r>
      <w:r w:rsidR="00A93F3B">
        <w:rPr>
          <w:rFonts w:asciiTheme="minorHAnsi" w:hAnsiTheme="minorHAnsi" w:cs="Arial"/>
          <w:bCs/>
          <w:color w:val="000000"/>
        </w:rPr>
        <w:t xml:space="preserve">wsparcia </w:t>
      </w:r>
      <w:r>
        <w:rPr>
          <w:rFonts w:asciiTheme="minorHAnsi" w:hAnsiTheme="minorHAnsi" w:cs="Arial"/>
          <w:bCs/>
          <w:color w:val="000000"/>
        </w:rPr>
        <w:t>serwis</w:t>
      </w:r>
      <w:r w:rsidR="00A93F3B">
        <w:rPr>
          <w:rFonts w:asciiTheme="minorHAnsi" w:hAnsiTheme="minorHAnsi" w:cs="Arial"/>
          <w:bCs/>
          <w:color w:val="000000"/>
        </w:rPr>
        <w:t>owego</w:t>
      </w:r>
      <w:r>
        <w:rPr>
          <w:rFonts w:asciiTheme="minorHAnsi" w:hAnsiTheme="minorHAnsi" w:cs="Arial"/>
          <w:bCs/>
          <w:color w:val="000000"/>
        </w:rPr>
        <w:t xml:space="preserve"> oraz gwarancji na przedmiot zamówienia zgodnie z zapisami w rozdziale II Warunków Zamówi</w:t>
      </w:r>
      <w:r w:rsidR="00310E5A">
        <w:rPr>
          <w:rFonts w:asciiTheme="minorHAnsi" w:hAnsiTheme="minorHAnsi" w:cs="Arial"/>
          <w:bCs/>
          <w:color w:val="000000"/>
        </w:rPr>
        <w:t>e</w:t>
      </w:r>
      <w:r>
        <w:rPr>
          <w:rFonts w:asciiTheme="minorHAnsi" w:hAnsiTheme="minorHAnsi" w:cs="Arial"/>
          <w:bCs/>
          <w:color w:val="000000"/>
        </w:rPr>
        <w:t>nia.</w:t>
      </w:r>
    </w:p>
    <w:p w14:paraId="00E6E31A" w14:textId="7067D72B" w:rsidR="004A6A1E" w:rsidRPr="001F74D4" w:rsidRDefault="004A6A1E" w:rsidP="00642ACA">
      <w:pPr>
        <w:pStyle w:val="Akapitzlist"/>
        <w:numPr>
          <w:ilvl w:val="0"/>
          <w:numId w:val="6"/>
        </w:numPr>
        <w:suppressAutoHyphens/>
        <w:spacing w:before="240"/>
        <w:ind w:hanging="482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color w:val="000000"/>
        </w:rPr>
        <w:t>Oświadczam(y)</w:t>
      </w:r>
      <w:r w:rsidRPr="009D08D2">
        <w:rPr>
          <w:rFonts w:asciiTheme="minorHAnsi" w:hAnsiTheme="minorHAnsi" w:cs="Arial"/>
          <w:color w:val="000000"/>
        </w:rPr>
        <w:t>, że wymagana przez Zamawiającego usługa Asysty Technicznej i Konfiguracji (</w:t>
      </w:r>
      <w:proofErr w:type="spellStart"/>
      <w:r w:rsidRPr="009D08D2">
        <w:rPr>
          <w:rFonts w:asciiTheme="minorHAnsi" w:hAnsiTheme="minorHAnsi" w:cs="Arial"/>
          <w:color w:val="000000"/>
        </w:rPr>
        <w:t>ATiK</w:t>
      </w:r>
      <w:proofErr w:type="spellEnd"/>
      <w:r w:rsidRPr="009D08D2">
        <w:rPr>
          <w:rFonts w:asciiTheme="minorHAnsi" w:hAnsiTheme="minorHAnsi" w:cs="Arial"/>
          <w:color w:val="000000"/>
        </w:rPr>
        <w:t xml:space="preserve">) </w:t>
      </w:r>
      <w:r>
        <w:rPr>
          <w:rFonts w:asciiTheme="minorHAnsi" w:hAnsiTheme="minorHAnsi" w:cs="Arial"/>
          <w:color w:val="000000"/>
        </w:rPr>
        <w:t>b</w:t>
      </w:r>
      <w:r w:rsidRPr="009D08D2">
        <w:rPr>
          <w:rFonts w:asciiTheme="minorHAnsi" w:hAnsiTheme="minorHAnsi" w:cs="Arial"/>
          <w:color w:val="000000"/>
        </w:rPr>
        <w:t>ędzie realizowana na standardowych warunkach opieki serwisowej SLA</w:t>
      </w:r>
      <w:r>
        <w:rPr>
          <w:rFonts w:asciiTheme="minorHAnsi" w:hAnsiTheme="minorHAnsi" w:cs="Arial"/>
          <w:color w:val="000000"/>
        </w:rPr>
        <w:t>.</w:t>
      </w:r>
    </w:p>
    <w:p w14:paraId="75AD0839" w14:textId="338EF42D" w:rsidR="00AE00EF" w:rsidRPr="009D08D2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Theme="minorHAnsi" w:hAnsiTheme="minorHAnsi" w:cs="Arial"/>
          <w:bCs/>
          <w:color w:val="000000"/>
        </w:rPr>
      </w:pPr>
      <w:r w:rsidRPr="009D08D2">
        <w:rPr>
          <w:rFonts w:asciiTheme="minorHAnsi" w:hAnsiTheme="minorHAnsi" w:cs="Arial"/>
        </w:rPr>
        <w:t>Oświadczam(y), że:</w:t>
      </w:r>
    </w:p>
    <w:p w14:paraId="0A21594A" w14:textId="0CFF756A" w:rsidR="00AE00EF" w:rsidRPr="009D08D2" w:rsidRDefault="00AE00EF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lastRenderedPageBreak/>
        <w:t>jestem(</w:t>
      </w:r>
      <w:proofErr w:type="spellStart"/>
      <w:r w:rsidRPr="009D08D2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9D08D2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="009D08D2">
        <w:rPr>
          <w:rFonts w:asciiTheme="minorHAnsi" w:hAnsiTheme="minorHAnsi" w:cs="Arial"/>
          <w:b/>
          <w:iCs/>
          <w:sz w:val="22"/>
          <w:szCs w:val="22"/>
        </w:rPr>
        <w:t>6</w:t>
      </w:r>
      <w:r w:rsidRPr="009D08D2">
        <w:rPr>
          <w:rFonts w:asciiTheme="minorHAnsi" w:hAnsiTheme="minorHAnsi" w:cs="Arial"/>
          <w:b/>
          <w:iCs/>
          <w:sz w:val="22"/>
          <w:szCs w:val="22"/>
        </w:rPr>
        <w:t>0</w:t>
      </w:r>
      <w:r w:rsidRPr="009D08D2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="00685244" w:rsidRPr="009D08D2">
        <w:rPr>
          <w:rFonts w:asciiTheme="minorHAnsi" w:hAnsiTheme="minorHAnsi" w:cs="Arial"/>
          <w:sz w:val="22"/>
          <w:szCs w:val="22"/>
        </w:rPr>
        <w:t xml:space="preserve"> od upływu terminu składania o</w:t>
      </w:r>
      <w:r w:rsidRPr="009D08D2">
        <w:rPr>
          <w:rFonts w:asciiTheme="minorHAnsi" w:hAnsiTheme="minorHAnsi" w:cs="Arial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9D08D2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9D08D2" w:rsidRDefault="00FE4239" w:rsidP="001F74D4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zamówienie wykonam(y):</w:t>
            </w:r>
          </w:p>
          <w:p w14:paraId="62A5AC34" w14:textId="77777777" w:rsidR="00FE4239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26D22">
              <w:rPr>
                <w:rFonts w:asciiTheme="minorHAnsi" w:hAnsiTheme="minorHAnsi" w:cs="Arial"/>
                <w:sz w:val="22"/>
                <w:szCs w:val="22"/>
              </w:rPr>
            </w:r>
            <w:r w:rsidR="00926D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samodzielnie / </w:t>
            </w: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26D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926D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z udziałem podwykonawców</w:t>
            </w:r>
          </w:p>
          <w:p w14:paraId="391C339B" w14:textId="77777777" w:rsidR="00AD43C5" w:rsidRPr="0008237A" w:rsidRDefault="00AD43C5" w:rsidP="00AD43C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Arial"/>
                <w:sz w:val="22"/>
                <w:szCs w:val="22"/>
              </w:rPr>
            </w:pPr>
            <w:r w:rsidRPr="0008237A">
              <w:rPr>
                <w:rFonts w:ascii="Calibri" w:hAnsi="Calibri" w:cs="Arial"/>
                <w:sz w:val="22"/>
                <w:szCs w:val="22"/>
              </w:rPr>
              <w:t xml:space="preserve">Części </w:t>
            </w:r>
            <w:r w:rsidRPr="0008237A">
              <w:rPr>
                <w:rFonts w:ascii="Calibri" w:hAnsi="Calibri" w:cs="Arial"/>
                <w:color w:val="000000"/>
                <w:sz w:val="22"/>
                <w:szCs w:val="22"/>
              </w:rPr>
              <w:t>zamówienia</w:t>
            </w:r>
            <w:r w:rsidRPr="0008237A">
              <w:rPr>
                <w:rFonts w:ascii="Calibri" w:hAnsi="Calibri" w:cs="Arial"/>
                <w:sz w:val="22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D43C5" w:rsidRPr="0008237A" w14:paraId="75F2E71E" w14:textId="77777777" w:rsidTr="00D1215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484E6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B18E4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6922F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AD43C5" w:rsidRPr="0008237A" w14:paraId="173EEE26" w14:textId="77777777" w:rsidTr="00D1215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96622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FE01F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E0D3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AD43C5" w:rsidRPr="0008237A" w14:paraId="7E10E147" w14:textId="77777777" w:rsidTr="00D1215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E611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11834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70A8" w14:textId="77777777" w:rsidR="00AD43C5" w:rsidRPr="0008237A" w:rsidRDefault="00AD43C5" w:rsidP="00AD43C5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2E602CB2" w14:textId="614D042A" w:rsidR="00AD43C5" w:rsidRPr="009D08D2" w:rsidRDefault="00AD43C5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342EE68" w14:textId="3F217C53" w:rsidR="00D75AE0" w:rsidRPr="009D08D2" w:rsidRDefault="00D75AE0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otrzymałem(liśmy) wszelkie informacje konieczne do przygotowania oferty,</w:t>
      </w:r>
    </w:p>
    <w:p w14:paraId="4D0A62D5" w14:textId="3836FEAD" w:rsidR="009D08D2" w:rsidRPr="009D08D2" w:rsidRDefault="00AE00EF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akceptuję(</w:t>
      </w:r>
      <w:proofErr w:type="spellStart"/>
      <w:r w:rsidRPr="009D08D2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9D08D2">
        <w:rPr>
          <w:rFonts w:asciiTheme="minorHAnsi" w:hAnsiTheme="minorHAnsi" w:cs="Arial"/>
          <w:sz w:val="22"/>
          <w:szCs w:val="22"/>
        </w:rPr>
        <w:t>) treść Warunków Zamówienia</w:t>
      </w:r>
      <w:r w:rsidR="00321BA5" w:rsidRPr="009D08D2">
        <w:rPr>
          <w:rFonts w:asciiTheme="minorHAnsi" w:hAnsiTheme="minorHAnsi" w:cs="Arial"/>
          <w:sz w:val="22"/>
          <w:szCs w:val="22"/>
        </w:rPr>
        <w:t xml:space="preserve"> i</w:t>
      </w:r>
      <w:r w:rsidRPr="009D08D2">
        <w:rPr>
          <w:rFonts w:asciiTheme="minorHAnsi" w:hAnsiTheme="minorHAnsi" w:cs="Arial"/>
          <w:sz w:val="22"/>
          <w:szCs w:val="22"/>
        </w:rPr>
        <w:t xml:space="preserve"> w razie wyb</w:t>
      </w:r>
      <w:r w:rsidR="00144EB5" w:rsidRPr="009D08D2">
        <w:rPr>
          <w:rFonts w:asciiTheme="minorHAnsi" w:hAnsiTheme="minorHAnsi" w:cs="Arial"/>
          <w:sz w:val="22"/>
          <w:szCs w:val="22"/>
        </w:rPr>
        <w:t>rania mojej (naszej) o</w:t>
      </w:r>
      <w:r w:rsidRPr="009D08D2">
        <w:rPr>
          <w:rFonts w:asciiTheme="minorHAnsi" w:hAnsiTheme="minorHAnsi" w:cs="Arial"/>
          <w:sz w:val="22"/>
          <w:szCs w:val="22"/>
        </w:rPr>
        <w:t>ferty zobowiązuję(</w:t>
      </w:r>
      <w:proofErr w:type="spellStart"/>
      <w:r w:rsidRPr="009D08D2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9D08D2">
        <w:rPr>
          <w:rFonts w:asciiTheme="minorHAnsi" w:hAnsiTheme="minorHAnsi" w:cs="Arial"/>
          <w:sz w:val="22"/>
          <w:szCs w:val="22"/>
        </w:rPr>
        <w:t>) się do podpisania Umowy</w:t>
      </w:r>
      <w:r w:rsidR="001E6CA4" w:rsidRPr="009D08D2">
        <w:rPr>
          <w:rFonts w:asciiTheme="minorHAnsi" w:hAnsiTheme="minorHAnsi" w:cs="Arial"/>
          <w:sz w:val="22"/>
          <w:szCs w:val="22"/>
        </w:rPr>
        <w:t xml:space="preserve"> zgodn</w:t>
      </w:r>
      <w:r w:rsidR="009D08D2">
        <w:rPr>
          <w:rFonts w:asciiTheme="minorHAnsi" w:hAnsiTheme="minorHAnsi" w:cs="Arial"/>
          <w:sz w:val="22"/>
          <w:szCs w:val="22"/>
        </w:rPr>
        <w:t>ie</w:t>
      </w:r>
      <w:r w:rsidR="001E6CA4" w:rsidRPr="009D08D2">
        <w:rPr>
          <w:rFonts w:asciiTheme="minorHAnsi" w:hAnsiTheme="minorHAnsi" w:cs="Arial"/>
          <w:sz w:val="22"/>
          <w:szCs w:val="22"/>
        </w:rPr>
        <w:t xml:space="preserve"> z projektem </w:t>
      </w:r>
      <w:r w:rsidR="009D08D2">
        <w:rPr>
          <w:rFonts w:asciiTheme="minorHAnsi" w:hAnsiTheme="minorHAnsi" w:cs="Arial"/>
          <w:sz w:val="22"/>
          <w:szCs w:val="22"/>
        </w:rPr>
        <w:t xml:space="preserve">umowy </w:t>
      </w:r>
      <w:r w:rsidR="001E6CA4" w:rsidRPr="009D08D2">
        <w:rPr>
          <w:rFonts w:asciiTheme="minorHAnsi" w:hAnsiTheme="minorHAnsi" w:cs="Arial"/>
          <w:sz w:val="22"/>
          <w:szCs w:val="22"/>
        </w:rPr>
        <w:t>stanowiąc</w:t>
      </w:r>
      <w:r w:rsidR="009D08D2">
        <w:rPr>
          <w:rFonts w:asciiTheme="minorHAnsi" w:hAnsiTheme="minorHAnsi" w:cs="Arial"/>
          <w:sz w:val="22"/>
          <w:szCs w:val="22"/>
        </w:rPr>
        <w:t>ej</w:t>
      </w:r>
      <w:r w:rsidR="001E6CA4" w:rsidRPr="009D08D2">
        <w:rPr>
          <w:rFonts w:asciiTheme="minorHAnsi" w:hAnsiTheme="minorHAnsi" w:cs="Arial"/>
          <w:sz w:val="22"/>
          <w:szCs w:val="22"/>
        </w:rPr>
        <w:t xml:space="preserve"> </w:t>
      </w:r>
      <w:r w:rsidR="00BE5882" w:rsidRPr="009D08D2">
        <w:rPr>
          <w:rFonts w:asciiTheme="minorHAnsi" w:hAnsiTheme="minorHAnsi" w:cs="Arial"/>
          <w:b/>
          <w:sz w:val="22"/>
          <w:szCs w:val="22"/>
        </w:rPr>
        <w:t>Z</w:t>
      </w:r>
      <w:r w:rsidR="001E6CA4" w:rsidRPr="009D08D2">
        <w:rPr>
          <w:rFonts w:asciiTheme="minorHAnsi" w:hAnsiTheme="minorHAnsi" w:cs="Arial"/>
          <w:b/>
          <w:sz w:val="22"/>
          <w:szCs w:val="22"/>
        </w:rPr>
        <w:t xml:space="preserve">ałącznik nr </w:t>
      </w:r>
      <w:r w:rsidR="008C3992">
        <w:rPr>
          <w:rFonts w:asciiTheme="minorHAnsi" w:hAnsiTheme="minorHAnsi" w:cs="Arial"/>
          <w:b/>
          <w:sz w:val="22"/>
          <w:szCs w:val="22"/>
        </w:rPr>
        <w:t xml:space="preserve">7 </w:t>
      </w:r>
      <w:r w:rsidR="009817D1" w:rsidRPr="009D08D2">
        <w:rPr>
          <w:rFonts w:asciiTheme="minorHAnsi" w:hAnsiTheme="minorHAnsi" w:cs="Arial"/>
          <w:b/>
          <w:sz w:val="22"/>
          <w:szCs w:val="22"/>
        </w:rPr>
        <w:t>d</w:t>
      </w:r>
      <w:r w:rsidR="001E6CA4" w:rsidRPr="009D08D2">
        <w:rPr>
          <w:rFonts w:asciiTheme="minorHAnsi" w:hAnsiTheme="minorHAnsi" w:cs="Arial"/>
          <w:b/>
          <w:sz w:val="22"/>
          <w:szCs w:val="22"/>
        </w:rPr>
        <w:t xml:space="preserve">o </w:t>
      </w:r>
      <w:r w:rsidR="009817D1" w:rsidRPr="009D08D2">
        <w:rPr>
          <w:rFonts w:asciiTheme="minorHAnsi" w:hAnsiTheme="minorHAnsi" w:cs="Arial"/>
          <w:b/>
          <w:sz w:val="22"/>
          <w:szCs w:val="22"/>
        </w:rPr>
        <w:t>W</w:t>
      </w:r>
      <w:r w:rsidR="001E6CA4" w:rsidRPr="009D08D2">
        <w:rPr>
          <w:rFonts w:asciiTheme="minorHAnsi" w:hAnsiTheme="minorHAnsi" w:cs="Arial"/>
          <w:b/>
          <w:sz w:val="22"/>
          <w:szCs w:val="22"/>
        </w:rPr>
        <w:t>arunków Zamówienia</w:t>
      </w:r>
      <w:r w:rsidR="001E6CA4" w:rsidRPr="009D08D2">
        <w:rPr>
          <w:rFonts w:asciiTheme="minorHAnsi" w:hAnsiTheme="minorHAnsi" w:cs="Arial"/>
          <w:sz w:val="22"/>
          <w:szCs w:val="22"/>
        </w:rPr>
        <w:t>,</w:t>
      </w:r>
      <w:r w:rsidR="009D08D2">
        <w:rPr>
          <w:rFonts w:asciiTheme="minorHAnsi" w:hAnsiTheme="minorHAnsi" w:cs="Arial"/>
          <w:sz w:val="22"/>
          <w:szCs w:val="22"/>
        </w:rPr>
        <w:t xml:space="preserve"> w miejscu i terminie określonym przez Zamawiającego,</w:t>
      </w:r>
    </w:p>
    <w:p w14:paraId="601AC7F2" w14:textId="77777777" w:rsidR="00AE00EF" w:rsidRDefault="00AE00EF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 xml:space="preserve">wszelkie informacje zawarte w formularzu </w:t>
      </w:r>
      <w:r w:rsidR="00685244" w:rsidRPr="009D08D2">
        <w:rPr>
          <w:rFonts w:asciiTheme="minorHAnsi" w:hAnsiTheme="minorHAnsi" w:cs="Arial"/>
          <w:sz w:val="22"/>
          <w:szCs w:val="22"/>
        </w:rPr>
        <w:t>o</w:t>
      </w:r>
      <w:r w:rsidRPr="009D08D2">
        <w:rPr>
          <w:rFonts w:asciiTheme="minorHAnsi" w:hAnsiTheme="minorHAnsi" w:cs="Arial"/>
          <w:sz w:val="22"/>
          <w:szCs w:val="22"/>
        </w:rPr>
        <w:t>ferty wraz z załącznikami są zgodne ze stanem faktycznym,</w:t>
      </w:r>
    </w:p>
    <w:p w14:paraId="6DDAA8C7" w14:textId="26F6D405" w:rsidR="009D08D2" w:rsidRPr="009D08D2" w:rsidRDefault="009D08D2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wyrażamy zgodę na wprowadzenie skanu naszej oferty do Platformy Zakupowej Zamawiającego,</w:t>
      </w:r>
    </w:p>
    <w:p w14:paraId="7E7588F8" w14:textId="77777777" w:rsidR="009248FB" w:rsidRPr="009D08D2" w:rsidRDefault="009248FB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nie zalegam(my) z opłacaniem podatków i opłat,</w:t>
      </w:r>
    </w:p>
    <w:p w14:paraId="7E148E2C" w14:textId="77777777" w:rsidR="009248FB" w:rsidRPr="009D08D2" w:rsidRDefault="009248FB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nie zalegam(my) z opłacaniem składek na ubezpieczenie zdrowotne lub społeczne,</w:t>
      </w:r>
    </w:p>
    <w:p w14:paraId="759F2664" w14:textId="77777777" w:rsidR="009248FB" w:rsidRPr="009D08D2" w:rsidRDefault="009248FB" w:rsidP="001F74D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9D08D2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8D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26D22">
        <w:rPr>
          <w:rFonts w:asciiTheme="minorHAnsi" w:hAnsiTheme="minorHAnsi" w:cs="Arial"/>
          <w:sz w:val="22"/>
          <w:szCs w:val="22"/>
        </w:rPr>
      </w:r>
      <w:r w:rsidR="00926D22">
        <w:rPr>
          <w:rFonts w:asciiTheme="minorHAnsi" w:hAnsiTheme="minorHAnsi" w:cs="Arial"/>
          <w:sz w:val="22"/>
          <w:szCs w:val="22"/>
        </w:rPr>
        <w:fldChar w:fldCharType="separate"/>
      </w:r>
      <w:r w:rsidRPr="009D08D2">
        <w:rPr>
          <w:rFonts w:asciiTheme="minorHAnsi" w:hAnsiTheme="minorHAnsi" w:cs="Arial"/>
          <w:sz w:val="22"/>
          <w:szCs w:val="22"/>
        </w:rPr>
        <w:fldChar w:fldCharType="end"/>
      </w:r>
      <w:r w:rsidRPr="009D08D2">
        <w:rPr>
          <w:rFonts w:asciiTheme="minorHAnsi" w:hAnsiTheme="minorHAnsi" w:cs="Arial"/>
          <w:sz w:val="22"/>
          <w:szCs w:val="22"/>
        </w:rPr>
        <w:t xml:space="preserve"> tak / </w:t>
      </w:r>
      <w:r w:rsidRPr="009D08D2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08D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26D22">
        <w:rPr>
          <w:rFonts w:asciiTheme="minorHAnsi" w:hAnsiTheme="minorHAnsi" w:cs="Arial"/>
          <w:sz w:val="22"/>
          <w:szCs w:val="22"/>
        </w:rPr>
      </w:r>
      <w:r w:rsidR="00926D22">
        <w:rPr>
          <w:rFonts w:asciiTheme="minorHAnsi" w:hAnsiTheme="minorHAnsi" w:cs="Arial"/>
          <w:sz w:val="22"/>
          <w:szCs w:val="22"/>
        </w:rPr>
        <w:fldChar w:fldCharType="separate"/>
      </w:r>
      <w:r w:rsidRPr="009D08D2">
        <w:rPr>
          <w:rFonts w:asciiTheme="minorHAnsi" w:hAnsiTheme="minorHAnsi" w:cs="Arial"/>
          <w:sz w:val="22"/>
          <w:szCs w:val="22"/>
        </w:rPr>
        <w:fldChar w:fldCharType="end"/>
      </w:r>
      <w:r w:rsidRPr="009D08D2">
        <w:rPr>
          <w:rFonts w:asciiTheme="minorHAnsi" w:hAnsiTheme="minorHAnsi" w:cs="Arial"/>
          <w:sz w:val="22"/>
          <w:szCs w:val="22"/>
        </w:rPr>
        <w:t xml:space="preserve"> nie</w:t>
      </w:r>
    </w:p>
    <w:p w14:paraId="4E211BE1" w14:textId="77777777" w:rsidR="00AE00EF" w:rsidRPr="009D08D2" w:rsidRDefault="00AE00EF" w:rsidP="001F74D4">
      <w:pPr>
        <w:pStyle w:val="Akapitzlist"/>
        <w:numPr>
          <w:ilvl w:val="0"/>
          <w:numId w:val="18"/>
        </w:numPr>
        <w:rPr>
          <w:rFonts w:asciiTheme="minorHAnsi" w:hAnsiTheme="minorHAnsi" w:cs="Arial"/>
        </w:rPr>
      </w:pPr>
      <w:r w:rsidRPr="009D08D2">
        <w:rPr>
          <w:rFonts w:asciiTheme="minorHAnsi" w:hAnsiTheme="minorHAnsi" w:cs="Arial"/>
        </w:rPr>
        <w:t>osobą uprawnioną do udzielania wyjaśnień Zamawiającemu w imieniu Wykonawcy jest:</w:t>
      </w:r>
    </w:p>
    <w:p w14:paraId="67375749" w14:textId="77777777" w:rsidR="00EE5356" w:rsidRPr="009D08D2" w:rsidRDefault="00AE00EF" w:rsidP="00685244">
      <w:pPr>
        <w:spacing w:before="40"/>
        <w:ind w:left="70" w:right="402" w:firstLine="355"/>
        <w:jc w:val="left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iCs/>
          <w:sz w:val="22"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9D08D2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D08D2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Tekst10"/>
          <w:p w14:paraId="4AED5AA2" w14:textId="77777777" w:rsidR="00EE5356" w:rsidRPr="009D08D2" w:rsidRDefault="00EE5356" w:rsidP="00424AD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9D08D2" w:rsidRDefault="00EE5356" w:rsidP="00424A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356" w:rsidRPr="009D08D2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9D08D2" w:rsidRDefault="00EE5356" w:rsidP="00424AD5">
            <w:p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9D08D2" w:rsidRDefault="00EE5356" w:rsidP="00424AD5">
            <w:pPr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43D01292" w14:textId="796CE0F9" w:rsidR="00EE5356" w:rsidRPr="009D08D2" w:rsidRDefault="00EE5356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60FF9828" w14:textId="512F7C43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25BEE4F1" w14:textId="76B625BC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44D29DE0" w14:textId="39B8264D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68A23D20" w14:textId="75EFCEA7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0BD7CA84" w14:textId="164E2BB6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4FEF9CF0" w14:textId="33E66C41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29D3CFB5" w14:textId="55166FA8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58C6663B" w14:textId="671C5D26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462E7696" w14:textId="336CB1FA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6BF48468" w14:textId="5050E925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4B0D1AB0" w14:textId="683CCB9B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7F5BE0DB" w14:textId="5A8E7588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263FD3D9" w14:textId="530C6080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1CDEDEAD" w14:textId="6A9A25E0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36ABFE02" w14:textId="173AB49D" w:rsidR="00901CC8" w:rsidRPr="009D08D2" w:rsidRDefault="00901CC8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56CCC48D" w14:textId="77777777" w:rsidR="009D08D2" w:rsidRPr="009D08D2" w:rsidRDefault="009D08D2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6AABBBDE" w14:textId="77777777" w:rsidR="00901CC8" w:rsidRPr="009D08D2" w:rsidRDefault="00901CC8" w:rsidP="00901CC8">
      <w:pPr>
        <w:pStyle w:val="Spiszacznikw"/>
        <w:rPr>
          <w:rFonts w:asciiTheme="minorHAnsi" w:hAnsiTheme="minorHAnsi"/>
        </w:rPr>
      </w:pPr>
      <w:bookmarkStart w:id="6" w:name="_Toc382495769"/>
      <w:bookmarkStart w:id="7" w:name="_Toc389210257"/>
      <w:r w:rsidRPr="009D08D2">
        <w:rPr>
          <w:rFonts w:asciiTheme="minorHAnsi" w:hAnsiTheme="minorHAnsi"/>
        </w:rPr>
        <w:t>Załącznik nr 1 A do Formularz Oferty – Cennik Części/Urządzeń</w:t>
      </w:r>
    </w:p>
    <w:p w14:paraId="59532504" w14:textId="77777777" w:rsidR="00901CC8" w:rsidRPr="009D08D2" w:rsidRDefault="00901CC8" w:rsidP="00901CC8">
      <w:pPr>
        <w:spacing w:before="0" w:after="200" w:line="276" w:lineRule="auto"/>
        <w:jc w:val="left"/>
        <w:rPr>
          <w:rFonts w:asciiTheme="minorHAnsi" w:hAnsiTheme="minorHAnsi"/>
          <w:b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1"/>
        <w:gridCol w:w="1841"/>
      </w:tblGrid>
      <w:tr w:rsidR="00901CC8" w:rsidRPr="009D08D2" w14:paraId="7CF786B5" w14:textId="77777777" w:rsidTr="00901CC8">
        <w:trPr>
          <w:trHeight w:val="62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65BFDD79" w14:textId="77777777" w:rsidR="00901CC8" w:rsidRPr="00310E5A" w:rsidRDefault="00901CC8" w:rsidP="00901CC8">
            <w:pPr>
              <w:spacing w:before="0" w:after="240"/>
              <w:jc w:val="center"/>
              <w:rPr>
                <w:rFonts w:asciiTheme="minorHAnsi" w:hAnsiTheme="minorHAnsi" w:cs="Arial CE"/>
                <w:b/>
                <w:bCs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70" w:type="pct"/>
          </w:tcPr>
          <w:p w14:paraId="0CA04EB1" w14:textId="77777777" w:rsidR="00901CC8" w:rsidRPr="00310E5A" w:rsidRDefault="00901CC8" w:rsidP="00901CC8">
            <w:pPr>
              <w:jc w:val="center"/>
              <w:rPr>
                <w:rFonts w:asciiTheme="minorHAnsi" w:hAnsiTheme="minorHAnsi" w:cs="Arial CE"/>
                <w:b/>
                <w:bCs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b/>
                <w:bCs/>
                <w:sz w:val="20"/>
                <w:szCs w:val="20"/>
              </w:rPr>
              <w:t>Cena jednostkowa netto za szt.</w:t>
            </w:r>
          </w:p>
        </w:tc>
      </w:tr>
      <w:tr w:rsidR="00901CC8" w:rsidRPr="009D08D2" w14:paraId="2509A73B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11EA5F68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 xml:space="preserve">SLMAV (24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</w:rPr>
              <w:t>Ports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</w:rPr>
              <w:t>) - moduł</w:t>
            </w:r>
          </w:p>
        </w:tc>
        <w:tc>
          <w:tcPr>
            <w:tcW w:w="970" w:type="pct"/>
          </w:tcPr>
          <w:p w14:paraId="675AE4D5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60F78F9C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7E6152D4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SLMO24 - moduł</w:t>
            </w:r>
          </w:p>
        </w:tc>
        <w:tc>
          <w:tcPr>
            <w:tcW w:w="970" w:type="pct"/>
          </w:tcPr>
          <w:p w14:paraId="76B38B65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26C7457E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144D3F7F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TMEW2 - moduł</w:t>
            </w:r>
          </w:p>
        </w:tc>
        <w:tc>
          <w:tcPr>
            <w:tcW w:w="970" w:type="pct"/>
          </w:tcPr>
          <w:p w14:paraId="7289AD39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566A6EB8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45C1A7E6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TMOM - moduł</w:t>
            </w:r>
          </w:p>
        </w:tc>
        <w:tc>
          <w:tcPr>
            <w:tcW w:w="970" w:type="pct"/>
          </w:tcPr>
          <w:p w14:paraId="3152F414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20039E33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4C265F50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STMD3 bez zasilania - moduł</w:t>
            </w:r>
          </w:p>
        </w:tc>
        <w:tc>
          <w:tcPr>
            <w:tcW w:w="970" w:type="pct"/>
          </w:tcPr>
          <w:p w14:paraId="77234B10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5556123A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45D8C7E5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STMD3 z zasilaniem - moduł</w:t>
            </w:r>
          </w:p>
        </w:tc>
        <w:tc>
          <w:tcPr>
            <w:tcW w:w="970" w:type="pct"/>
          </w:tcPr>
          <w:p w14:paraId="28796CF7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6CF51794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62061462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TMANI - moduł</w:t>
            </w:r>
          </w:p>
        </w:tc>
        <w:tc>
          <w:tcPr>
            <w:tcW w:w="970" w:type="pct"/>
          </w:tcPr>
          <w:p w14:paraId="1E48E139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78ED783C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11967ABC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DIUT2 PRA - moduł</w:t>
            </w:r>
          </w:p>
        </w:tc>
        <w:tc>
          <w:tcPr>
            <w:tcW w:w="970" w:type="pct"/>
          </w:tcPr>
          <w:p w14:paraId="54EF3C69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0D9CF19E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492A8BCF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HG 3500 V4.0 (60/50 kanałów) - moduł</w:t>
            </w:r>
          </w:p>
        </w:tc>
        <w:tc>
          <w:tcPr>
            <w:tcW w:w="970" w:type="pct"/>
          </w:tcPr>
          <w:p w14:paraId="00426157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66654E51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58EDF7EA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HG 3500 V4.0 (120/100 kanałów) - moduł</w:t>
            </w:r>
          </w:p>
        </w:tc>
        <w:tc>
          <w:tcPr>
            <w:tcW w:w="970" w:type="pct"/>
          </w:tcPr>
          <w:p w14:paraId="3C4CB916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4A6A1E" w14:paraId="37E517E6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577A64A6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MDF Cable Kit, Open-Ended</w:t>
            </w:r>
          </w:p>
        </w:tc>
        <w:tc>
          <w:tcPr>
            <w:tcW w:w="970" w:type="pct"/>
          </w:tcPr>
          <w:p w14:paraId="0D740B60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901CC8" w:rsidRPr="009D08D2" w14:paraId="27A59D54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6AD2AAF8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 xml:space="preserve">DIU Cable, 120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</w:rPr>
              <w:t>Ohms</w:t>
            </w:r>
            <w:proofErr w:type="spellEnd"/>
          </w:p>
        </w:tc>
        <w:tc>
          <w:tcPr>
            <w:tcW w:w="970" w:type="pct"/>
          </w:tcPr>
          <w:p w14:paraId="2EF5D2D2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6E5B137D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17916D98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 xml:space="preserve">SLC24 - moduł (4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</w:rPr>
              <w:t>sloty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</w:rPr>
              <w:t>, BS i abonenci: 80/moduł)</w:t>
            </w:r>
          </w:p>
        </w:tc>
        <w:tc>
          <w:tcPr>
            <w:tcW w:w="970" w:type="pct"/>
          </w:tcPr>
          <w:p w14:paraId="41261E09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344DF9D0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3707828B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Stacja bazowa DECT BS5 do Cordless E</w:t>
            </w:r>
          </w:p>
        </w:tc>
        <w:tc>
          <w:tcPr>
            <w:tcW w:w="970" w:type="pct"/>
          </w:tcPr>
          <w:p w14:paraId="3627EA22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4A6A1E" w14:paraId="4A37C7C4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2E7563C6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OpenStage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Xpert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6010p Base-Module for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OpenScape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Xpert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HiPath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Trading solutions</w:t>
            </w:r>
          </w:p>
        </w:tc>
        <w:tc>
          <w:tcPr>
            <w:tcW w:w="970" w:type="pct"/>
          </w:tcPr>
          <w:p w14:paraId="68817A25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901CC8" w:rsidRPr="004A6A1E" w14:paraId="1660FC9E" w14:textId="77777777" w:rsidTr="00901CC8">
        <w:trPr>
          <w:trHeight w:val="264"/>
        </w:trPr>
        <w:tc>
          <w:tcPr>
            <w:tcW w:w="4030" w:type="pct"/>
            <w:shd w:val="clear" w:color="auto" w:fill="auto"/>
            <w:vAlign w:val="bottom"/>
            <w:hideMark/>
          </w:tcPr>
          <w:p w14:paraId="58F77A60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Handset with push-to-talk or push-to-mute function and adjustable cradle module,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OpenStage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Xpert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6010p design</w:t>
            </w:r>
          </w:p>
        </w:tc>
        <w:tc>
          <w:tcPr>
            <w:tcW w:w="970" w:type="pct"/>
          </w:tcPr>
          <w:p w14:paraId="291E9C5A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901CC8" w:rsidRPr="004A6A1E" w14:paraId="0E6B9043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21C7FDA9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OpenStage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Xpert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 gooseneck microphone GOSSIE09 with LED head.  Only released for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OpenScape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Xpert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V4</w:t>
            </w:r>
          </w:p>
        </w:tc>
        <w:tc>
          <w:tcPr>
            <w:tcW w:w="970" w:type="pct"/>
          </w:tcPr>
          <w:p w14:paraId="105B0215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  <w:tr w:rsidR="00901CC8" w:rsidRPr="009D08D2" w14:paraId="2F214B6C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4F8A0965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LTUCA / S30810-Q2266-X-*</w:t>
            </w:r>
          </w:p>
        </w:tc>
        <w:tc>
          <w:tcPr>
            <w:tcW w:w="970" w:type="pct"/>
          </w:tcPr>
          <w:p w14:paraId="7D974439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9D08D2" w14:paraId="0459A3CC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  <w:hideMark/>
          </w:tcPr>
          <w:p w14:paraId="2B574CDF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  <w:r w:rsidRPr="00310E5A">
              <w:rPr>
                <w:rFonts w:asciiTheme="minorHAnsi" w:hAnsiTheme="minorHAnsi" w:cs="Arial CE"/>
                <w:sz w:val="20"/>
                <w:szCs w:val="20"/>
              </w:rPr>
              <w:t>LUNA2 / S30122-H7686-X1</w:t>
            </w:r>
          </w:p>
        </w:tc>
        <w:tc>
          <w:tcPr>
            <w:tcW w:w="970" w:type="pct"/>
          </w:tcPr>
          <w:p w14:paraId="4F2CCA4C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</w:rPr>
            </w:pPr>
          </w:p>
        </w:tc>
      </w:tr>
      <w:tr w:rsidR="00901CC8" w:rsidRPr="004A6A1E" w14:paraId="7F925CAE" w14:textId="77777777" w:rsidTr="00901CC8">
        <w:trPr>
          <w:trHeight w:val="264"/>
        </w:trPr>
        <w:tc>
          <w:tcPr>
            <w:tcW w:w="4030" w:type="pct"/>
            <w:shd w:val="clear" w:color="auto" w:fill="auto"/>
            <w:noWrap/>
            <w:vAlign w:val="bottom"/>
          </w:tcPr>
          <w:p w14:paraId="7DED88F2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  <w:proofErr w:type="spellStart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>EcoServer</w:t>
            </w:r>
            <w:proofErr w:type="spellEnd"/>
            <w:r w:rsidRPr="00310E5A">
              <w:rPr>
                <w:rFonts w:asciiTheme="minorHAnsi" w:hAnsiTheme="minorHAnsi" w:cs="Arial CE"/>
                <w:sz w:val="20"/>
                <w:szCs w:val="20"/>
                <w:lang w:val="en-US"/>
              </w:rPr>
              <w:t xml:space="preserve"> (2x PSU, 2x SSD)</w:t>
            </w:r>
          </w:p>
        </w:tc>
        <w:tc>
          <w:tcPr>
            <w:tcW w:w="970" w:type="pct"/>
          </w:tcPr>
          <w:p w14:paraId="1CABA2D4" w14:textId="77777777" w:rsidR="00901CC8" w:rsidRPr="00310E5A" w:rsidRDefault="00901CC8" w:rsidP="00901CC8">
            <w:pPr>
              <w:spacing w:before="0"/>
              <w:jc w:val="left"/>
              <w:rPr>
                <w:rFonts w:asciiTheme="minorHAnsi" w:hAnsiTheme="minorHAnsi" w:cs="Arial CE"/>
                <w:sz w:val="20"/>
                <w:szCs w:val="20"/>
                <w:lang w:val="en-US"/>
              </w:rPr>
            </w:pPr>
          </w:p>
        </w:tc>
      </w:tr>
    </w:tbl>
    <w:p w14:paraId="2C3B044D" w14:textId="5065597C" w:rsidR="0060757C" w:rsidRPr="009D08D2" w:rsidRDefault="0060757C">
      <w:pPr>
        <w:spacing w:before="0" w:after="200" w:line="276" w:lineRule="auto"/>
        <w:jc w:val="left"/>
        <w:rPr>
          <w:rFonts w:asciiTheme="minorHAnsi" w:hAnsiTheme="minorHAnsi"/>
          <w:b/>
          <w:caps/>
          <w:sz w:val="20"/>
          <w:szCs w:val="20"/>
          <w:u w:val="single"/>
          <w:lang w:val="en-US"/>
        </w:rPr>
      </w:pPr>
      <w:r w:rsidRPr="009D08D2">
        <w:rPr>
          <w:rFonts w:asciiTheme="minorHAnsi" w:hAnsiTheme="minorHAnsi" w:cs="Arial"/>
          <w:sz w:val="22"/>
          <w:szCs w:val="22"/>
          <w:lang w:val="en-US"/>
        </w:rPr>
        <w:br w:type="page"/>
      </w:r>
    </w:p>
    <w:p w14:paraId="528DEC25" w14:textId="022692A8" w:rsidR="00824D47" w:rsidRPr="009D08D2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  <w:sz w:val="22"/>
          <w:szCs w:val="22"/>
        </w:rPr>
      </w:pPr>
      <w:bookmarkStart w:id="8" w:name="_Toc451844391"/>
      <w:bookmarkStart w:id="9" w:name="_Toc451852654"/>
      <w:bookmarkStart w:id="10" w:name="_Toc475444097"/>
      <w:bookmarkStart w:id="11" w:name="_Toc519057846"/>
      <w:bookmarkStart w:id="12" w:name="_Toc519060707"/>
      <w:r w:rsidRPr="009D08D2">
        <w:rPr>
          <w:rFonts w:asciiTheme="minorHAnsi" w:hAnsiTheme="minorHAnsi" w:cs="Arial"/>
          <w:b/>
          <w:sz w:val="22"/>
          <w:szCs w:val="22"/>
        </w:rPr>
        <w:lastRenderedPageBreak/>
        <w:t>Załącznik nr 2</w:t>
      </w:r>
      <w:r w:rsidR="00567E24">
        <w:rPr>
          <w:rFonts w:asciiTheme="minorHAnsi" w:hAnsiTheme="minorHAnsi" w:cs="Arial"/>
          <w:b/>
          <w:sz w:val="22"/>
          <w:szCs w:val="22"/>
        </w:rPr>
        <w:t xml:space="preserve"> </w:t>
      </w:r>
      <w:r w:rsidR="00824D47" w:rsidRPr="009D08D2">
        <w:rPr>
          <w:rFonts w:asciiTheme="minorHAnsi" w:hAnsiTheme="minorHAnsi" w:cs="Arial"/>
          <w:b/>
          <w:sz w:val="22"/>
          <w:szCs w:val="22"/>
        </w:rPr>
        <w:t>Oświadczenie Wykonawcy o spełnieniu warunków udziału w postępowaniu</w:t>
      </w:r>
      <w:bookmarkEnd w:id="8"/>
      <w:bookmarkEnd w:id="9"/>
      <w:bookmarkEnd w:id="10"/>
      <w:bookmarkEnd w:id="11"/>
      <w:bookmarkEnd w:id="12"/>
    </w:p>
    <w:p w14:paraId="29A93A3C" w14:textId="77777777" w:rsidR="00824D47" w:rsidRPr="009D08D2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D08D2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9D08D2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824D47" w:rsidRPr="009D08D2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9D08D2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9D08D2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C7BBB5" w14:textId="77777777" w:rsidR="00824D47" w:rsidRPr="009D08D2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45790FB5" w14:textId="77777777" w:rsidR="00824D47" w:rsidRPr="009D08D2" w:rsidRDefault="00824D47" w:rsidP="00310E5A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9D08D2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CF2429F" w14:textId="5C650CFF" w:rsidR="00FE4239" w:rsidRPr="009D08D2" w:rsidRDefault="00824D47" w:rsidP="00824D47">
      <w:pPr>
        <w:tabs>
          <w:tab w:val="left" w:pos="709"/>
        </w:tabs>
        <w:spacing w:before="840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Niniejszym oświadczam(y), że reprezentowany przeze mnie (przez nas) podmiot:</w:t>
      </w:r>
      <w:r w:rsidR="00FE4239" w:rsidRPr="009D08D2">
        <w:rPr>
          <w:rFonts w:asciiTheme="minorHAnsi" w:hAnsiTheme="minorHAnsi" w:cs="Arial"/>
          <w:sz w:val="22"/>
          <w:szCs w:val="22"/>
        </w:rPr>
        <w:br/>
      </w:r>
    </w:p>
    <w:p w14:paraId="027A2F05" w14:textId="77777777" w:rsidR="00824D47" w:rsidRPr="009D08D2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9D08D2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personelem zdolnym do wykonania zamówienia.</w:t>
      </w:r>
    </w:p>
    <w:p w14:paraId="23E2D19D" w14:textId="1EDFA9B1" w:rsidR="00824D47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p w14:paraId="057DBF39" w14:textId="03F016AD" w:rsidR="000340D3" w:rsidRPr="009D08D2" w:rsidRDefault="000340D3" w:rsidP="00C545AE">
      <w:pPr>
        <w:tabs>
          <w:tab w:val="left" w:pos="709"/>
        </w:tabs>
        <w:spacing w:before="0"/>
        <w:ind w:left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Zobowiązuje się do przedłożenia w terminie okreś</w:t>
      </w:r>
      <w:r w:rsidR="00C545AE">
        <w:rPr>
          <w:rFonts w:asciiTheme="minorHAnsi" w:hAnsiTheme="minorHAnsi" w:cs="Arial"/>
          <w:sz w:val="22"/>
          <w:szCs w:val="22"/>
        </w:rPr>
        <w:t>lonym w pkt 20.3</w:t>
      </w:r>
      <w:r>
        <w:rPr>
          <w:rFonts w:asciiTheme="minorHAnsi" w:hAnsiTheme="minorHAnsi" w:cs="Arial"/>
          <w:sz w:val="22"/>
          <w:szCs w:val="22"/>
        </w:rPr>
        <w:t xml:space="preserve"> Warunków Zamówienia polisy ubezpieczenia od odpowiedzialności cywilnej w zakresie prowadzonej działalności </w:t>
      </w:r>
      <w:r w:rsidR="00C545AE">
        <w:rPr>
          <w:rFonts w:asciiTheme="minorHAnsi" w:hAnsiTheme="minorHAnsi" w:cs="Arial"/>
          <w:sz w:val="22"/>
          <w:szCs w:val="22"/>
        </w:rPr>
        <w:t xml:space="preserve">związanej z przedmiotem zamówienia </w:t>
      </w:r>
      <w:r>
        <w:rPr>
          <w:rFonts w:asciiTheme="minorHAnsi" w:hAnsiTheme="minorHAnsi" w:cs="Arial"/>
          <w:sz w:val="22"/>
          <w:szCs w:val="22"/>
        </w:rPr>
        <w:t xml:space="preserve">na sumę ubezpieczenia nie mniejszą niż 2 000 000,00 zł (słownie: dwa miliony złotych 00/100). Ubezpieczenie takie </w:t>
      </w:r>
      <w:r w:rsidR="00C545AE">
        <w:rPr>
          <w:rFonts w:asciiTheme="minorHAnsi" w:hAnsiTheme="minorHAnsi" w:cs="Arial"/>
          <w:sz w:val="22"/>
          <w:szCs w:val="22"/>
        </w:rPr>
        <w:t>Wykonawca będzie utrzymywał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545AE">
        <w:rPr>
          <w:rFonts w:asciiTheme="minorHAnsi" w:hAnsiTheme="minorHAnsi" w:cs="Arial"/>
          <w:sz w:val="22"/>
          <w:szCs w:val="22"/>
        </w:rPr>
        <w:t>do końca</w:t>
      </w:r>
      <w:r>
        <w:rPr>
          <w:rFonts w:asciiTheme="minorHAnsi" w:hAnsiTheme="minorHAnsi" w:cs="Arial"/>
          <w:sz w:val="22"/>
          <w:szCs w:val="22"/>
        </w:rPr>
        <w:t xml:space="preserve"> trwania umowy.</w:t>
      </w:r>
      <w:r w:rsidR="00C545AE">
        <w:rPr>
          <w:rFonts w:asciiTheme="minorHAnsi" w:hAnsiTheme="minorHAnsi" w:cs="Arial"/>
          <w:sz w:val="22"/>
          <w:szCs w:val="22"/>
        </w:rPr>
        <w:t xml:space="preserve">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545AE">
        <w:rPr>
          <w:rFonts w:asciiTheme="minorHAnsi" w:hAnsiTheme="minorHAnsi" w:cs="Arial"/>
          <w:sz w:val="22"/>
          <w:szCs w:val="22"/>
        </w:rPr>
        <w:t>6.1 lit. d) Warunków Zamówienia.</w:t>
      </w:r>
    </w:p>
    <w:p w14:paraId="4F904542" w14:textId="530F57EF" w:rsidR="00824D47" w:rsidRPr="009D08D2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 xml:space="preserve">Nie posiada powiązań z Zamawiającym, które prowadzą lub mogłyby prowadzić do braku </w:t>
      </w:r>
      <w:r w:rsidR="002049F2" w:rsidRPr="009D08D2">
        <w:rPr>
          <w:rFonts w:asciiTheme="minorHAnsi" w:hAnsiTheme="minorHAnsi" w:cs="Arial"/>
          <w:sz w:val="22"/>
          <w:szCs w:val="22"/>
        </w:rPr>
        <w:t>n</w:t>
      </w:r>
      <w:r w:rsidRPr="009D08D2">
        <w:rPr>
          <w:rFonts w:asciiTheme="minorHAnsi" w:hAnsiTheme="minorHAnsi" w:cs="Arial"/>
          <w:sz w:val="22"/>
          <w:szCs w:val="22"/>
        </w:rPr>
        <w:t xml:space="preserve">iezależności lub </w:t>
      </w:r>
      <w:r w:rsidR="002049F2" w:rsidRPr="009D08D2">
        <w:rPr>
          <w:rFonts w:asciiTheme="minorHAnsi" w:hAnsiTheme="minorHAnsi" w:cs="Arial"/>
          <w:sz w:val="22"/>
          <w:szCs w:val="22"/>
        </w:rPr>
        <w:t>k</w:t>
      </w:r>
      <w:r w:rsidRPr="009D08D2">
        <w:rPr>
          <w:rFonts w:asciiTheme="minorHAnsi" w:hAnsiTheme="minorHAnsi" w:cs="Arial"/>
          <w:sz w:val="22"/>
          <w:szCs w:val="22"/>
        </w:rPr>
        <w:t xml:space="preserve">onfliktu </w:t>
      </w:r>
      <w:r w:rsidR="002049F2" w:rsidRPr="009D08D2">
        <w:rPr>
          <w:rFonts w:asciiTheme="minorHAnsi" w:hAnsiTheme="minorHAnsi" w:cs="Arial"/>
          <w:sz w:val="22"/>
          <w:szCs w:val="22"/>
        </w:rPr>
        <w:t>i</w:t>
      </w:r>
      <w:r w:rsidRPr="009D08D2">
        <w:rPr>
          <w:rFonts w:asciiTheme="minorHAnsi" w:hAnsiTheme="minorHAnsi" w:cs="Arial"/>
          <w:sz w:val="22"/>
          <w:szCs w:val="22"/>
        </w:rPr>
        <w:t>nteresów w związku z realizacją przez reprezentowany przeze mnie (przez nas) podmiot przedmiotu zamówienia.</w:t>
      </w:r>
    </w:p>
    <w:p w14:paraId="6CBDCAEB" w14:textId="4B3FE030" w:rsidR="00824D47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Nie podlega wykluczeniu z postępowania.</w:t>
      </w:r>
    </w:p>
    <w:p w14:paraId="592591C4" w14:textId="64826994" w:rsidR="00FE4239" w:rsidRPr="009D08D2" w:rsidRDefault="00FE4239" w:rsidP="00EF0A88">
      <w:pPr>
        <w:rPr>
          <w:rFonts w:asciiTheme="minorHAnsi" w:hAnsiTheme="minorHAnsi" w:cs="Arial"/>
          <w:sz w:val="22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D08D2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9D08D2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9D08D2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D47" w:rsidRPr="009D08D2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9D08D2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9D08D2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  <w:bookmarkEnd w:id="6"/>
      <w:bookmarkEnd w:id="7"/>
    </w:tbl>
    <w:p w14:paraId="672947BB" w14:textId="77777777" w:rsidR="009D08D2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9D08D2">
        <w:rPr>
          <w:rFonts w:asciiTheme="minorHAnsi" w:hAnsiTheme="minorHAnsi" w:cs="Arial"/>
          <w:b/>
          <w:bCs/>
          <w:sz w:val="22"/>
          <w:szCs w:val="22"/>
        </w:rPr>
        <w:br w:type="page"/>
      </w:r>
      <w:bookmarkStart w:id="13" w:name="_Toc382495771"/>
      <w:bookmarkStart w:id="14" w:name="_Toc389210259"/>
      <w:bookmarkStart w:id="15" w:name="_Toc451844393"/>
      <w:bookmarkStart w:id="16" w:name="_Toc451852656"/>
      <w:bookmarkStart w:id="17" w:name="_Toc475444099"/>
    </w:p>
    <w:p w14:paraId="1BD3073A" w14:textId="77777777" w:rsidR="009D08D2" w:rsidRPr="00D249FF" w:rsidRDefault="009D08D2" w:rsidP="009D08D2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18" w:name="_Toc510000846"/>
      <w:bookmarkStart w:id="19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18"/>
      <w:bookmarkEnd w:id="19"/>
    </w:p>
    <w:p w14:paraId="09C8F1A6" w14:textId="77777777" w:rsidR="009D08D2" w:rsidRPr="00D249FF" w:rsidRDefault="009D08D2" w:rsidP="009D08D2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D08D2" w:rsidRPr="00D249FF" w14:paraId="5EFC0F16" w14:textId="77777777" w:rsidTr="00567E24">
        <w:trPr>
          <w:trHeight w:val="1067"/>
        </w:trPr>
        <w:tc>
          <w:tcPr>
            <w:tcW w:w="3850" w:type="dxa"/>
            <w:vAlign w:val="bottom"/>
          </w:tcPr>
          <w:p w14:paraId="7CEB1BE8" w14:textId="77777777" w:rsidR="009D08D2" w:rsidRPr="00D249FF" w:rsidRDefault="009D08D2" w:rsidP="00567E2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9A92BC" w14:textId="77777777" w:rsidR="009D08D2" w:rsidRPr="00D249FF" w:rsidRDefault="009D08D2" w:rsidP="00567E2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06DBA233" w14:textId="77777777" w:rsidR="009D08D2" w:rsidRPr="00D249FF" w:rsidRDefault="009D08D2" w:rsidP="009D08D2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32EA44E3" w14:textId="799A5B94" w:rsidR="009D08D2" w:rsidRPr="00D249FF" w:rsidRDefault="009D08D2" w:rsidP="009D08D2">
      <w:pPr>
        <w:spacing w:before="0"/>
        <w:jc w:val="center"/>
        <w:rPr>
          <w:rFonts w:asciiTheme="minorHAnsi" w:hAnsiTheme="minorHAnsi"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60618171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17AFC91C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4DC2F0B7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4A998980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F3CD85A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C44E144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982CF2F" w14:textId="77777777" w:rsidR="009D08D2" w:rsidRPr="00D249FF" w:rsidRDefault="009D08D2" w:rsidP="009D08D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A5323FB" w14:textId="77777777" w:rsidR="009D08D2" w:rsidRPr="00D249FF" w:rsidRDefault="009D08D2" w:rsidP="005454D6">
      <w:pPr>
        <w:numPr>
          <w:ilvl w:val="0"/>
          <w:numId w:val="78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D249FF">
        <w:rPr>
          <w:rFonts w:asciiTheme="minorHAnsi" w:hAnsiTheme="minorHAnsi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sz w:val="22"/>
          <w:szCs w:val="20"/>
          <w:lang w:eastAsia="ar-SA"/>
        </w:rPr>
        <w:t xml:space="preserve"> z następującymi Wykonawcami: </w:t>
      </w:r>
    </w:p>
    <w:p w14:paraId="329808DC" w14:textId="77777777" w:rsidR="009D08D2" w:rsidRPr="00D249FF" w:rsidRDefault="009D08D2" w:rsidP="009D08D2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D08D2" w:rsidRPr="00D249FF" w14:paraId="25350494" w14:textId="77777777" w:rsidTr="00567E2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AE00" w14:textId="77777777" w:rsidR="009D08D2" w:rsidRPr="00D249FF" w:rsidRDefault="009D08D2" w:rsidP="00567E2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F3D1" w14:textId="77777777" w:rsidR="009D08D2" w:rsidRPr="00D249FF" w:rsidRDefault="009D08D2" w:rsidP="00567E2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D26" w14:textId="77777777" w:rsidR="009D08D2" w:rsidRPr="00D249FF" w:rsidRDefault="009D08D2" w:rsidP="00567E2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9D08D2" w:rsidRPr="00D249FF" w14:paraId="2CB06A6C" w14:textId="77777777" w:rsidTr="00567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56F6" w14:textId="77777777" w:rsidR="009D08D2" w:rsidRPr="00D249FF" w:rsidRDefault="009D08D2" w:rsidP="00567E2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1A38" w14:textId="77777777" w:rsidR="009D08D2" w:rsidRPr="00D249FF" w:rsidRDefault="009D08D2" w:rsidP="00567E2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C41E" w14:textId="77777777" w:rsidR="009D08D2" w:rsidRPr="00D249FF" w:rsidRDefault="009D08D2" w:rsidP="00567E2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9D08D2" w:rsidRPr="00D249FF" w14:paraId="16AE6F38" w14:textId="77777777" w:rsidTr="00567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7B91" w14:textId="77777777" w:rsidR="009D08D2" w:rsidRPr="00D249FF" w:rsidRDefault="009D08D2" w:rsidP="00567E2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42FD9" w14:textId="77777777" w:rsidR="009D08D2" w:rsidRPr="00D249FF" w:rsidRDefault="009D08D2" w:rsidP="00567E2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6293" w14:textId="77777777" w:rsidR="009D08D2" w:rsidRPr="00D249FF" w:rsidRDefault="009D08D2" w:rsidP="00567E2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CED6FF4" w14:textId="77777777" w:rsidR="009D08D2" w:rsidRPr="00D249FF" w:rsidRDefault="009D08D2" w:rsidP="009D08D2">
      <w:pPr>
        <w:widowControl w:val="0"/>
        <w:rPr>
          <w:rFonts w:asciiTheme="minorHAnsi" w:hAnsiTheme="minorHAnsi"/>
          <w:sz w:val="22"/>
          <w:szCs w:val="20"/>
        </w:rPr>
      </w:pPr>
    </w:p>
    <w:p w14:paraId="7BECB319" w14:textId="77777777" w:rsidR="009D08D2" w:rsidRPr="00D249FF" w:rsidRDefault="009D08D2" w:rsidP="009D08D2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6AE0" wp14:editId="56F40CC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A9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29FCB4E" w14:textId="77777777" w:rsidR="009D08D2" w:rsidRPr="00D249FF" w:rsidRDefault="009D08D2" w:rsidP="009D08D2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074747AE" w14:textId="77777777" w:rsidR="009D08D2" w:rsidRPr="00D249FF" w:rsidRDefault="009D08D2" w:rsidP="005454D6">
      <w:pPr>
        <w:numPr>
          <w:ilvl w:val="0"/>
          <w:numId w:val="78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lutego 2007 r. o ochronie konkurencji i konsumentów (Dz. U. z 2015 r. poz. 184, 1618 i 1634), o której mowa w art. 24.1 pkt 23 ustawy </w:t>
      </w:r>
      <w:proofErr w:type="spellStart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495979B" w14:textId="77777777" w:rsidR="009D08D2" w:rsidRPr="00D249FF" w:rsidRDefault="009D08D2" w:rsidP="009D08D2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09E5F465" w14:textId="77777777" w:rsidR="009D08D2" w:rsidRPr="00D249FF" w:rsidRDefault="009D08D2" w:rsidP="009D08D2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D08D2" w:rsidRPr="00D249FF" w14:paraId="75B08588" w14:textId="77777777" w:rsidTr="00567E2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D6C" w14:textId="77777777" w:rsidR="009D08D2" w:rsidRPr="00D249FF" w:rsidRDefault="009D08D2" w:rsidP="00567E2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540F" w14:textId="77777777" w:rsidR="009D08D2" w:rsidRPr="00D249FF" w:rsidRDefault="009D08D2" w:rsidP="00567E2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D08D2" w:rsidRPr="00D249FF" w14:paraId="2403ADA4" w14:textId="77777777" w:rsidTr="00567E2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FFBA8E" w14:textId="77777777" w:rsidR="009D08D2" w:rsidRPr="00D249FF" w:rsidRDefault="009D08D2" w:rsidP="00567E2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A48EB5" w14:textId="77777777" w:rsidR="009D08D2" w:rsidRPr="00D249FF" w:rsidRDefault="009D08D2" w:rsidP="00567E2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C293808" w14:textId="77777777" w:rsidR="009D08D2" w:rsidRPr="00D249FF" w:rsidRDefault="009D08D2" w:rsidP="009D08D2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14576160" w14:textId="77777777" w:rsidR="009D08D2" w:rsidRPr="00D249FF" w:rsidRDefault="009D08D2" w:rsidP="009D08D2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p w14:paraId="3B5D86B1" w14:textId="77777777" w:rsidR="009D08D2" w:rsidRDefault="009D08D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14:paraId="38FD8BC9" w14:textId="4C672AFD" w:rsidR="00435628" w:rsidRPr="009D08D2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20" w:name="_Toc519057847"/>
      <w:bookmarkStart w:id="21" w:name="_Toc519060708"/>
      <w:r w:rsidRPr="009D08D2">
        <w:rPr>
          <w:rFonts w:asciiTheme="minorHAnsi" w:hAnsiTheme="minorHAnsi" w:cs="Arial"/>
          <w:b/>
          <w:sz w:val="22"/>
          <w:szCs w:val="22"/>
        </w:rPr>
        <w:t>Załącznik nr 4</w:t>
      </w:r>
      <w:r w:rsidR="009D08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D08D2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  <w:bookmarkEnd w:id="13"/>
      <w:bookmarkEnd w:id="14"/>
      <w:bookmarkEnd w:id="15"/>
      <w:bookmarkEnd w:id="16"/>
      <w:bookmarkEnd w:id="17"/>
      <w:bookmarkEnd w:id="20"/>
      <w:bookmarkEnd w:id="21"/>
    </w:p>
    <w:p w14:paraId="71E87D2D" w14:textId="77777777" w:rsidR="00902182" w:rsidRPr="009D08D2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D08D2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3AB7A4B" w:rsidR="00902182" w:rsidRPr="009D08D2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9D08D2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9D08D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9D08D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E3EF57" w14:textId="77777777" w:rsidR="00902182" w:rsidRPr="009D08D2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3961D624" w14:textId="77777777" w:rsidR="00902182" w:rsidRPr="009D08D2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7960EE87" w14:textId="77777777" w:rsidR="00902182" w:rsidRPr="009D08D2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16ABADE0" w14:textId="77777777" w:rsidR="00435628" w:rsidRPr="009D08D2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D08D2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533A3587" w14:textId="77777777" w:rsidR="00902182" w:rsidRPr="009D08D2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B245CFF" w14:textId="77777777" w:rsidR="00902182" w:rsidRPr="009D08D2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D10A47D" w14:textId="77777777" w:rsidR="00902182" w:rsidRPr="009D08D2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42832102" w14:textId="7CDFDE3F" w:rsidR="00E70DD9" w:rsidRPr="009D08D2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D08D2">
        <w:rPr>
          <w:rFonts w:asciiTheme="minorHAnsi" w:hAnsiTheme="minorHAnsi" w:cs="Arial"/>
          <w:sz w:val="22"/>
          <w:szCs w:val="22"/>
        </w:rPr>
        <w:t>(-</w:t>
      </w:r>
      <w:r w:rsidRPr="009D08D2">
        <w:rPr>
          <w:rFonts w:asciiTheme="minorHAnsi" w:hAnsiTheme="minorHAnsi" w:cs="Arial"/>
          <w:sz w:val="22"/>
          <w:szCs w:val="22"/>
        </w:rPr>
        <w:t>y</w:t>
      </w:r>
      <w:r w:rsidR="00A57D9E" w:rsidRPr="009D08D2">
        <w:rPr>
          <w:rFonts w:asciiTheme="minorHAnsi" w:hAnsiTheme="minorHAnsi" w:cs="Arial"/>
          <w:sz w:val="22"/>
          <w:szCs w:val="22"/>
        </w:rPr>
        <w:t>)</w:t>
      </w:r>
      <w:r w:rsidRPr="009D08D2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D08D2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D08D2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D08D2">
        <w:rPr>
          <w:rFonts w:asciiTheme="minorHAnsi" w:hAnsiTheme="minorHAnsi" w:cs="Arial"/>
          <w:sz w:val="22"/>
          <w:szCs w:val="22"/>
        </w:rPr>
        <w:t>)</w:t>
      </w:r>
      <w:r w:rsidRPr="009D08D2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567E24">
        <w:rPr>
          <w:rFonts w:asciiTheme="minorHAnsi" w:hAnsiTheme="minorHAnsi" w:cs="Arial"/>
          <w:sz w:val="22"/>
          <w:szCs w:val="22"/>
        </w:rPr>
        <w:t>Zamawiającego</w:t>
      </w:r>
      <w:r w:rsidR="008D6DE2" w:rsidRPr="009D08D2">
        <w:rPr>
          <w:rFonts w:asciiTheme="minorHAnsi" w:hAnsiTheme="minorHAnsi" w:cs="Arial"/>
          <w:sz w:val="22"/>
          <w:szCs w:val="22"/>
        </w:rPr>
        <w:t xml:space="preserve"> </w:t>
      </w:r>
      <w:r w:rsidRPr="009D08D2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D08D2">
        <w:rPr>
          <w:rFonts w:asciiTheme="minorHAnsi" w:hAnsiTheme="minorHAnsi" w:cs="Arial"/>
          <w:sz w:val="22"/>
          <w:szCs w:val="22"/>
        </w:rPr>
        <w:t>o</w:t>
      </w:r>
      <w:r w:rsidR="000B56E1" w:rsidRPr="009D08D2">
        <w:rPr>
          <w:rFonts w:asciiTheme="minorHAnsi" w:hAnsiTheme="minorHAnsi" w:cs="Arial"/>
          <w:sz w:val="22"/>
          <w:szCs w:val="22"/>
        </w:rPr>
        <w:t> </w:t>
      </w:r>
      <w:r w:rsidR="00E70DD9" w:rsidRPr="009D08D2">
        <w:rPr>
          <w:rFonts w:asciiTheme="minorHAnsi" w:hAnsiTheme="minorHAnsi" w:cs="Arial"/>
          <w:sz w:val="22"/>
          <w:szCs w:val="22"/>
        </w:rPr>
        <w:t>udzielenie zamówienia</w:t>
      </w:r>
      <w:r w:rsidRPr="009D08D2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D08D2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D08D2">
        <w:rPr>
          <w:rFonts w:asciiTheme="minorHAnsi" w:hAnsiTheme="minorHAnsi" w:cs="Arial"/>
          <w:sz w:val="22"/>
          <w:szCs w:val="22"/>
        </w:rPr>
        <w:t>postępowani</w:t>
      </w:r>
      <w:r w:rsidR="00E70DD9" w:rsidRPr="009D08D2">
        <w:rPr>
          <w:rFonts w:asciiTheme="minorHAnsi" w:hAnsiTheme="minorHAnsi" w:cs="Arial"/>
          <w:sz w:val="22"/>
          <w:szCs w:val="22"/>
        </w:rPr>
        <w:t>u</w:t>
      </w:r>
      <w:r w:rsidRPr="009D08D2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D08D2">
        <w:rPr>
          <w:rFonts w:asciiTheme="minorHAnsi" w:hAnsiTheme="minorHAnsi" w:cs="Arial"/>
          <w:sz w:val="22"/>
          <w:szCs w:val="22"/>
        </w:rPr>
        <w:t xml:space="preserve">ani w </w:t>
      </w:r>
      <w:r w:rsidRPr="009D08D2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D08D2">
        <w:rPr>
          <w:rFonts w:asciiTheme="minorHAnsi" w:hAnsiTheme="minorHAnsi" w:cs="Arial"/>
          <w:sz w:val="22"/>
          <w:szCs w:val="22"/>
        </w:rPr>
        <w:t xml:space="preserve">lecz je </w:t>
      </w:r>
      <w:r w:rsidRPr="009D08D2">
        <w:rPr>
          <w:rFonts w:asciiTheme="minorHAnsi" w:hAnsiTheme="minorHAnsi" w:cs="Arial"/>
          <w:sz w:val="22"/>
          <w:szCs w:val="22"/>
        </w:rPr>
        <w:t>zabezpieczać</w:t>
      </w:r>
      <w:r w:rsidR="00CF62AA" w:rsidRPr="009D08D2">
        <w:rPr>
          <w:rFonts w:asciiTheme="minorHAnsi" w:hAnsiTheme="minorHAnsi" w:cs="Arial"/>
          <w:sz w:val="22"/>
          <w:szCs w:val="22"/>
        </w:rPr>
        <w:t xml:space="preserve"> i</w:t>
      </w:r>
      <w:r w:rsidRPr="009D08D2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D08D2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D08D2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D08D2">
        <w:rPr>
          <w:rFonts w:asciiTheme="minorHAnsi" w:hAnsiTheme="minorHAnsi" w:cs="Arial"/>
          <w:sz w:val="22"/>
          <w:szCs w:val="22"/>
        </w:rPr>
        <w:t xml:space="preserve">zakończeniu </w:t>
      </w:r>
      <w:r w:rsidRPr="009D08D2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D08D2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D08D2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D08D2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D08D2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D08D2">
        <w:rPr>
          <w:rFonts w:asciiTheme="minorHAnsi" w:hAnsiTheme="minorHAnsi" w:cs="Arial"/>
          <w:sz w:val="22"/>
          <w:szCs w:val="22"/>
        </w:rPr>
        <w:t>.</w:t>
      </w:r>
    </w:p>
    <w:p w14:paraId="3B961C26" w14:textId="77777777" w:rsidR="00E70DD9" w:rsidRPr="009D08D2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8C2B028" w14:textId="77777777" w:rsidR="00435628" w:rsidRPr="009D08D2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2FEC938C" w14:textId="77777777" w:rsidR="00902182" w:rsidRPr="009D08D2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D08D2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9D08D2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9D08D2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9D08D2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9D08D2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9D08D2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DD3079E" w14:textId="77777777" w:rsidR="00455970" w:rsidRPr="009D08D2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73D7F011" w14:textId="77777777" w:rsidR="00132250" w:rsidRPr="009D08D2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  <w:u w:val="single"/>
        </w:rPr>
      </w:pPr>
      <w:r w:rsidRPr="009D08D2"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2BD049A9" w14:textId="77777777" w:rsidR="00E2594C" w:rsidRPr="009D08D2" w:rsidRDefault="00E2594C" w:rsidP="00E2594C">
      <w:pPr>
        <w:rPr>
          <w:rFonts w:asciiTheme="minorHAnsi" w:hAnsiTheme="minorHAnsi" w:cs="Arial"/>
          <w:sz w:val="20"/>
          <w:szCs w:val="20"/>
        </w:rPr>
      </w:pPr>
      <w:bookmarkStart w:id="22" w:name="_Toc382495774"/>
      <w:bookmarkStart w:id="23" w:name="_Toc389210261"/>
      <w:bookmarkStart w:id="24" w:name="_Toc451844394"/>
      <w:bookmarkStart w:id="25" w:name="_Toc451852657"/>
      <w:bookmarkStart w:id="26" w:name="_Toc475444100"/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567E24" w:rsidRPr="00D249FF" w14:paraId="6E516DB8" w14:textId="77777777" w:rsidTr="00567E2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52645659" w14:textId="77777777" w:rsidR="00567E24" w:rsidRPr="00D249FF" w:rsidRDefault="00567E24" w:rsidP="00567E24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27" w:name="_Toc391542380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27"/>
          </w:p>
        </w:tc>
      </w:tr>
      <w:tr w:rsidR="00567E24" w:rsidRPr="00D249FF" w14:paraId="6650E13E" w14:textId="77777777" w:rsidTr="00567E24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206F" w14:textId="77777777" w:rsidR="00567E24" w:rsidRPr="00D249FF" w:rsidRDefault="00567E24" w:rsidP="00567E24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0B480E15" w14:textId="77777777" w:rsidR="00567E24" w:rsidRPr="00D249FF" w:rsidRDefault="00567E24" w:rsidP="00567E2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567E24" w:rsidRPr="00D249FF" w14:paraId="3708754F" w14:textId="77777777" w:rsidTr="0056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DE868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</w:p>
          <w:p w14:paraId="2729B24D" w14:textId="77777777" w:rsidR="00567E24" w:rsidRPr="00D249FF" w:rsidRDefault="00567E24" w:rsidP="00567E24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05AA099F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</w:p>
          <w:p w14:paraId="673FBD79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354CB50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</w:p>
        </w:tc>
      </w:tr>
      <w:tr w:rsidR="00567E24" w:rsidRPr="00D249FF" w14:paraId="5635D89D" w14:textId="77777777" w:rsidTr="0056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5A8928D8" w14:textId="77777777" w:rsidR="00567E24" w:rsidRPr="00D249FF" w:rsidRDefault="00567E24" w:rsidP="00567E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AF0DBCE" w14:textId="77777777" w:rsidR="00567E24" w:rsidRPr="00D249FF" w:rsidRDefault="00567E24" w:rsidP="00567E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652D58E8" w14:textId="77777777" w:rsidR="00567E24" w:rsidRPr="00D249FF" w:rsidRDefault="00567E24" w:rsidP="00567E2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17B8ABC7" w14:textId="77777777" w:rsidR="00567E24" w:rsidRPr="00D249FF" w:rsidRDefault="00567E24" w:rsidP="00567E2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zadania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2A2AF8F" w14:textId="77777777" w:rsidR="00567E24" w:rsidRPr="00D249FF" w:rsidRDefault="00567E24" w:rsidP="00567E2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Wartość projektu </w:t>
            </w:r>
            <w:r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567E24" w:rsidRPr="00D249FF" w14:paraId="78B82B61" w14:textId="77777777" w:rsidTr="0056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AC3ECCE" w14:textId="77777777" w:rsidR="00567E24" w:rsidRPr="00D249FF" w:rsidRDefault="00567E24" w:rsidP="00567E24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796078A5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05013BAB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bookmarkStart w:id="28" w:name="Tekst12"/>
        <w:tc>
          <w:tcPr>
            <w:tcW w:w="727" w:type="pct"/>
            <w:vAlign w:val="center"/>
          </w:tcPr>
          <w:p w14:paraId="1B5ACDFD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  <w:bookmarkEnd w:id="28"/>
          </w:p>
        </w:tc>
        <w:tc>
          <w:tcPr>
            <w:tcW w:w="888" w:type="pct"/>
            <w:vAlign w:val="center"/>
          </w:tcPr>
          <w:p w14:paraId="059D259A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567E24" w:rsidRPr="00D249FF" w14:paraId="5BAC8FC9" w14:textId="77777777" w:rsidTr="0056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C652F69" w14:textId="77777777" w:rsidR="00567E24" w:rsidRPr="00D249FF" w:rsidRDefault="00567E24" w:rsidP="00567E24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60D89CB2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7100326D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2F9B70AA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88" w:type="pct"/>
            <w:vAlign w:val="center"/>
          </w:tcPr>
          <w:p w14:paraId="793E0757" w14:textId="77777777" w:rsidR="00567E24" w:rsidRPr="00D249FF" w:rsidRDefault="00567E24" w:rsidP="00567E24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0615038A" w14:textId="412740F1" w:rsidR="00567E24" w:rsidRPr="00D249FF" w:rsidRDefault="00567E24" w:rsidP="00567E24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29" w:name="Lista2"/>
      <w:r w:rsidRPr="00D249FF">
        <w:rPr>
          <w:rFonts w:asciiTheme="minorHAnsi" w:hAnsiTheme="minorHAnsi"/>
          <w:sz w:val="18"/>
        </w:rPr>
        <w:t>* Wartość należy podać w złotych – przeliczoną (jeśli potrzeba) wg kursu z daty realizacji zamówienia</w:t>
      </w:r>
      <w:r>
        <w:rPr>
          <w:rFonts w:asciiTheme="minorHAnsi" w:hAnsiTheme="minorHAnsi"/>
          <w:sz w:val="18"/>
        </w:rPr>
        <w:t>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>
        <w:rPr>
          <w:rFonts w:asciiTheme="minorHAnsi" w:hAnsiTheme="minorHAnsi"/>
          <w:i/>
          <w:sz w:val="18"/>
        </w:rPr>
        <w:t>10</w:t>
      </w:r>
      <w:r w:rsidRPr="005A141A">
        <w:rPr>
          <w:rFonts w:asciiTheme="minorHAnsi" w:hAnsiTheme="minorHAnsi"/>
          <w:i/>
          <w:sz w:val="18"/>
        </w:rPr>
        <w:t>0 000,00 zł</w:t>
      </w:r>
      <w:r>
        <w:rPr>
          <w:rFonts w:asciiTheme="minorHAnsi" w:hAnsiTheme="minorHAnsi"/>
          <w:sz w:val="18"/>
        </w:rPr>
        <w:t>”</w:t>
      </w:r>
    </w:p>
    <w:bookmarkEnd w:id="29"/>
    <w:p w14:paraId="6F357FB9" w14:textId="77777777" w:rsidR="00567E24" w:rsidRPr="00D249FF" w:rsidRDefault="00567E24" w:rsidP="00567E24">
      <w:pPr>
        <w:keepNext/>
        <w:rPr>
          <w:rFonts w:asciiTheme="minorHAnsi" w:hAnsiTheme="minorHAnsi" w:cs="Arial"/>
          <w:sz w:val="22"/>
          <w:szCs w:val="18"/>
        </w:rPr>
      </w:pPr>
    </w:p>
    <w:p w14:paraId="7271DE0E" w14:textId="34106BA3" w:rsidR="00567E24" w:rsidRPr="00D249FF" w:rsidRDefault="00567E24" w:rsidP="00567E2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usługi przez Wykonawcę zgodnie z pkt </w:t>
      </w:r>
      <w:r w:rsidR="006B605A">
        <w:rPr>
          <w:rFonts w:asciiTheme="minorHAnsi" w:hAnsiTheme="minorHAnsi" w:cs="Arial"/>
          <w:sz w:val="22"/>
          <w:szCs w:val="18"/>
        </w:rPr>
        <w:t>6</w:t>
      </w:r>
      <w:r w:rsidRPr="00D249FF">
        <w:rPr>
          <w:rFonts w:asciiTheme="minorHAnsi" w:hAnsiTheme="minorHAnsi" w:cs="Arial"/>
          <w:sz w:val="22"/>
          <w:szCs w:val="18"/>
        </w:rPr>
        <w:t xml:space="preserve">.1. lit. </w:t>
      </w:r>
      <w:r>
        <w:rPr>
          <w:rFonts w:asciiTheme="minorHAnsi" w:hAnsiTheme="minorHAnsi" w:cs="Arial"/>
          <w:sz w:val="22"/>
          <w:szCs w:val="18"/>
        </w:rPr>
        <w:t>b</w:t>
      </w:r>
      <w:r w:rsidRPr="00D249FF">
        <w:rPr>
          <w:rFonts w:asciiTheme="minorHAnsi" w:hAnsiTheme="minorHAnsi" w:cs="Arial"/>
          <w:sz w:val="22"/>
          <w:szCs w:val="18"/>
        </w:rPr>
        <w:t xml:space="preserve">). </w:t>
      </w:r>
    </w:p>
    <w:p w14:paraId="1560B70D" w14:textId="77777777" w:rsidR="00567E24" w:rsidRPr="00D249FF" w:rsidRDefault="00567E24" w:rsidP="00567E2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5B19DB" w14:textId="77777777" w:rsidR="00567E24" w:rsidRPr="00D249FF" w:rsidRDefault="00567E24" w:rsidP="00567E24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53FBBFDF" w14:textId="77777777" w:rsidR="00567E24" w:rsidRPr="00D249FF" w:rsidRDefault="00567E24" w:rsidP="00567E24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BFCBBA1" w14:textId="77777777" w:rsidR="00567E24" w:rsidRPr="00D249FF" w:rsidRDefault="00567E24" w:rsidP="00567E24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67E24" w:rsidRPr="00D249FF" w14:paraId="019A774B" w14:textId="77777777" w:rsidTr="00567E24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05BA" w14:textId="77777777" w:rsidR="00567E24" w:rsidRPr="00D249FF" w:rsidRDefault="00567E24" w:rsidP="00567E24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6D637C52" w14:textId="77777777" w:rsidR="00567E24" w:rsidRPr="00D249FF" w:rsidRDefault="00567E24" w:rsidP="00567E24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1CA54822" w14:textId="77777777" w:rsidR="00567E24" w:rsidRPr="00D249FF" w:rsidRDefault="00567E24" w:rsidP="00567E24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0BCCFB06" w14:textId="77777777" w:rsidR="00567E24" w:rsidRPr="00D249FF" w:rsidRDefault="00567E24" w:rsidP="00567E24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D145" w14:textId="77777777" w:rsidR="00567E24" w:rsidRPr="00D249FF" w:rsidRDefault="00567E24" w:rsidP="00567E24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35737D4" w14:textId="77777777" w:rsidR="00567E24" w:rsidRPr="00D249FF" w:rsidRDefault="00567E24" w:rsidP="00567E24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405B235" w14:textId="77777777" w:rsidR="00567E24" w:rsidRPr="00D249FF" w:rsidRDefault="00567E24" w:rsidP="00567E24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9926E32" w14:textId="77777777" w:rsidR="00567E24" w:rsidRPr="00D249FF" w:rsidRDefault="00567E24" w:rsidP="00567E24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67E24" w:rsidRPr="00D249FF" w14:paraId="37C208A1" w14:textId="77777777" w:rsidTr="00567E24">
        <w:trPr>
          <w:trHeight w:val="70"/>
          <w:jc w:val="center"/>
        </w:trPr>
        <w:tc>
          <w:tcPr>
            <w:tcW w:w="4059" w:type="dxa"/>
            <w:hideMark/>
          </w:tcPr>
          <w:p w14:paraId="1DDF26EE" w14:textId="77777777" w:rsidR="00567E24" w:rsidRPr="00D249FF" w:rsidRDefault="00567E24" w:rsidP="00567E24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4E53229" w14:textId="77777777" w:rsidR="00567E24" w:rsidRPr="00D249FF" w:rsidRDefault="00567E24" w:rsidP="00567E24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29D1CD63" w14:textId="77777777" w:rsidR="00567E24" w:rsidRPr="00D249FF" w:rsidRDefault="00567E24" w:rsidP="00567E24">
      <w:pPr>
        <w:keepNext/>
        <w:rPr>
          <w:rFonts w:asciiTheme="minorHAnsi" w:hAnsiTheme="minorHAnsi"/>
          <w:sz w:val="28"/>
        </w:rPr>
      </w:pPr>
    </w:p>
    <w:p w14:paraId="70A69DDA" w14:textId="77777777" w:rsidR="00E2594C" w:rsidRPr="009D08D2" w:rsidRDefault="00E2594C" w:rsidP="00E2594C">
      <w:pPr>
        <w:rPr>
          <w:rFonts w:asciiTheme="minorHAnsi" w:hAnsiTheme="minorHAnsi" w:cs="Arial"/>
          <w:sz w:val="20"/>
          <w:szCs w:val="20"/>
        </w:rPr>
      </w:pPr>
    </w:p>
    <w:p w14:paraId="43029CA5" w14:textId="77777777" w:rsidR="00E2594C" w:rsidRPr="009D08D2" w:rsidRDefault="00E2594C" w:rsidP="00E2594C">
      <w:pPr>
        <w:rPr>
          <w:rFonts w:asciiTheme="minorHAnsi" w:hAnsiTheme="minorHAnsi" w:cs="Arial"/>
          <w:sz w:val="20"/>
          <w:szCs w:val="20"/>
        </w:rPr>
      </w:pPr>
    </w:p>
    <w:p w14:paraId="564047DF" w14:textId="77777777" w:rsidR="00E2594C" w:rsidRPr="009D08D2" w:rsidRDefault="00E2594C" w:rsidP="00E2594C">
      <w:pPr>
        <w:rPr>
          <w:rFonts w:asciiTheme="minorHAnsi" w:hAnsiTheme="minorHAnsi" w:cs="Arial"/>
          <w:sz w:val="20"/>
          <w:szCs w:val="20"/>
        </w:rPr>
      </w:pPr>
    </w:p>
    <w:p w14:paraId="7B121F5C" w14:textId="77777777" w:rsidR="00E2594C" w:rsidRPr="009D08D2" w:rsidRDefault="00E2594C" w:rsidP="00E2594C">
      <w:pPr>
        <w:rPr>
          <w:rFonts w:asciiTheme="minorHAnsi" w:hAnsiTheme="minorHAnsi" w:cs="Arial"/>
          <w:sz w:val="20"/>
          <w:szCs w:val="20"/>
        </w:rPr>
      </w:pPr>
    </w:p>
    <w:p w14:paraId="0149F51A" w14:textId="77777777" w:rsidR="00E2594C" w:rsidRPr="009D08D2" w:rsidRDefault="00E2594C" w:rsidP="00E2594C">
      <w:pPr>
        <w:rPr>
          <w:rFonts w:asciiTheme="minorHAnsi" w:hAnsiTheme="minorHAnsi"/>
        </w:rPr>
      </w:pPr>
    </w:p>
    <w:p w14:paraId="27B4E4DB" w14:textId="77777777" w:rsidR="006E257D" w:rsidRPr="009D08D2" w:rsidRDefault="006E257D" w:rsidP="006E257D">
      <w:pPr>
        <w:rPr>
          <w:rFonts w:asciiTheme="minorHAnsi" w:hAnsiTheme="minorHAnsi"/>
        </w:rPr>
      </w:pPr>
    </w:p>
    <w:p w14:paraId="3E21BACE" w14:textId="67E3FB05" w:rsidR="006300BE" w:rsidRPr="009D08D2" w:rsidRDefault="00E4333D" w:rsidP="00310E5A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9D08D2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8C3992">
        <w:rPr>
          <w:rFonts w:asciiTheme="minorHAnsi" w:hAnsiTheme="minorHAnsi" w:cs="Arial"/>
          <w:b/>
          <w:sz w:val="22"/>
          <w:szCs w:val="22"/>
        </w:rPr>
        <w:t>6</w:t>
      </w:r>
      <w:r w:rsidR="00567E24">
        <w:rPr>
          <w:rFonts w:asciiTheme="minorHAnsi" w:hAnsiTheme="minorHAnsi" w:cs="Arial"/>
          <w:b/>
          <w:sz w:val="22"/>
          <w:szCs w:val="22"/>
        </w:rPr>
        <w:t xml:space="preserve"> </w:t>
      </w:r>
      <w:r w:rsidR="006300BE" w:rsidRPr="009D08D2">
        <w:rPr>
          <w:rFonts w:asciiTheme="minorHAnsi" w:hAnsiTheme="minorHAnsi" w:cs="Arial"/>
          <w:b/>
          <w:sz w:val="22"/>
          <w:szCs w:val="22"/>
        </w:rPr>
        <w:t>Arkusz z pytaniami Wykonawcy</w:t>
      </w:r>
      <w:bookmarkEnd w:id="22"/>
      <w:bookmarkEnd w:id="23"/>
      <w:bookmarkEnd w:id="24"/>
      <w:bookmarkEnd w:id="25"/>
      <w:bookmarkEnd w:id="2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D08D2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9D08D2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D08D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9D08D2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CB1169F" w14:textId="77777777" w:rsidR="006300BE" w:rsidRPr="009D08D2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70BDA860" w14:textId="77777777" w:rsidR="006300BE" w:rsidRPr="009D08D2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9D08D2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Treść pytania</w:t>
            </w:r>
          </w:p>
        </w:tc>
      </w:tr>
      <w:tr w:rsidR="006300BE" w:rsidRPr="009D08D2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9D08D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904AFB" w14:textId="77777777" w:rsidR="006300BE" w:rsidRPr="009D08D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D08D2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06995C19" w14:textId="77777777" w:rsidR="006300BE" w:rsidRPr="009D08D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2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9D08D2" w14:paraId="73E38107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9D08D2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D08D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9D08D2" w:rsidRDefault="006300BE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9D08D2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9D08D2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9D08D2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9D08D2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2715A0B6" w14:textId="77777777" w:rsidR="006300BE" w:rsidRPr="009D08D2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C4E16E0" w14:textId="77777777" w:rsidR="00CE7EAD" w:rsidRPr="009D08D2" w:rsidRDefault="00CE7EAD" w:rsidP="000D5816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bookmarkStart w:id="30" w:name="_GoBack"/>
      <w:bookmarkEnd w:id="30"/>
    </w:p>
    <w:sectPr w:rsidR="00CE7EAD" w:rsidRPr="009D08D2" w:rsidSect="00261C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246E" w14:textId="77777777" w:rsidR="00926D22" w:rsidRDefault="00926D22" w:rsidP="007A1C80">
      <w:pPr>
        <w:spacing w:before="0"/>
      </w:pPr>
      <w:r>
        <w:separator/>
      </w:r>
    </w:p>
  </w:endnote>
  <w:endnote w:type="continuationSeparator" w:id="0">
    <w:p w14:paraId="7BC1285C" w14:textId="77777777" w:rsidR="00926D22" w:rsidRDefault="00926D22" w:rsidP="007A1C80">
      <w:pPr>
        <w:spacing w:before="0"/>
      </w:pPr>
      <w:r>
        <w:continuationSeparator/>
      </w:r>
    </w:p>
  </w:endnote>
  <w:endnote w:type="continuationNotice" w:id="1">
    <w:p w14:paraId="0A875D38" w14:textId="77777777" w:rsidR="00926D22" w:rsidRDefault="00926D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12157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D12157" w:rsidRPr="00B16B42" w:rsidRDefault="00D1215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D12157" w:rsidRDefault="00D1215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05A9152D" w:rsidR="00D12157" w:rsidRDefault="00D1215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D581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D5816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D12157" w:rsidRDefault="00D1215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D12157" w:rsidRDefault="00D1215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1510" w14:textId="77777777" w:rsidR="00D12157" w:rsidRPr="0014561D" w:rsidRDefault="00D1215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12157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D12157" w:rsidRPr="0014561D" w:rsidRDefault="00D1215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D12157" w:rsidRPr="0014561D" w:rsidRDefault="00D1215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144DF5AF" w:rsidR="00D12157" w:rsidRPr="00261C79" w:rsidRDefault="00D12157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0D5816">
            <w:rPr>
              <w:noProof/>
              <w:sz w:val="16"/>
              <w:szCs w:val="16"/>
            </w:rPr>
            <w:t>1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D12157" w:rsidRPr="0014561D" w:rsidRDefault="00D1215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D12157" w:rsidRPr="0014561D" w:rsidRDefault="00D12157">
    <w:pPr>
      <w:pStyle w:val="Stopka"/>
      <w:rPr>
        <w:rFonts w:ascii="Arial" w:hAnsi="Arial" w:cs="Arial"/>
      </w:rPr>
    </w:pPr>
  </w:p>
  <w:p w14:paraId="1D2B09E2" w14:textId="77777777" w:rsidR="00D12157" w:rsidRPr="0014561D" w:rsidRDefault="00D1215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E58C" w14:textId="77777777" w:rsidR="00926D22" w:rsidRDefault="00926D22" w:rsidP="007A1C80">
      <w:pPr>
        <w:spacing w:before="0"/>
      </w:pPr>
      <w:r>
        <w:separator/>
      </w:r>
    </w:p>
  </w:footnote>
  <w:footnote w:type="continuationSeparator" w:id="0">
    <w:p w14:paraId="596E93B4" w14:textId="77777777" w:rsidR="00926D22" w:rsidRDefault="00926D22" w:rsidP="007A1C80">
      <w:pPr>
        <w:spacing w:before="0"/>
      </w:pPr>
      <w:r>
        <w:continuationSeparator/>
      </w:r>
    </w:p>
  </w:footnote>
  <w:footnote w:type="continuationNotice" w:id="1">
    <w:p w14:paraId="68B3810D" w14:textId="77777777" w:rsidR="00926D22" w:rsidRDefault="00926D2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12157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D12157" w:rsidRPr="0014561D" w:rsidRDefault="00D1215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D12157" w:rsidRPr="0014561D" w:rsidRDefault="00D1215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12157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D12157" w:rsidRPr="0014561D" w:rsidRDefault="00D1215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D12157" w:rsidRPr="0014561D" w:rsidRDefault="00D1215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12157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D12157" w:rsidRPr="0014561D" w:rsidRDefault="00D1215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3A6B1" w14:textId="3CFBBAEA" w:rsidR="00D12157" w:rsidRPr="006B605A" w:rsidRDefault="00D12157" w:rsidP="00C2125A">
          <w:pPr>
            <w:pStyle w:val="Zwykytekst"/>
            <w:rPr>
              <w:rFonts w:asciiTheme="minorHAnsi" w:hAnsiTheme="minorHAnsi" w:cstheme="minorHAnsi"/>
              <w:b/>
              <w:szCs w:val="16"/>
            </w:rPr>
          </w:pPr>
          <w:r w:rsidRPr="006B605A">
            <w:rPr>
              <w:rFonts w:asciiTheme="minorHAnsi" w:hAnsiTheme="minorHAnsi" w:cstheme="minorHAnsi"/>
              <w:b/>
              <w:szCs w:val="16"/>
            </w:rPr>
            <w:t>1400/DW00/ZT/KZ/2018/0000066295</w:t>
          </w:r>
        </w:p>
        <w:p w14:paraId="50F342B1" w14:textId="0F926647" w:rsidR="00D12157" w:rsidRPr="00C2125A" w:rsidRDefault="00D12157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444F52B" w14:textId="77777777" w:rsidR="00D12157" w:rsidRPr="0014561D" w:rsidRDefault="00D1215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12157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D12157" w:rsidRPr="0014561D" w:rsidRDefault="00D1215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D12157" w:rsidRPr="0014561D" w:rsidRDefault="00D1215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12157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D12157" w:rsidRPr="0014561D" w:rsidRDefault="00D1215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D0BEDA" w14:textId="203E89A9" w:rsidR="00D12157" w:rsidRPr="006B605A" w:rsidRDefault="00D12157" w:rsidP="00CE7063">
          <w:pPr>
            <w:pStyle w:val="Zwykytekst"/>
            <w:rPr>
              <w:rFonts w:asciiTheme="minorHAnsi" w:hAnsiTheme="minorHAnsi" w:cstheme="minorHAnsi"/>
              <w:b/>
              <w:szCs w:val="16"/>
            </w:rPr>
          </w:pPr>
          <w:r w:rsidRPr="006B605A">
            <w:rPr>
              <w:rFonts w:asciiTheme="minorHAnsi" w:hAnsiTheme="minorHAnsi" w:cstheme="minorHAnsi"/>
              <w:b/>
              <w:szCs w:val="16"/>
            </w:rPr>
            <w:t xml:space="preserve">1400/DW00/ZT/KZ/2018/0000066295 </w:t>
          </w:r>
        </w:p>
        <w:p w14:paraId="1875851F" w14:textId="14B37AC8" w:rsidR="00D12157" w:rsidRPr="006B605A" w:rsidRDefault="00D12157" w:rsidP="005214A9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</w:p>
      </w:tc>
    </w:tr>
  </w:tbl>
  <w:p w14:paraId="3A7775BB" w14:textId="77777777" w:rsidR="00D12157" w:rsidRPr="0014561D" w:rsidRDefault="00D1215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6D6690"/>
    <w:multiLevelType w:val="multilevel"/>
    <w:tmpl w:val="726E7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320A1F"/>
    <w:multiLevelType w:val="hybridMultilevel"/>
    <w:tmpl w:val="F232EFA2"/>
    <w:lvl w:ilvl="0" w:tplc="426472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63196C"/>
    <w:multiLevelType w:val="hybridMultilevel"/>
    <w:tmpl w:val="E2B61AFC"/>
    <w:lvl w:ilvl="0" w:tplc="4AECD4C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24EE0186"/>
    <w:multiLevelType w:val="hybridMultilevel"/>
    <w:tmpl w:val="F66E8636"/>
    <w:lvl w:ilvl="0" w:tplc="4AECD4C8">
      <w:numFmt w:val="bullet"/>
      <w:lvlText w:val="-"/>
      <w:lvlJc w:val="left"/>
      <w:pPr>
        <w:tabs>
          <w:tab w:val="num" w:pos="1491"/>
        </w:tabs>
        <w:ind w:left="1491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68F6366"/>
    <w:multiLevelType w:val="hybridMultilevel"/>
    <w:tmpl w:val="1E3A20B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786A00"/>
    <w:multiLevelType w:val="hybridMultilevel"/>
    <w:tmpl w:val="7E9A8002"/>
    <w:lvl w:ilvl="0" w:tplc="3438BA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65A6B8F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E72309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A2A7454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3259B"/>
    <w:multiLevelType w:val="multilevel"/>
    <w:tmpl w:val="DF06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6E43720"/>
    <w:multiLevelType w:val="multilevel"/>
    <w:tmpl w:val="8C229ADA"/>
    <w:lvl w:ilvl="0">
      <w:start w:val="1"/>
      <w:numFmt w:val="upperRoman"/>
      <w:lvlText w:val="%1."/>
      <w:lvlJc w:val="left"/>
      <w:pPr>
        <w:ind w:left="748" w:hanging="748"/>
      </w:pPr>
      <w:rPr>
        <w:b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62" w15:restartNumberingAfterBreak="0">
    <w:nsid w:val="57582395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BE40DB9"/>
    <w:multiLevelType w:val="multilevel"/>
    <w:tmpl w:val="B724863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6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A97C2E"/>
    <w:multiLevelType w:val="hybridMultilevel"/>
    <w:tmpl w:val="B25C2A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5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F2F3398"/>
    <w:multiLevelType w:val="hybridMultilevel"/>
    <w:tmpl w:val="77C4F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656285"/>
    <w:multiLevelType w:val="hybridMultilevel"/>
    <w:tmpl w:val="B25C2A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E9D2A6F"/>
    <w:multiLevelType w:val="multilevel"/>
    <w:tmpl w:val="19040A48"/>
    <w:lvl w:ilvl="0">
      <w:start w:val="1"/>
      <w:numFmt w:val="upperRoman"/>
      <w:lvlText w:val="%1."/>
      <w:lvlJc w:val="left"/>
      <w:pPr>
        <w:ind w:left="748" w:hanging="748"/>
      </w:pPr>
      <w:rPr>
        <w:b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93" w15:restartNumberingAfterBreak="0">
    <w:nsid w:val="7EEB3EC1"/>
    <w:multiLevelType w:val="hybridMultilevel"/>
    <w:tmpl w:val="BFB63D6E"/>
    <w:lvl w:ilvl="0" w:tplc="52FC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7"/>
  </w:num>
  <w:num w:numId="3">
    <w:abstractNumId w:val="64"/>
  </w:num>
  <w:num w:numId="4">
    <w:abstractNumId w:val="71"/>
  </w:num>
  <w:num w:numId="5">
    <w:abstractNumId w:val="19"/>
  </w:num>
  <w:num w:numId="6">
    <w:abstractNumId w:val="42"/>
  </w:num>
  <w:num w:numId="7">
    <w:abstractNumId w:val="40"/>
  </w:num>
  <w:num w:numId="8">
    <w:abstractNumId w:val="55"/>
  </w:num>
  <w:num w:numId="9">
    <w:abstractNumId w:val="67"/>
  </w:num>
  <w:num w:numId="10">
    <w:abstractNumId w:val="68"/>
  </w:num>
  <w:num w:numId="11">
    <w:abstractNumId w:val="17"/>
  </w:num>
  <w:num w:numId="12">
    <w:abstractNumId w:val="84"/>
  </w:num>
  <w:num w:numId="13">
    <w:abstractNumId w:val="70"/>
  </w:num>
  <w:num w:numId="14">
    <w:abstractNumId w:val="89"/>
  </w:num>
  <w:num w:numId="15">
    <w:abstractNumId w:val="11"/>
  </w:num>
  <w:num w:numId="16">
    <w:abstractNumId w:val="0"/>
  </w:num>
  <w:num w:numId="17">
    <w:abstractNumId w:val="64"/>
  </w:num>
  <w:num w:numId="18">
    <w:abstractNumId w:val="79"/>
  </w:num>
  <w:num w:numId="19">
    <w:abstractNumId w:val="64"/>
  </w:num>
  <w:num w:numId="20">
    <w:abstractNumId w:val="14"/>
  </w:num>
  <w:num w:numId="21">
    <w:abstractNumId w:val="12"/>
  </w:num>
  <w:num w:numId="22">
    <w:abstractNumId w:val="13"/>
  </w:num>
  <w:num w:numId="23">
    <w:abstractNumId w:val="53"/>
  </w:num>
  <w:num w:numId="24">
    <w:abstractNumId w:val="58"/>
  </w:num>
  <w:num w:numId="25">
    <w:abstractNumId w:val="94"/>
  </w:num>
  <w:num w:numId="26">
    <w:abstractNumId w:val="18"/>
  </w:num>
  <w:num w:numId="27">
    <w:abstractNumId w:val="91"/>
  </w:num>
  <w:num w:numId="28">
    <w:abstractNumId w:val="83"/>
  </w:num>
  <w:num w:numId="29">
    <w:abstractNumId w:val="46"/>
  </w:num>
  <w:num w:numId="30">
    <w:abstractNumId w:val="65"/>
  </w:num>
  <w:num w:numId="31">
    <w:abstractNumId w:val="24"/>
  </w:num>
  <w:num w:numId="32">
    <w:abstractNumId w:val="30"/>
  </w:num>
  <w:num w:numId="33">
    <w:abstractNumId w:val="72"/>
  </w:num>
  <w:num w:numId="34">
    <w:abstractNumId w:val="78"/>
  </w:num>
  <w:num w:numId="35">
    <w:abstractNumId w:val="80"/>
  </w:num>
  <w:num w:numId="36">
    <w:abstractNumId w:val="76"/>
  </w:num>
  <w:num w:numId="37">
    <w:abstractNumId w:val="15"/>
  </w:num>
  <w:num w:numId="38">
    <w:abstractNumId w:val="63"/>
  </w:num>
  <w:num w:numId="39">
    <w:abstractNumId w:val="26"/>
  </w:num>
  <w:num w:numId="40">
    <w:abstractNumId w:val="77"/>
  </w:num>
  <w:num w:numId="41">
    <w:abstractNumId w:val="22"/>
  </w:num>
  <w:num w:numId="42">
    <w:abstractNumId w:val="2"/>
  </w:num>
  <w:num w:numId="43">
    <w:abstractNumId w:val="1"/>
  </w:num>
  <w:num w:numId="44">
    <w:abstractNumId w:val="36"/>
  </w:num>
  <w:num w:numId="45">
    <w:abstractNumId w:val="38"/>
  </w:num>
  <w:num w:numId="46">
    <w:abstractNumId w:val="88"/>
  </w:num>
  <w:num w:numId="47">
    <w:abstractNumId w:val="82"/>
  </w:num>
  <w:num w:numId="48">
    <w:abstractNumId w:val="93"/>
  </w:num>
  <w:num w:numId="49">
    <w:abstractNumId w:val="48"/>
  </w:num>
  <w:num w:numId="50">
    <w:abstractNumId w:val="27"/>
  </w:num>
  <w:num w:numId="51">
    <w:abstractNumId w:val="39"/>
  </w:num>
  <w:num w:numId="52">
    <w:abstractNumId w:val="56"/>
  </w:num>
  <w:num w:numId="53">
    <w:abstractNumId w:val="73"/>
  </w:num>
  <w:num w:numId="54">
    <w:abstractNumId w:val="54"/>
  </w:num>
  <w:num w:numId="55">
    <w:abstractNumId w:val="47"/>
  </w:num>
  <w:num w:numId="56">
    <w:abstractNumId w:val="10"/>
  </w:num>
  <w:num w:numId="57">
    <w:abstractNumId w:val="21"/>
  </w:num>
  <w:num w:numId="58">
    <w:abstractNumId w:val="59"/>
  </w:num>
  <w:num w:numId="59">
    <w:abstractNumId w:val="3"/>
  </w:num>
  <w:num w:numId="60">
    <w:abstractNumId w:val="69"/>
  </w:num>
  <w:num w:numId="61">
    <w:abstractNumId w:val="50"/>
  </w:num>
  <w:num w:numId="62">
    <w:abstractNumId w:val="43"/>
  </w:num>
  <w:num w:numId="63">
    <w:abstractNumId w:val="51"/>
  </w:num>
  <w:num w:numId="64">
    <w:abstractNumId w:val="90"/>
  </w:num>
  <w:num w:numId="65">
    <w:abstractNumId w:val="28"/>
  </w:num>
  <w:num w:numId="66">
    <w:abstractNumId w:val="41"/>
  </w:num>
  <w:num w:numId="67">
    <w:abstractNumId w:val="33"/>
  </w:num>
  <w:num w:numId="68">
    <w:abstractNumId w:val="75"/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</w:num>
  <w:num w:numId="71">
    <w:abstractNumId w:val="61"/>
  </w:num>
  <w:num w:numId="72">
    <w:abstractNumId w:val="31"/>
  </w:num>
  <w:num w:numId="73">
    <w:abstractNumId w:val="29"/>
  </w:num>
  <w:num w:numId="74">
    <w:abstractNumId w:val="23"/>
  </w:num>
  <w:num w:numId="75">
    <w:abstractNumId w:val="92"/>
  </w:num>
  <w:num w:numId="76">
    <w:abstractNumId w:val="74"/>
  </w:num>
  <w:num w:numId="77">
    <w:abstractNumId w:val="62"/>
  </w:num>
  <w:num w:numId="78">
    <w:abstractNumId w:val="25"/>
  </w:num>
  <w:num w:numId="79">
    <w:abstractNumId w:val="44"/>
  </w:num>
  <w:num w:numId="80">
    <w:abstractNumId w:val="49"/>
  </w:num>
  <w:num w:numId="81">
    <w:abstractNumId w:val="85"/>
  </w:num>
  <w:num w:numId="82">
    <w:abstractNumId w:val="37"/>
  </w:num>
  <w:num w:numId="83">
    <w:abstractNumId w:val="16"/>
  </w:num>
  <w:num w:numId="84">
    <w:abstractNumId w:val="60"/>
  </w:num>
  <w:num w:numId="85">
    <w:abstractNumId w:val="64"/>
  </w:num>
  <w:num w:numId="86">
    <w:abstractNumId w:val="32"/>
  </w:num>
  <w:num w:numId="87">
    <w:abstractNumId w:val="52"/>
  </w:num>
  <w:num w:numId="88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26D3C"/>
    <w:rsid w:val="000306C0"/>
    <w:rsid w:val="00031216"/>
    <w:rsid w:val="0003241C"/>
    <w:rsid w:val="00033206"/>
    <w:rsid w:val="00033E73"/>
    <w:rsid w:val="000340D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0330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5816"/>
    <w:rsid w:val="000D64F0"/>
    <w:rsid w:val="000D780E"/>
    <w:rsid w:val="000D79B3"/>
    <w:rsid w:val="000E4175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170A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476E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A7348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7B2"/>
    <w:rsid w:val="001C5933"/>
    <w:rsid w:val="001C79E6"/>
    <w:rsid w:val="001D212D"/>
    <w:rsid w:val="001D239C"/>
    <w:rsid w:val="001D4FFC"/>
    <w:rsid w:val="001D618E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1F74D4"/>
    <w:rsid w:val="00201E45"/>
    <w:rsid w:val="002032A4"/>
    <w:rsid w:val="002039D0"/>
    <w:rsid w:val="002049F2"/>
    <w:rsid w:val="00204DEB"/>
    <w:rsid w:val="00211590"/>
    <w:rsid w:val="002115AE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5542C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374E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D01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D64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0E5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36C6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64AA"/>
    <w:rsid w:val="003678C7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77A"/>
    <w:rsid w:val="0045094E"/>
    <w:rsid w:val="00450A76"/>
    <w:rsid w:val="00450A9A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1E1E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A1E"/>
    <w:rsid w:val="004A6C22"/>
    <w:rsid w:val="004A6CC0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723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51F8"/>
    <w:rsid w:val="005454D6"/>
    <w:rsid w:val="00546BB9"/>
    <w:rsid w:val="00546C7D"/>
    <w:rsid w:val="005477F0"/>
    <w:rsid w:val="005510D6"/>
    <w:rsid w:val="005514D3"/>
    <w:rsid w:val="00552151"/>
    <w:rsid w:val="00553438"/>
    <w:rsid w:val="005534FC"/>
    <w:rsid w:val="0055472E"/>
    <w:rsid w:val="00554A6D"/>
    <w:rsid w:val="00555696"/>
    <w:rsid w:val="00557B2C"/>
    <w:rsid w:val="005614D2"/>
    <w:rsid w:val="005619CD"/>
    <w:rsid w:val="00562039"/>
    <w:rsid w:val="00563C07"/>
    <w:rsid w:val="005643B5"/>
    <w:rsid w:val="00564639"/>
    <w:rsid w:val="00564C70"/>
    <w:rsid w:val="00565AC4"/>
    <w:rsid w:val="005660F7"/>
    <w:rsid w:val="00566724"/>
    <w:rsid w:val="00567E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0630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20D"/>
    <w:rsid w:val="00637FF7"/>
    <w:rsid w:val="0064140C"/>
    <w:rsid w:val="00641F3A"/>
    <w:rsid w:val="00642AC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5F1F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298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05A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472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3F3D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75F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2B02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2C34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1DC9"/>
    <w:rsid w:val="008245A2"/>
    <w:rsid w:val="00824D47"/>
    <w:rsid w:val="008250C3"/>
    <w:rsid w:val="008258FE"/>
    <w:rsid w:val="0082635F"/>
    <w:rsid w:val="00826B3A"/>
    <w:rsid w:val="00827A48"/>
    <w:rsid w:val="00830221"/>
    <w:rsid w:val="00830BD0"/>
    <w:rsid w:val="00832A7B"/>
    <w:rsid w:val="0083683B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B89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12FE"/>
    <w:rsid w:val="008B2528"/>
    <w:rsid w:val="008B2BA2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757"/>
    <w:rsid w:val="008C2C92"/>
    <w:rsid w:val="008C304F"/>
    <w:rsid w:val="008C3992"/>
    <w:rsid w:val="008C4226"/>
    <w:rsid w:val="008C4330"/>
    <w:rsid w:val="008C4CA1"/>
    <w:rsid w:val="008C4FA9"/>
    <w:rsid w:val="008C5390"/>
    <w:rsid w:val="008C7DAB"/>
    <w:rsid w:val="008D1D33"/>
    <w:rsid w:val="008D2F56"/>
    <w:rsid w:val="008D391B"/>
    <w:rsid w:val="008D4009"/>
    <w:rsid w:val="008D4183"/>
    <w:rsid w:val="008D6DE2"/>
    <w:rsid w:val="008D6E69"/>
    <w:rsid w:val="008D7249"/>
    <w:rsid w:val="008E339C"/>
    <w:rsid w:val="008E4823"/>
    <w:rsid w:val="008E568D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1CC8"/>
    <w:rsid w:val="00902182"/>
    <w:rsid w:val="00902F6E"/>
    <w:rsid w:val="0090328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D22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395F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10F"/>
    <w:rsid w:val="00974834"/>
    <w:rsid w:val="009761B7"/>
    <w:rsid w:val="0097659F"/>
    <w:rsid w:val="0097741C"/>
    <w:rsid w:val="009802C7"/>
    <w:rsid w:val="009805A3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42BE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8D2"/>
    <w:rsid w:val="009D0EB4"/>
    <w:rsid w:val="009D18F5"/>
    <w:rsid w:val="009D1F5E"/>
    <w:rsid w:val="009D26EC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0CF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3A45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4E9E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41"/>
    <w:rsid w:val="00A91543"/>
    <w:rsid w:val="00A92154"/>
    <w:rsid w:val="00A92460"/>
    <w:rsid w:val="00A9384B"/>
    <w:rsid w:val="00A93F34"/>
    <w:rsid w:val="00A93F3B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305D"/>
    <w:rsid w:val="00AB441E"/>
    <w:rsid w:val="00AB5719"/>
    <w:rsid w:val="00AB6385"/>
    <w:rsid w:val="00AB6C2E"/>
    <w:rsid w:val="00AC1391"/>
    <w:rsid w:val="00AC25FF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43C5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142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3504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A7D"/>
    <w:rsid w:val="00B45D9D"/>
    <w:rsid w:val="00B46660"/>
    <w:rsid w:val="00B46A83"/>
    <w:rsid w:val="00B47521"/>
    <w:rsid w:val="00B4787D"/>
    <w:rsid w:val="00B50844"/>
    <w:rsid w:val="00B52898"/>
    <w:rsid w:val="00B52A02"/>
    <w:rsid w:val="00B52A8B"/>
    <w:rsid w:val="00B52DDA"/>
    <w:rsid w:val="00B535E5"/>
    <w:rsid w:val="00B53903"/>
    <w:rsid w:val="00B53E7A"/>
    <w:rsid w:val="00B54639"/>
    <w:rsid w:val="00B5532E"/>
    <w:rsid w:val="00B557C2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6B4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7FF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28F7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45AE"/>
    <w:rsid w:val="00C55588"/>
    <w:rsid w:val="00C56E85"/>
    <w:rsid w:val="00C5706A"/>
    <w:rsid w:val="00C57078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2FB"/>
    <w:rsid w:val="00CB4B13"/>
    <w:rsid w:val="00CB58E6"/>
    <w:rsid w:val="00CB6608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499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D04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D5F"/>
    <w:rsid w:val="00D10E4C"/>
    <w:rsid w:val="00D11721"/>
    <w:rsid w:val="00D11750"/>
    <w:rsid w:val="00D11F0C"/>
    <w:rsid w:val="00D12157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677"/>
    <w:rsid w:val="00D407B5"/>
    <w:rsid w:val="00D40A90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2215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AE7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352F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1A66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39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3DC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CAB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066"/>
    <w:rsid w:val="00ED6552"/>
    <w:rsid w:val="00EE1271"/>
    <w:rsid w:val="00EE184E"/>
    <w:rsid w:val="00EE1A4E"/>
    <w:rsid w:val="00EE3A5F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229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95"/>
    <w:rsid w:val="00F34DB3"/>
    <w:rsid w:val="00F35F67"/>
    <w:rsid w:val="00F360F9"/>
    <w:rsid w:val="00F36F8C"/>
    <w:rsid w:val="00F37EAE"/>
    <w:rsid w:val="00F41396"/>
    <w:rsid w:val="00F42691"/>
    <w:rsid w:val="00F42955"/>
    <w:rsid w:val="00F431C2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776A8"/>
    <w:rsid w:val="00F8098E"/>
    <w:rsid w:val="00F81A99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A79E8"/>
    <w:rsid w:val="00FB0F0C"/>
    <w:rsid w:val="00FB0FAE"/>
    <w:rsid w:val="00FB10F0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B305D"/>
    <w:pPr>
      <w:tabs>
        <w:tab w:val="left" w:pos="851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901CC8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901CC8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901CC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901CC8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B1A46-7060-471A-B7CD-3FFF9A3A00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DB74A-9D04-4A2C-806E-9E2F4A1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2018-07-18T05:15:00Z</cp:lastPrinted>
  <dcterms:created xsi:type="dcterms:W3CDTF">2018-07-18T08:01:00Z</dcterms:created>
  <dcterms:modified xsi:type="dcterms:W3CDTF">2018-07-18T08:02:00Z</dcterms:modified>
</cp:coreProperties>
</file>