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02DC" w14:textId="77777777" w:rsidR="00B621FF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475444096"/>
      <w:r w:rsidRPr="00DE2887">
        <w:rPr>
          <w:rFonts w:ascii="Arial" w:hAnsi="Arial" w:cs="Arial"/>
          <w:b/>
        </w:rPr>
        <w:t>Załącznik nr 1</w:t>
      </w:r>
    </w:p>
    <w:p w14:paraId="3ECDB92B" w14:textId="77777777" w:rsidR="00AE00EF" w:rsidRPr="00DE2887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 xml:space="preserve">Formularz </w:t>
      </w:r>
      <w:r w:rsidR="00144EB5" w:rsidRPr="00DE2887">
        <w:rPr>
          <w:rFonts w:ascii="Arial" w:hAnsi="Arial" w:cs="Arial"/>
          <w:b/>
        </w:rPr>
        <w:t>o</w:t>
      </w:r>
      <w:r w:rsidRPr="00DE2887">
        <w:rPr>
          <w:rFonts w:ascii="Arial" w:hAnsi="Arial" w:cs="Arial"/>
          <w:b/>
        </w:rPr>
        <w:t>ferty</w:t>
      </w:r>
      <w:bookmarkEnd w:id="0"/>
      <w:r w:rsidR="00824D47" w:rsidRPr="00DE2887">
        <w:rPr>
          <w:rFonts w:ascii="Arial" w:hAnsi="Arial" w:cs="Arial"/>
          <w:b/>
        </w:rPr>
        <w:t xml:space="preserve"> </w:t>
      </w:r>
    </w:p>
    <w:p w14:paraId="75457B36" w14:textId="77777777" w:rsidR="00AE00EF" w:rsidRPr="00DE2887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47EF4" w14:paraId="5E86C534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594C999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806932D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F48FFB5" w14:textId="77777777" w:rsidR="00AE00EF" w:rsidRPr="00DE2887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947EF4" w14:paraId="35A0C8D4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83EDE" w14:textId="77777777" w:rsidR="00AE00EF" w:rsidRPr="00DE2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47EF4" w14:paraId="200F98F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445425B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947EF4" w14:paraId="1F86A97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C89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340253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F9E23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947EF4" w14:paraId="3E1C90C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891A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374862E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BC097" w14:textId="77777777" w:rsidR="00AE00EF" w:rsidRPr="00DE2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DE2887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47EF4" w14:paraId="27622BEB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2AE3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3BAE1C" w14:textId="77777777" w:rsidR="00AE00EF" w:rsidRPr="00DE2887" w:rsidRDefault="00AE00EF" w:rsidP="00332159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18935CEA" w14:textId="77777777" w:rsidR="00AE00EF" w:rsidRPr="00DE2887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DE2887">
        <w:rPr>
          <w:rFonts w:ascii="Arial" w:hAnsi="Arial" w:cs="Arial"/>
          <w:sz w:val="20"/>
          <w:szCs w:val="20"/>
        </w:rPr>
        <w:t>:</w:t>
      </w:r>
    </w:p>
    <w:p w14:paraId="6860307B" w14:textId="77777777" w:rsidR="00AE00EF" w:rsidRPr="00DE2887" w:rsidRDefault="00AE00EF" w:rsidP="000A6F79">
      <w:pPr>
        <w:ind w:right="-34"/>
        <w:jc w:val="left"/>
        <w:rPr>
          <w:rFonts w:ascii="Arial" w:hAnsi="Arial" w:cs="Arial"/>
          <w:b/>
          <w:bCs/>
          <w:sz w:val="20"/>
          <w:szCs w:val="20"/>
        </w:rPr>
      </w:pPr>
    </w:p>
    <w:p w14:paraId="4D30D6B8" w14:textId="48A36C36" w:rsidR="005840A2" w:rsidRPr="00F95FCC" w:rsidRDefault="005840A2" w:rsidP="00F95FCC">
      <w:pPr>
        <w:rPr>
          <w:rFonts w:ascii="Arial" w:hAnsi="Arial" w:cs="Arial"/>
          <w:b/>
          <w:bCs/>
          <w:sz w:val="20"/>
          <w:szCs w:val="20"/>
        </w:rPr>
      </w:pPr>
      <w:r w:rsidRPr="00F95FCC">
        <w:rPr>
          <w:rFonts w:ascii="Arial" w:hAnsi="Arial" w:cs="Arial"/>
          <w:b/>
          <w:sz w:val="20"/>
          <w:szCs w:val="20"/>
        </w:rPr>
        <w:t>CENA NETTO ZA GODZINĘ PRACY</w:t>
      </w:r>
      <w:r w:rsidRPr="00F95FC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5FCC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</w:p>
    <w:p w14:paraId="11D0540A" w14:textId="385DB80D" w:rsidR="00AE00EF" w:rsidRPr="00DE2887" w:rsidRDefault="005840A2" w:rsidP="00E21200">
      <w:pPr>
        <w:keepNext/>
        <w:spacing w:before="0"/>
        <w:jc w:val="left"/>
        <w:rPr>
          <w:rFonts w:ascii="Arial" w:hAnsi="Arial" w:cs="Arial"/>
          <w:b/>
          <w:i/>
          <w:iCs/>
          <w:sz w:val="20"/>
          <w:szCs w:val="20"/>
        </w:rPr>
      </w:pPr>
      <w:r w:rsidRPr="00DE2887">
        <w:rPr>
          <w:rFonts w:ascii="Arial" w:hAnsi="Arial" w:cs="Arial"/>
          <w:b/>
          <w:sz w:val="20"/>
          <w:szCs w:val="20"/>
        </w:rPr>
        <w:t>(słownie: ………….…………. zł)</w:t>
      </w:r>
    </w:p>
    <w:p w14:paraId="0034BD55" w14:textId="77777777" w:rsidR="00B9485D" w:rsidRDefault="00AE00EF" w:rsidP="00B9485D">
      <w:pPr>
        <w:pStyle w:val="Akapitzlist"/>
        <w:numPr>
          <w:ilvl w:val="0"/>
          <w:numId w:val="6"/>
        </w:numPr>
        <w:suppressAutoHyphens/>
        <w:spacing w:before="240"/>
        <w:ind w:hanging="482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>Wykonam(y) przedmiot zamówienia w terminie:</w:t>
      </w:r>
      <w:r w:rsidR="003A1846" w:rsidRPr="003C1BC9">
        <w:rPr>
          <w:rFonts w:ascii="Arial" w:hAnsi="Arial" w:cs="Arial"/>
          <w:bCs/>
          <w:sz w:val="20"/>
          <w:szCs w:val="20"/>
        </w:rPr>
        <w:t xml:space="preserve"> </w:t>
      </w:r>
      <w:r w:rsidR="003C1BC9" w:rsidRPr="003C1BC9">
        <w:rPr>
          <w:rFonts w:ascii="Arial" w:hAnsi="Arial" w:cs="Arial"/>
          <w:bCs/>
          <w:color w:val="000000"/>
          <w:sz w:val="20"/>
          <w:szCs w:val="20"/>
        </w:rPr>
        <w:t xml:space="preserve">w terminie </w:t>
      </w:r>
      <w:r w:rsidR="00B9485D">
        <w:rPr>
          <w:rFonts w:ascii="Arial" w:hAnsi="Arial" w:cs="Arial"/>
          <w:bCs/>
          <w:color w:val="000000"/>
          <w:sz w:val="20"/>
          <w:szCs w:val="20"/>
        </w:rPr>
        <w:t xml:space="preserve">36 miesięcy </w:t>
      </w:r>
      <w:r w:rsidR="00535591">
        <w:rPr>
          <w:rFonts w:ascii="Arial" w:hAnsi="Arial" w:cs="Arial"/>
          <w:bCs/>
          <w:color w:val="000000"/>
          <w:sz w:val="20"/>
          <w:szCs w:val="20"/>
        </w:rPr>
        <w:t>od dnia podpisania Umowy</w:t>
      </w:r>
      <w:r w:rsidR="00B9485D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250141D" w14:textId="77777777" w:rsidR="00AE00EF" w:rsidRPr="00B9485D" w:rsidRDefault="00AE00EF" w:rsidP="00B9485D">
      <w:pPr>
        <w:pStyle w:val="Akapitzlist"/>
        <w:numPr>
          <w:ilvl w:val="0"/>
          <w:numId w:val="6"/>
        </w:numPr>
        <w:suppressAutoHyphens/>
        <w:spacing w:before="240"/>
        <w:ind w:hanging="482"/>
        <w:rPr>
          <w:rFonts w:ascii="Arial" w:hAnsi="Arial" w:cs="Arial"/>
          <w:bCs/>
          <w:color w:val="000000"/>
          <w:sz w:val="20"/>
          <w:szCs w:val="20"/>
        </w:rPr>
      </w:pPr>
      <w:r w:rsidRPr="00B9485D">
        <w:rPr>
          <w:rFonts w:ascii="Arial" w:hAnsi="Arial" w:cs="Arial"/>
          <w:sz w:val="20"/>
          <w:szCs w:val="20"/>
        </w:rPr>
        <w:t>Oświadczam(y), że:</w:t>
      </w:r>
    </w:p>
    <w:p w14:paraId="552052C9" w14:textId="77777777" w:rsidR="00AE00EF" w:rsidRPr="00DE2887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jestem(śmy) związany(i) niniejszą Ofertą przez okres </w:t>
      </w:r>
      <w:r w:rsidR="003C427E">
        <w:rPr>
          <w:rFonts w:ascii="Arial" w:hAnsi="Arial" w:cs="Arial"/>
          <w:b/>
          <w:iCs/>
          <w:sz w:val="20"/>
          <w:szCs w:val="20"/>
        </w:rPr>
        <w:t>9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DE2887">
        <w:rPr>
          <w:rFonts w:ascii="Arial" w:hAnsi="Arial" w:cs="Arial"/>
          <w:sz w:val="20"/>
          <w:szCs w:val="20"/>
        </w:rPr>
        <w:t xml:space="preserve"> od upływu terminu składania o</w:t>
      </w:r>
      <w:r w:rsidRPr="00DE2887">
        <w:rPr>
          <w:rFonts w:ascii="Arial" w:hAnsi="Arial" w:cs="Arial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B44792" w14:paraId="7264CCAE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5414BE5A" w14:textId="77777777" w:rsidR="00FE4239" w:rsidRPr="00B44792" w:rsidRDefault="00FE4239" w:rsidP="00FE4239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3AD75857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4916">
              <w:rPr>
                <w:rFonts w:ascii="Arial" w:hAnsi="Arial" w:cs="Arial"/>
                <w:sz w:val="20"/>
                <w:szCs w:val="20"/>
              </w:rPr>
            </w:r>
            <w:r w:rsidR="004149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149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14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B44792" w14:paraId="39B4C03D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200D2F91" w14:textId="77777777" w:rsidR="00FE4239" w:rsidRPr="00B265D6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B265D6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B44792" w14:paraId="3BF9A92E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686FF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5BCC2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702F7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B44792" w14:paraId="03FA7E9C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0F51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48CD0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AE11A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239" w:rsidRPr="00B44792" w14:paraId="7AEF39BB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7EA2F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FD9CD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3674F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86BAB0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3557C3F5" w14:textId="77777777" w:rsidTr="00827A48">
        <w:tc>
          <w:tcPr>
            <w:tcW w:w="9639" w:type="dxa"/>
            <w:vAlign w:val="bottom"/>
          </w:tcPr>
          <w:p w14:paraId="663FB6E1" w14:textId="77777777" w:rsidR="00FE4239" w:rsidRPr="00B44792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028A2E5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03056F44" w14:textId="77777777" w:rsidR="00FE4239" w:rsidRPr="00FE4239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A2080A6" w14:textId="77777777" w:rsidR="00AE00EF" w:rsidRPr="00C216F1" w:rsidRDefault="00D75AE0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216F1">
        <w:rPr>
          <w:rFonts w:ascii="Arial" w:hAnsi="Arial" w:cs="Arial"/>
          <w:sz w:val="20"/>
          <w:szCs w:val="20"/>
        </w:rPr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</w:t>
      </w:r>
      <w:r w:rsidR="00C216F1">
        <w:rPr>
          <w:rFonts w:ascii="Arial" w:hAnsi="Arial" w:cs="Arial"/>
          <w:sz w:val="20"/>
          <w:szCs w:val="20"/>
        </w:rPr>
        <w:br/>
      </w:r>
      <w:r w:rsidRPr="00C216F1">
        <w:rPr>
          <w:rFonts w:ascii="Arial" w:hAnsi="Arial" w:cs="Arial"/>
          <w:sz w:val="20"/>
          <w:szCs w:val="20"/>
        </w:rPr>
        <w:t>w następującym zakresie: …………………………………………………</w:t>
      </w:r>
      <w:r w:rsidR="00185783">
        <w:rPr>
          <w:rFonts w:ascii="Arial" w:hAnsi="Arial" w:cs="Arial"/>
          <w:sz w:val="20"/>
          <w:szCs w:val="20"/>
        </w:rPr>
        <w:t>……………</w:t>
      </w:r>
      <w:r w:rsidRPr="00C216F1">
        <w:rPr>
          <w:rFonts w:ascii="Arial" w:hAnsi="Arial" w:cs="Arial"/>
          <w:sz w:val="20"/>
          <w:szCs w:val="20"/>
        </w:rPr>
        <w:t>……</w:t>
      </w:r>
      <w:r w:rsidR="00185783">
        <w:rPr>
          <w:rFonts w:ascii="Arial" w:hAnsi="Arial" w:cs="Arial"/>
          <w:sz w:val="20"/>
          <w:szCs w:val="20"/>
        </w:rPr>
        <w:t>- jeśli dotyczy,</w:t>
      </w:r>
    </w:p>
    <w:p w14:paraId="1BF41DE5" w14:textId="77777777" w:rsidR="00D75AE0" w:rsidRPr="00D75AE0" w:rsidRDefault="00D75AE0" w:rsidP="00B9485D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7F2B91E1" w14:textId="77777777" w:rsidR="003A1846" w:rsidRPr="00DE2887" w:rsidRDefault="003A1846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lastRenderedPageBreak/>
        <w:t>wyrażamy zgodę na wprowadzenie skanu naszej oferty do platformy zakupowej Zamawiającego,</w:t>
      </w:r>
    </w:p>
    <w:p w14:paraId="45885B80" w14:textId="77777777" w:rsidR="00AE00EF" w:rsidRPr="00DE2887" w:rsidRDefault="00AE00EF" w:rsidP="003A1EE1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B9485D">
        <w:rPr>
          <w:rFonts w:ascii="Arial" w:hAnsi="Arial" w:cs="Arial"/>
          <w:sz w:val="20"/>
          <w:szCs w:val="20"/>
        </w:rPr>
        <w:t>(emy) treść Warunków Zamówienia</w:t>
      </w:r>
      <w:r w:rsidR="00321BA5" w:rsidRPr="00B9485D">
        <w:rPr>
          <w:rFonts w:ascii="Arial" w:hAnsi="Arial" w:cs="Arial"/>
          <w:sz w:val="20"/>
          <w:szCs w:val="20"/>
        </w:rPr>
        <w:t xml:space="preserve"> i</w:t>
      </w:r>
      <w:r w:rsidRPr="00B9485D"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w razie wyb</w:t>
      </w:r>
      <w:r w:rsidR="00144EB5" w:rsidRPr="00DE2887">
        <w:rPr>
          <w:rFonts w:ascii="Arial" w:hAnsi="Arial" w:cs="Arial"/>
          <w:sz w:val="20"/>
          <w:szCs w:val="20"/>
        </w:rPr>
        <w:t>rania mojej (naszej) o</w:t>
      </w:r>
      <w:r w:rsidRPr="00DE2887">
        <w:rPr>
          <w:rFonts w:ascii="Arial" w:hAnsi="Arial" w:cs="Arial"/>
          <w:sz w:val="20"/>
          <w:szCs w:val="20"/>
        </w:rPr>
        <w:t>ferty zobowiązuję(emy) się do podpisania Umowy</w:t>
      </w:r>
      <w:r w:rsidR="00E1480D" w:rsidRPr="00DE2887">
        <w:rPr>
          <w:rFonts w:ascii="Arial" w:hAnsi="Arial" w:cs="Arial"/>
          <w:sz w:val="20"/>
          <w:szCs w:val="20"/>
        </w:rPr>
        <w:t xml:space="preserve"> Ramowej</w:t>
      </w:r>
      <w:r w:rsidRPr="00DE2887">
        <w:rPr>
          <w:rFonts w:ascii="Arial" w:hAnsi="Arial" w:cs="Arial"/>
          <w:sz w:val="20"/>
          <w:szCs w:val="20"/>
        </w:rPr>
        <w:t>,</w:t>
      </w:r>
      <w:r w:rsidR="001E6CA4" w:rsidRPr="00DE2887">
        <w:rPr>
          <w:rFonts w:ascii="Arial" w:hAnsi="Arial" w:cs="Arial"/>
          <w:sz w:val="20"/>
          <w:szCs w:val="20"/>
        </w:rPr>
        <w:t xml:space="preserve"> zgodnej z projektem stanowiącym załącznik nr </w:t>
      </w:r>
      <w:r w:rsidR="003A1EE1" w:rsidRPr="00DE2887">
        <w:rPr>
          <w:rFonts w:ascii="Arial" w:hAnsi="Arial" w:cs="Arial"/>
          <w:sz w:val="20"/>
          <w:szCs w:val="20"/>
        </w:rPr>
        <w:t xml:space="preserve">8 </w:t>
      </w:r>
      <w:r w:rsidR="009817D1" w:rsidRPr="00DE2887">
        <w:rPr>
          <w:rFonts w:ascii="Arial" w:hAnsi="Arial" w:cs="Arial"/>
          <w:sz w:val="20"/>
          <w:szCs w:val="20"/>
        </w:rPr>
        <w:t>d</w:t>
      </w:r>
      <w:r w:rsidR="001E6CA4" w:rsidRPr="00DE2887">
        <w:rPr>
          <w:rFonts w:ascii="Arial" w:hAnsi="Arial" w:cs="Arial"/>
          <w:sz w:val="20"/>
          <w:szCs w:val="20"/>
        </w:rPr>
        <w:t xml:space="preserve">o </w:t>
      </w:r>
      <w:r w:rsidR="009817D1" w:rsidRPr="00DE2887">
        <w:rPr>
          <w:rFonts w:ascii="Arial" w:hAnsi="Arial" w:cs="Arial"/>
          <w:sz w:val="20"/>
          <w:szCs w:val="20"/>
        </w:rPr>
        <w:t>W</w:t>
      </w:r>
      <w:r w:rsidR="001E6CA4" w:rsidRPr="00DE2887">
        <w:rPr>
          <w:rFonts w:ascii="Arial" w:hAnsi="Arial" w:cs="Arial"/>
          <w:sz w:val="20"/>
          <w:szCs w:val="20"/>
        </w:rPr>
        <w:t>arunków Zamówienia,</w:t>
      </w:r>
    </w:p>
    <w:p w14:paraId="1B2B1398" w14:textId="77777777" w:rsidR="00AE00EF" w:rsidRDefault="00AE00EF" w:rsidP="00B9485D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DE2887">
        <w:rPr>
          <w:rFonts w:ascii="Arial" w:hAnsi="Arial" w:cs="Arial"/>
          <w:sz w:val="20"/>
          <w:szCs w:val="20"/>
        </w:rPr>
        <w:t>o</w:t>
      </w:r>
      <w:r w:rsidRPr="00DE2887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5E9B7CBE" w14:textId="77777777" w:rsidR="009248FB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14:paraId="0E0D6CA7" w14:textId="77777777" w:rsidR="009248FB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340DFE29" w14:textId="77777777" w:rsidR="009248FB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</w:p>
    <w:p w14:paraId="17DC4D47" w14:textId="77777777" w:rsidR="009248FB" w:rsidRPr="00DE2887" w:rsidRDefault="009248FB" w:rsidP="00061E37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14916">
        <w:rPr>
          <w:rFonts w:ascii="Arial" w:hAnsi="Arial" w:cs="Arial"/>
          <w:sz w:val="20"/>
          <w:szCs w:val="20"/>
        </w:rPr>
      </w:r>
      <w:r w:rsidR="004149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 xml:space="preserve">tak / </w:t>
      </w:r>
      <w:r w:rsidRPr="00DE288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887">
        <w:rPr>
          <w:rFonts w:ascii="Arial" w:hAnsi="Arial" w:cs="Arial"/>
          <w:sz w:val="20"/>
          <w:szCs w:val="20"/>
        </w:rPr>
        <w:instrText xml:space="preserve"> FORMCHECKBOX </w:instrText>
      </w:r>
      <w:r w:rsidR="00414916">
        <w:rPr>
          <w:rFonts w:ascii="Arial" w:hAnsi="Arial" w:cs="Arial"/>
          <w:sz w:val="20"/>
          <w:szCs w:val="20"/>
        </w:rPr>
      </w:r>
      <w:r w:rsidR="00414916">
        <w:rPr>
          <w:rFonts w:ascii="Arial" w:hAnsi="Arial" w:cs="Arial"/>
          <w:sz w:val="20"/>
          <w:szCs w:val="20"/>
        </w:rPr>
        <w:fldChar w:fldCharType="separate"/>
      </w:r>
      <w:r w:rsidRPr="00DE2887">
        <w:rPr>
          <w:rFonts w:ascii="Arial" w:hAnsi="Arial" w:cs="Arial"/>
          <w:sz w:val="20"/>
          <w:szCs w:val="20"/>
        </w:rPr>
        <w:fldChar w:fldCharType="end"/>
      </w:r>
      <w:r w:rsidRPr="00DE2887">
        <w:rPr>
          <w:rFonts w:ascii="Arial" w:hAnsi="Arial" w:cs="Arial"/>
          <w:sz w:val="20"/>
          <w:szCs w:val="20"/>
        </w:rPr>
        <w:t xml:space="preserve"> nie</w:t>
      </w:r>
    </w:p>
    <w:p w14:paraId="798D6339" w14:textId="77777777" w:rsidR="00AE00EF" w:rsidRPr="00DE2887" w:rsidRDefault="00AE00EF" w:rsidP="00704F7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40247805" w14:textId="77777777" w:rsidR="00EE5356" w:rsidRPr="00DE2887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521D2A76" w14:textId="77777777" w:rsidR="00144EB5" w:rsidRPr="00DE2887" w:rsidRDefault="00144EB5" w:rsidP="00144EB5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47EF4" w14:paraId="5064606A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3F2D81E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C46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947EF4" w14:paraId="6D8552D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D3AD6E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4B13685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C73F92" w14:textId="77777777" w:rsidR="00EE5356" w:rsidRPr="00DE2887" w:rsidRDefault="00EE5356" w:rsidP="000A6F79">
      <w:pPr>
        <w:spacing w:before="0"/>
        <w:rPr>
          <w:rFonts w:ascii="Arial" w:hAnsi="Arial" w:cs="Arial"/>
          <w:sz w:val="10"/>
          <w:szCs w:val="10"/>
        </w:rPr>
      </w:pPr>
    </w:p>
    <w:p w14:paraId="2CDE927E" w14:textId="77777777" w:rsidR="00E1480D" w:rsidRPr="00DE2887" w:rsidRDefault="00E1480D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389210257"/>
    </w:p>
    <w:p w14:paraId="71A6A611" w14:textId="77777777" w:rsidR="00824D47" w:rsidRPr="00DE2887" w:rsidRDefault="00824D47" w:rsidP="00824D47">
      <w:pPr>
        <w:rPr>
          <w:rFonts w:ascii="Arial" w:hAnsi="Arial" w:cs="Arial"/>
        </w:rPr>
      </w:pPr>
    </w:p>
    <w:p w14:paraId="213DC028" w14:textId="77777777" w:rsidR="00824D47" w:rsidRPr="00DE2887" w:rsidRDefault="00824D47" w:rsidP="00824D47">
      <w:pPr>
        <w:rPr>
          <w:rFonts w:ascii="Arial" w:hAnsi="Arial" w:cs="Arial"/>
        </w:rPr>
      </w:pPr>
    </w:p>
    <w:p w14:paraId="59017A3F" w14:textId="77777777" w:rsidR="00824D47" w:rsidRPr="00DE2887" w:rsidRDefault="00824D47" w:rsidP="00824D47">
      <w:pPr>
        <w:rPr>
          <w:rFonts w:ascii="Arial" w:hAnsi="Arial" w:cs="Arial"/>
        </w:rPr>
      </w:pPr>
    </w:p>
    <w:p w14:paraId="28BBBA2D" w14:textId="77777777" w:rsidR="00824D47" w:rsidRPr="00DE2887" w:rsidRDefault="00824D47" w:rsidP="00824D47">
      <w:pPr>
        <w:rPr>
          <w:rFonts w:ascii="Arial" w:hAnsi="Arial" w:cs="Arial"/>
        </w:rPr>
      </w:pPr>
    </w:p>
    <w:p w14:paraId="44E20A6B" w14:textId="77777777" w:rsidR="00824D47" w:rsidRPr="00DE2887" w:rsidRDefault="00824D47" w:rsidP="00824D47">
      <w:pPr>
        <w:rPr>
          <w:rFonts w:ascii="Arial" w:hAnsi="Arial" w:cs="Arial"/>
        </w:rPr>
      </w:pPr>
    </w:p>
    <w:p w14:paraId="2EB67BF2" w14:textId="77777777" w:rsidR="00824D47" w:rsidRPr="00DE2887" w:rsidRDefault="00824D47" w:rsidP="00824D47">
      <w:pPr>
        <w:rPr>
          <w:rFonts w:ascii="Arial" w:hAnsi="Arial" w:cs="Arial"/>
        </w:rPr>
      </w:pPr>
    </w:p>
    <w:p w14:paraId="29BDBAEC" w14:textId="77777777" w:rsidR="00824D47" w:rsidRPr="00DE2887" w:rsidRDefault="00824D47" w:rsidP="00824D47">
      <w:pPr>
        <w:rPr>
          <w:rFonts w:ascii="Arial" w:hAnsi="Arial" w:cs="Arial"/>
        </w:rPr>
      </w:pPr>
    </w:p>
    <w:p w14:paraId="6EB8B890" w14:textId="77777777" w:rsidR="00824D47" w:rsidRPr="00DE2887" w:rsidRDefault="00824D47" w:rsidP="00824D47">
      <w:pPr>
        <w:rPr>
          <w:rFonts w:ascii="Arial" w:hAnsi="Arial" w:cs="Arial"/>
        </w:rPr>
      </w:pPr>
    </w:p>
    <w:p w14:paraId="3F8D5B6E" w14:textId="77777777" w:rsidR="00824D47" w:rsidRPr="00DE2887" w:rsidRDefault="00824D47" w:rsidP="00824D47">
      <w:pPr>
        <w:rPr>
          <w:rFonts w:ascii="Arial" w:hAnsi="Arial" w:cs="Arial"/>
        </w:rPr>
      </w:pPr>
    </w:p>
    <w:p w14:paraId="2CF97330" w14:textId="77777777" w:rsidR="00824D47" w:rsidRPr="00DE2887" w:rsidRDefault="00824D47" w:rsidP="00824D47">
      <w:pPr>
        <w:rPr>
          <w:rFonts w:ascii="Arial" w:hAnsi="Arial" w:cs="Arial"/>
        </w:rPr>
      </w:pPr>
    </w:p>
    <w:p w14:paraId="78C4C550" w14:textId="77777777" w:rsidR="0060757C" w:rsidRDefault="0060757C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D275D7" w14:textId="77777777" w:rsidR="00B621FF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4" w:name="_Toc451844391"/>
      <w:bookmarkStart w:id="5" w:name="_Toc451852654"/>
      <w:bookmarkStart w:id="6" w:name="_Toc475444097"/>
      <w:r>
        <w:rPr>
          <w:rFonts w:ascii="Arial" w:hAnsi="Arial" w:cs="Arial"/>
          <w:b/>
        </w:rPr>
        <w:lastRenderedPageBreak/>
        <w:t>Załącznik nr 2</w:t>
      </w:r>
    </w:p>
    <w:p w14:paraId="37FF829C" w14:textId="77777777" w:rsidR="00824D47" w:rsidRPr="00DE2887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spełnieniu warunków udziału w postępowaniu</w:t>
      </w:r>
      <w:bookmarkEnd w:id="4"/>
      <w:bookmarkEnd w:id="5"/>
      <w:bookmarkEnd w:id="6"/>
    </w:p>
    <w:p w14:paraId="60427BC7" w14:textId="77777777" w:rsidR="00824D47" w:rsidRPr="00DE288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947EF4" w14:paraId="3F71DE2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36AB7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947EF4" w14:paraId="07C833FE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E633DFB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D7D2F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F486E" w14:textId="77777777" w:rsidR="00824D47" w:rsidRPr="00DE2887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7C0A5D6D" w14:textId="77777777" w:rsidR="00824D47" w:rsidRPr="00DE2887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4AF2B04" w14:textId="77777777" w:rsidR="00FE4239" w:rsidRPr="00DE2887" w:rsidRDefault="00824D47" w:rsidP="00824D47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  <w:r w:rsidR="00FE4239">
        <w:rPr>
          <w:rFonts w:ascii="Arial" w:hAnsi="Arial" w:cs="Arial"/>
          <w:sz w:val="20"/>
          <w:szCs w:val="20"/>
        </w:rPr>
        <w:br/>
      </w:r>
    </w:p>
    <w:p w14:paraId="3F11FB37" w14:textId="77777777"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FDF40C0" w14:textId="77777777"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22C3E270" w14:textId="77777777"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4FD2B09D" w14:textId="77777777"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 w:rsidR="002049F2">
        <w:rPr>
          <w:rFonts w:ascii="Arial" w:hAnsi="Arial" w:cs="Arial"/>
          <w:sz w:val="20"/>
          <w:szCs w:val="20"/>
        </w:rPr>
        <w:t>n</w:t>
      </w:r>
      <w:r w:rsidRPr="00DE2887">
        <w:rPr>
          <w:rFonts w:ascii="Arial" w:hAnsi="Arial" w:cs="Arial"/>
          <w:sz w:val="20"/>
          <w:szCs w:val="20"/>
        </w:rPr>
        <w:t xml:space="preserve">iezależności lub </w:t>
      </w:r>
      <w:r w:rsidR="002049F2">
        <w:rPr>
          <w:rFonts w:ascii="Arial" w:hAnsi="Arial" w:cs="Arial"/>
          <w:sz w:val="20"/>
          <w:szCs w:val="20"/>
        </w:rPr>
        <w:t>k</w:t>
      </w:r>
      <w:r w:rsidRPr="00DE2887">
        <w:rPr>
          <w:rFonts w:ascii="Arial" w:hAnsi="Arial" w:cs="Arial"/>
          <w:sz w:val="20"/>
          <w:szCs w:val="20"/>
        </w:rPr>
        <w:t xml:space="preserve">onfliktu </w:t>
      </w:r>
      <w:r w:rsidR="002049F2">
        <w:rPr>
          <w:rFonts w:ascii="Arial" w:hAnsi="Arial" w:cs="Arial"/>
          <w:sz w:val="20"/>
          <w:szCs w:val="20"/>
        </w:rPr>
        <w:t>i</w:t>
      </w:r>
      <w:r w:rsidRPr="00DE2887">
        <w:rPr>
          <w:rFonts w:ascii="Arial" w:hAnsi="Arial" w:cs="Arial"/>
          <w:sz w:val="20"/>
          <w:szCs w:val="20"/>
        </w:rPr>
        <w:t>nteresów w związku z realizacją przez reprezentowany przeze mnie (przez nas) podmiot przedmiotu zamówienia.</w:t>
      </w:r>
    </w:p>
    <w:p w14:paraId="60CE4D47" w14:textId="77777777" w:rsidR="00824D4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podlega wykluczeniu z postępowania.</w:t>
      </w:r>
    </w:p>
    <w:p w14:paraId="01B1C789" w14:textId="24A2FB6D" w:rsidR="00B92F9A" w:rsidRPr="00B42C6F" w:rsidRDefault="00F95FCC" w:rsidP="00F95FCC">
      <w:pPr>
        <w:numPr>
          <w:ilvl w:val="0"/>
          <w:numId w:val="5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Osiągnął </w:t>
      </w:r>
      <w:r w:rsidR="00B92F9A">
        <w:rPr>
          <w:rFonts w:ascii="Arial" w:hAnsi="Arial" w:cs="Arial"/>
          <w:sz w:val="20"/>
          <w:szCs w:val="20"/>
        </w:rPr>
        <w:t>przychód</w:t>
      </w:r>
      <w:r w:rsidR="00B92F9A" w:rsidRPr="00AD1712">
        <w:rPr>
          <w:rFonts w:ascii="Arial" w:hAnsi="Arial" w:cs="Arial"/>
          <w:sz w:val="20"/>
          <w:szCs w:val="20"/>
        </w:rPr>
        <w:t xml:space="preserve"> za poprzedni rok obrotow</w:t>
      </w:r>
      <w:r>
        <w:rPr>
          <w:rFonts w:ascii="Arial" w:hAnsi="Arial" w:cs="Arial"/>
          <w:sz w:val="20"/>
          <w:szCs w:val="20"/>
        </w:rPr>
        <w:t xml:space="preserve">y na poziomie </w:t>
      </w:r>
      <w:r w:rsidRPr="00B42C6F">
        <w:rPr>
          <w:rFonts w:ascii="Arial" w:hAnsi="Arial" w:cs="Arial"/>
          <w:sz w:val="20"/>
          <w:szCs w:val="20"/>
        </w:rPr>
        <w:t>minimum 25 mln zł.</w:t>
      </w:r>
    </w:p>
    <w:p w14:paraId="65777941" w14:textId="77777777" w:rsidR="00EF0A88" w:rsidRPr="00B42C6F" w:rsidRDefault="00EF0A88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B42C6F">
        <w:rPr>
          <w:rFonts w:ascii="Arial" w:hAnsi="Arial" w:cs="Arial"/>
          <w:sz w:val="20"/>
          <w:szCs w:val="20"/>
        </w:rPr>
        <w:t>Dysponujemy zespołem 30 doradców podatkowych</w:t>
      </w:r>
      <w:r w:rsidR="00542B84" w:rsidRPr="00B42C6F">
        <w:rPr>
          <w:rFonts w:ascii="Arial" w:hAnsi="Arial" w:cs="Arial"/>
          <w:sz w:val="20"/>
          <w:szCs w:val="20"/>
        </w:rPr>
        <w:t xml:space="preserve"> zatrudnionych</w:t>
      </w:r>
      <w:r w:rsidRPr="00B42C6F">
        <w:rPr>
          <w:rFonts w:ascii="Arial" w:hAnsi="Arial" w:cs="Arial"/>
          <w:sz w:val="20"/>
          <w:szCs w:val="20"/>
        </w:rPr>
        <w:t xml:space="preserve"> na ostatni dzień miesiąca poprzedzającego dzień złożenia oferty.</w:t>
      </w:r>
    </w:p>
    <w:p w14:paraId="33739200" w14:textId="77777777" w:rsidR="00FE4239" w:rsidRDefault="00FE4239" w:rsidP="00F95F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42C6F">
        <w:rPr>
          <w:rFonts w:ascii="Arial" w:hAnsi="Arial" w:cs="Arial"/>
          <w:sz w:val="20"/>
          <w:szCs w:val="20"/>
        </w:rPr>
        <w:t xml:space="preserve">Posiada </w:t>
      </w:r>
      <w:r w:rsidRPr="00B42C6F">
        <w:rPr>
          <w:rFonts w:ascii="Arial" w:hAnsi="Arial" w:cs="Arial"/>
          <w:sz w:val="20"/>
          <w:szCs w:val="20"/>
          <w:lang w:eastAsia="pl-PL"/>
        </w:rPr>
        <w:t>dokument ubezpieczenia odpowiedzialności cywilnej w</w:t>
      </w:r>
      <w:r w:rsidRPr="00FE4239">
        <w:rPr>
          <w:rFonts w:ascii="Arial" w:hAnsi="Arial" w:cs="Arial"/>
          <w:sz w:val="20"/>
          <w:szCs w:val="20"/>
          <w:lang w:eastAsia="pl-PL"/>
        </w:rPr>
        <w:t xml:space="preserve"> zakresie prowadzonej działalności związanej z przedmiotem zamówienia z sumą ubezpieczenia nie mniejszą niż 5 000 000,00 zł </w:t>
      </w:r>
      <w:r w:rsidR="00AB224F">
        <w:rPr>
          <w:rFonts w:ascii="Arial" w:hAnsi="Arial" w:cs="Arial"/>
          <w:sz w:val="20"/>
          <w:szCs w:val="20"/>
          <w:lang w:eastAsia="pl-PL"/>
        </w:rPr>
        <w:br/>
      </w:r>
      <w:r w:rsidRPr="00FE4239">
        <w:rPr>
          <w:rFonts w:ascii="Arial" w:hAnsi="Arial" w:cs="Arial"/>
          <w:sz w:val="20"/>
          <w:szCs w:val="20"/>
          <w:lang w:eastAsia="pl-PL"/>
        </w:rPr>
        <w:t>(słownie: pięć milionów złotych) na zdarzenie, ważne przez czas trwania umowy lub zobowiązanie Wykonawcy, że w przypadku wyboru jego oferty, w dniu podpisania umowy zostanie Zamawiającemu przedłożona stosowna polisa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792613DC" w14:textId="092D4F3D" w:rsidR="00FE4239" w:rsidRPr="00B42C6F" w:rsidRDefault="00622449" w:rsidP="00B42C6F">
      <w:pPr>
        <w:numPr>
          <w:ilvl w:val="0"/>
          <w:numId w:val="5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42C6F" w:rsidRPr="00B42C6F">
        <w:rPr>
          <w:rFonts w:ascii="Arial" w:hAnsi="Arial" w:cs="Arial"/>
          <w:sz w:val="20"/>
          <w:szCs w:val="20"/>
        </w:rPr>
        <w:t xml:space="preserve">ni członkowie sieci do której należy </w:t>
      </w:r>
      <w:r w:rsidR="00B42C6F">
        <w:rPr>
          <w:rFonts w:ascii="Arial" w:hAnsi="Arial" w:cs="Arial"/>
          <w:sz w:val="20"/>
          <w:szCs w:val="20"/>
        </w:rPr>
        <w:t xml:space="preserve">Wykonawca </w:t>
      </w:r>
      <w:r w:rsidR="00B42C6F" w:rsidRPr="00B42C6F">
        <w:rPr>
          <w:rFonts w:ascii="Arial" w:hAnsi="Arial" w:cs="Arial"/>
          <w:sz w:val="20"/>
          <w:szCs w:val="20"/>
        </w:rPr>
        <w:t>czy podmioty powiązane z Wykonawcą, nie zawarli i nie zawrą żadnej umowy, ani nie świadczą/li i nie będą świadczyli żadnych usług, które w związku z realizacją  usług będących przedmiotem niniejszego postępowania 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i skonsolidowanych sprawozdań finansowych (ze zm.) lub przepisów krajowych służących stosowaniu lub wdrażających wskazane akty prawne</w:t>
      </w:r>
      <w:r w:rsidR="00B42C6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947EF4" w14:paraId="212ACD3C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8F2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C6A7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947EF4" w14:paraId="026D80B3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10451A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37A2CE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46523C1" w14:textId="77777777" w:rsidR="00B621FF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  <w:r w:rsidRPr="00DE2887">
        <w:rPr>
          <w:rFonts w:ascii="Arial" w:hAnsi="Arial" w:cs="Arial"/>
          <w:b/>
        </w:rPr>
        <w:lastRenderedPageBreak/>
        <w:t>Załącznik nr 3</w:t>
      </w:r>
    </w:p>
    <w:p w14:paraId="571966EC" w14:textId="77777777" w:rsidR="00435628" w:rsidRPr="00DE288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 xml:space="preserve">Upoważnienie </w:t>
      </w:r>
      <w:r w:rsidR="00A116E5" w:rsidRPr="00DE2887">
        <w:rPr>
          <w:rFonts w:ascii="Arial" w:hAnsi="Arial" w:cs="Arial"/>
          <w:b/>
        </w:rPr>
        <w:t>UDZIELONE PRZEZ WykonawcĘ</w:t>
      </w:r>
      <w:bookmarkEnd w:id="7"/>
      <w:bookmarkEnd w:id="8"/>
      <w:bookmarkEnd w:id="9"/>
      <w:bookmarkEnd w:id="10"/>
      <w:bookmarkEnd w:id="11"/>
      <w:r w:rsidR="00A116E5" w:rsidRPr="00DE2887">
        <w:rPr>
          <w:rFonts w:ascii="Arial" w:hAnsi="Arial" w:cs="Arial"/>
          <w:b/>
        </w:rPr>
        <w:t xml:space="preserve"> </w:t>
      </w:r>
    </w:p>
    <w:p w14:paraId="048E5457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47EF4" w14:paraId="16C330C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3098" w14:textId="77777777" w:rsidR="008A6DEF" w:rsidRPr="00DE2887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947EF4" w14:paraId="63C5CEA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932276A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EFC66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6221B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</w:rPr>
      </w:pPr>
    </w:p>
    <w:p w14:paraId="38A73130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</w:rPr>
      </w:pPr>
    </w:p>
    <w:p w14:paraId="0116CDF1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2E73F4F" w14:textId="77777777" w:rsidR="00455970" w:rsidRPr="00DE2887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DE2887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DE2887">
        <w:rPr>
          <w:rFonts w:ascii="Arial" w:hAnsi="Arial" w:cs="Arial"/>
          <w:b/>
          <w:bCs/>
          <w:sz w:val="20"/>
          <w:szCs w:val="20"/>
        </w:rPr>
        <w:t> </w:t>
      </w:r>
      <w:r w:rsidRPr="00DE2887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DE2887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DE2887">
        <w:rPr>
          <w:rFonts w:ascii="Arial" w:hAnsi="Arial" w:cs="Arial"/>
          <w:b/>
          <w:bCs/>
          <w:sz w:val="20"/>
          <w:szCs w:val="20"/>
        </w:rPr>
        <w:t>powaniu</w:t>
      </w:r>
    </w:p>
    <w:p w14:paraId="5C74B2B5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3F8BC79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86324F4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E8D8AEC" w14:textId="77777777" w:rsidR="00455970" w:rsidRPr="00DE2887" w:rsidRDefault="00C216F1" w:rsidP="00C216F1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…</w:t>
      </w:r>
      <w:r w:rsidR="00455970" w:rsidRPr="00DE2887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671730F6" w14:textId="77777777" w:rsidR="00AE00EF" w:rsidRPr="00DE2887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DE2887">
        <w:rPr>
          <w:rFonts w:ascii="Arial" w:hAnsi="Arial" w:cs="Arial"/>
          <w:sz w:val="20"/>
          <w:szCs w:val="20"/>
        </w:rPr>
        <w:t>……………</w:t>
      </w:r>
      <w:r w:rsidRPr="00DE2887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DE2887">
        <w:rPr>
          <w:rFonts w:ascii="Arial" w:hAnsi="Arial" w:cs="Arial"/>
          <w:sz w:val="20"/>
          <w:szCs w:val="20"/>
        </w:rPr>
        <w:t>PESEL: …</w:t>
      </w:r>
      <w:r w:rsidR="00144EB5" w:rsidRPr="00DE2887">
        <w:rPr>
          <w:rFonts w:ascii="Arial" w:hAnsi="Arial" w:cs="Arial"/>
          <w:sz w:val="20"/>
          <w:szCs w:val="20"/>
        </w:rPr>
        <w:t>…………………………………</w:t>
      </w:r>
      <w:r w:rsidR="00A116E5" w:rsidRPr="00DE2887">
        <w:rPr>
          <w:rFonts w:ascii="Arial" w:hAnsi="Arial" w:cs="Arial"/>
          <w:sz w:val="20"/>
          <w:szCs w:val="20"/>
        </w:rPr>
        <w:t xml:space="preserve">.. </w:t>
      </w:r>
      <w:r w:rsidRPr="00DE2887">
        <w:rPr>
          <w:rFonts w:ascii="Arial" w:hAnsi="Arial" w:cs="Arial"/>
          <w:sz w:val="20"/>
          <w:szCs w:val="20"/>
        </w:rPr>
        <w:t>do</w:t>
      </w:r>
      <w:r w:rsidR="00AE00EF" w:rsidRPr="00DE2887">
        <w:rPr>
          <w:rFonts w:ascii="Arial" w:hAnsi="Arial" w:cs="Arial"/>
          <w:sz w:val="20"/>
          <w:szCs w:val="20"/>
        </w:rPr>
        <w:t>:</w:t>
      </w:r>
    </w:p>
    <w:p w14:paraId="7FBE342A" w14:textId="77777777" w:rsidR="00AE00EF" w:rsidRPr="00DE2887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</w:t>
      </w:r>
      <w:r w:rsidR="00455970" w:rsidRPr="00DE2887">
        <w:rPr>
          <w:rFonts w:ascii="Arial" w:hAnsi="Arial" w:cs="Arial"/>
          <w:sz w:val="20"/>
          <w:szCs w:val="20"/>
        </w:rPr>
        <w:t xml:space="preserve">oferty, </w:t>
      </w:r>
    </w:p>
    <w:p w14:paraId="3EE4378E" w14:textId="77777777" w:rsidR="00AE00EF" w:rsidRPr="00DE2887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DE2887">
        <w:rPr>
          <w:rFonts w:ascii="Arial" w:hAnsi="Arial" w:cs="Arial"/>
          <w:sz w:val="20"/>
          <w:szCs w:val="20"/>
        </w:rPr>
        <w:t xml:space="preserve">załączników </w:t>
      </w:r>
      <w:r w:rsidR="00455970" w:rsidRPr="00DE2887">
        <w:rPr>
          <w:rFonts w:ascii="Arial" w:hAnsi="Arial" w:cs="Arial"/>
          <w:sz w:val="20"/>
          <w:szCs w:val="20"/>
        </w:rPr>
        <w:t>do Warunków Zamówienia</w:t>
      </w:r>
      <w:r w:rsidRPr="00DE2887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DE2887">
        <w:rPr>
          <w:rFonts w:ascii="Arial" w:hAnsi="Arial" w:cs="Arial"/>
          <w:sz w:val="20"/>
          <w:szCs w:val="20"/>
        </w:rPr>
        <w:t xml:space="preserve"> </w:t>
      </w:r>
    </w:p>
    <w:p w14:paraId="543405A5" w14:textId="77777777" w:rsidR="00455970" w:rsidRPr="00DE2887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</w:t>
      </w:r>
      <w:r w:rsidR="00455970" w:rsidRPr="00DE2887">
        <w:rPr>
          <w:rFonts w:ascii="Arial" w:hAnsi="Arial" w:cs="Arial"/>
          <w:bCs/>
          <w:sz w:val="20"/>
          <w:szCs w:val="20"/>
        </w:rPr>
        <w:t>kładania i</w:t>
      </w:r>
      <w:r w:rsidR="00F0621C" w:rsidRPr="00DE2887">
        <w:rPr>
          <w:rFonts w:ascii="Arial" w:hAnsi="Arial" w:cs="Arial"/>
          <w:bCs/>
          <w:sz w:val="20"/>
          <w:szCs w:val="20"/>
        </w:rPr>
        <w:t> </w:t>
      </w:r>
      <w:r w:rsidR="00455970" w:rsidRPr="00DE2887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E2887">
        <w:rPr>
          <w:rFonts w:ascii="Arial" w:hAnsi="Arial" w:cs="Arial"/>
          <w:bCs/>
          <w:sz w:val="20"/>
          <w:szCs w:val="20"/>
        </w:rPr>
        <w:t>postępowaniu</w:t>
      </w:r>
      <w:r w:rsidR="00455970" w:rsidRPr="00DE2887">
        <w:rPr>
          <w:rFonts w:ascii="Arial" w:hAnsi="Arial" w:cs="Arial"/>
          <w:sz w:val="20"/>
          <w:szCs w:val="20"/>
        </w:rPr>
        <w:t>.</w:t>
      </w:r>
    </w:p>
    <w:p w14:paraId="6AC97A95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4E7098B2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509EB42A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47EF4" w14:paraId="374B803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E61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74840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947EF4" w14:paraId="753E2DB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8283F6" w14:textId="77777777" w:rsidR="008A6DEF" w:rsidRPr="00DE2887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0D673C" w14:textId="77777777" w:rsidR="008A6DEF" w:rsidRPr="00DE2887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6D3CF7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12C8CE70" w14:textId="77777777" w:rsidR="00B621FF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  <w:bCs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="00902182" w:rsidRPr="00DE2887">
        <w:rPr>
          <w:rFonts w:ascii="Arial" w:hAnsi="Arial" w:cs="Arial"/>
          <w:b/>
        </w:rPr>
        <w:lastRenderedPageBreak/>
        <w:t>Załącznik nr 4</w:t>
      </w:r>
    </w:p>
    <w:p w14:paraId="3CA45828" w14:textId="77777777" w:rsidR="00435628" w:rsidRPr="00DE288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  <w:bookmarkEnd w:id="12"/>
      <w:bookmarkEnd w:id="13"/>
      <w:bookmarkEnd w:id="14"/>
      <w:bookmarkEnd w:id="15"/>
      <w:bookmarkEnd w:id="16"/>
    </w:p>
    <w:p w14:paraId="07D6DC96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47EF4" w14:paraId="1E0AB6A5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291A" w14:textId="77777777" w:rsidR="00902182" w:rsidRPr="00DE2887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947EF4" w14:paraId="38EF3A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C0D9682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3C667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BEAB3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A57B0A9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1214938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</w:rPr>
      </w:pPr>
    </w:p>
    <w:p w14:paraId="4502ACB4" w14:textId="77777777" w:rsidR="00435628" w:rsidRPr="00DE2887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14:paraId="12A85A8C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FA66893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E06C6B1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p w14:paraId="35012E5F" w14:textId="201A196A" w:rsidR="00E70DD9" w:rsidRPr="00DE288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</w:t>
      </w:r>
      <w:r w:rsidR="00A57D9E" w:rsidRPr="00DE2887">
        <w:rPr>
          <w:rFonts w:ascii="Arial" w:hAnsi="Arial" w:cs="Arial"/>
          <w:sz w:val="20"/>
        </w:rPr>
        <w:t>(-</w:t>
      </w:r>
      <w:r w:rsidRPr="00DE2887">
        <w:rPr>
          <w:rFonts w:ascii="Arial" w:hAnsi="Arial" w:cs="Arial"/>
          <w:sz w:val="20"/>
        </w:rPr>
        <w:t>y</w:t>
      </w:r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że, zobowiązuj</w:t>
      </w:r>
      <w:r w:rsidR="00A57D9E" w:rsidRPr="00DE2887">
        <w:rPr>
          <w:rFonts w:ascii="Arial" w:hAnsi="Arial" w:cs="Arial"/>
          <w:sz w:val="20"/>
        </w:rPr>
        <w:t>ę (-emy)</w:t>
      </w:r>
      <w:r w:rsidRPr="00DE2887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DE2887">
        <w:rPr>
          <w:rFonts w:ascii="Arial" w:hAnsi="Arial" w:cs="Arial"/>
          <w:sz w:val="20"/>
        </w:rPr>
        <w:t>ENEA</w:t>
      </w:r>
      <w:r w:rsidR="00C8720D">
        <w:rPr>
          <w:rFonts w:ascii="Arial" w:hAnsi="Arial" w:cs="Arial"/>
          <w:sz w:val="20"/>
        </w:rPr>
        <w:t xml:space="preserve"> </w:t>
      </w:r>
      <w:r w:rsidR="00C8720D">
        <w:rPr>
          <w:rFonts w:ascii="Arial" w:hAnsi="Arial" w:cs="Arial"/>
          <w:bCs/>
          <w:sz w:val="20"/>
          <w:szCs w:val="20"/>
        </w:rPr>
        <w:t>Centrum Sp. z o.o.</w:t>
      </w:r>
      <w:r w:rsidR="008D6DE2" w:rsidRPr="00DE2887">
        <w:rPr>
          <w:rFonts w:ascii="Arial" w:hAnsi="Arial" w:cs="Arial"/>
          <w:sz w:val="20"/>
        </w:rPr>
        <w:t xml:space="preserve"> </w:t>
      </w:r>
      <w:r w:rsidRPr="00DE2887">
        <w:rPr>
          <w:rFonts w:ascii="Arial" w:hAnsi="Arial" w:cs="Arial"/>
          <w:sz w:val="20"/>
        </w:rPr>
        <w:t xml:space="preserve">w ramach prowadzonego postępowania </w:t>
      </w:r>
      <w:r w:rsidR="00E70DD9" w:rsidRPr="00DE2887">
        <w:rPr>
          <w:rFonts w:ascii="Arial" w:hAnsi="Arial" w:cs="Arial"/>
          <w:sz w:val="20"/>
        </w:rPr>
        <w:t>o</w:t>
      </w:r>
      <w:r w:rsidR="000B56E1" w:rsidRPr="00DE2887">
        <w:rPr>
          <w:rFonts w:ascii="Arial" w:hAnsi="Arial" w:cs="Arial"/>
          <w:sz w:val="20"/>
        </w:rPr>
        <w:t> </w:t>
      </w:r>
      <w:r w:rsidR="00E70DD9" w:rsidRPr="00DE2887">
        <w:rPr>
          <w:rFonts w:ascii="Arial" w:hAnsi="Arial" w:cs="Arial"/>
          <w:sz w:val="20"/>
        </w:rPr>
        <w:t>udzielenie zamówienia</w:t>
      </w:r>
      <w:r w:rsidRPr="00DE2887">
        <w:rPr>
          <w:rFonts w:ascii="Arial" w:hAnsi="Arial" w:cs="Arial"/>
          <w:sz w:val="20"/>
        </w:rPr>
        <w:t xml:space="preserve">, wykorzystywać jedynie do celów </w:t>
      </w:r>
      <w:r w:rsidR="00E70DD9" w:rsidRPr="00DE2887">
        <w:rPr>
          <w:rFonts w:ascii="Arial" w:hAnsi="Arial" w:cs="Arial"/>
          <w:sz w:val="20"/>
        </w:rPr>
        <w:t xml:space="preserve">uczestniczenia w niniejszym </w:t>
      </w:r>
      <w:r w:rsidRPr="00DE2887">
        <w:rPr>
          <w:rFonts w:ascii="Arial" w:hAnsi="Arial" w:cs="Arial"/>
          <w:sz w:val="20"/>
        </w:rPr>
        <w:t>postępowani</w:t>
      </w:r>
      <w:r w:rsidR="00E70DD9" w:rsidRPr="00DE2887">
        <w:rPr>
          <w:rFonts w:ascii="Arial" w:hAnsi="Arial" w:cs="Arial"/>
          <w:sz w:val="20"/>
        </w:rPr>
        <w:t>u</w:t>
      </w:r>
      <w:r w:rsidRPr="00DE2887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DE2887">
        <w:rPr>
          <w:rFonts w:ascii="Arial" w:hAnsi="Arial" w:cs="Arial"/>
          <w:sz w:val="20"/>
        </w:rPr>
        <w:t xml:space="preserve">ani w </w:t>
      </w:r>
      <w:r w:rsidRPr="00DE2887">
        <w:rPr>
          <w:rFonts w:ascii="Arial" w:hAnsi="Arial" w:cs="Arial"/>
          <w:sz w:val="20"/>
        </w:rPr>
        <w:t xml:space="preserve">części, </w:t>
      </w:r>
      <w:r w:rsidR="00CF62AA" w:rsidRPr="00DE2887">
        <w:rPr>
          <w:rFonts w:ascii="Arial" w:hAnsi="Arial" w:cs="Arial"/>
          <w:sz w:val="20"/>
        </w:rPr>
        <w:t xml:space="preserve">lecz je </w:t>
      </w:r>
      <w:r w:rsidRPr="00DE2887">
        <w:rPr>
          <w:rFonts w:ascii="Arial" w:hAnsi="Arial" w:cs="Arial"/>
          <w:sz w:val="20"/>
        </w:rPr>
        <w:t>zabezpieczać</w:t>
      </w:r>
      <w:r w:rsidR="00CF62AA" w:rsidRPr="00DE2887">
        <w:rPr>
          <w:rFonts w:ascii="Arial" w:hAnsi="Arial" w:cs="Arial"/>
          <w:sz w:val="20"/>
        </w:rPr>
        <w:t xml:space="preserve"> i</w:t>
      </w:r>
      <w:r w:rsidRPr="00DE2887">
        <w:rPr>
          <w:rFonts w:ascii="Arial" w:hAnsi="Arial" w:cs="Arial"/>
          <w:sz w:val="20"/>
        </w:rPr>
        <w:t xml:space="preserve"> chronić </w:t>
      </w:r>
      <w:r w:rsidR="00CF62AA" w:rsidRPr="00DE2887">
        <w:rPr>
          <w:rFonts w:ascii="Arial" w:hAnsi="Arial" w:cs="Arial"/>
          <w:sz w:val="20"/>
        </w:rPr>
        <w:t xml:space="preserve">przed ujawnieniem. Ponadto zobowiązujemy się je </w:t>
      </w:r>
      <w:r w:rsidRPr="00DE2887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DE2887">
        <w:rPr>
          <w:rFonts w:ascii="Arial" w:hAnsi="Arial" w:cs="Arial"/>
          <w:sz w:val="20"/>
        </w:rPr>
        <w:t xml:space="preserve">zakończeniu </w:t>
      </w:r>
      <w:r w:rsidRPr="00DE2887">
        <w:rPr>
          <w:rFonts w:ascii="Arial" w:hAnsi="Arial" w:cs="Arial"/>
          <w:sz w:val="20"/>
        </w:rPr>
        <w:t>niniejszego postępowania</w:t>
      </w:r>
      <w:r w:rsidR="00CF62AA" w:rsidRPr="00DE2887">
        <w:rPr>
          <w:rFonts w:ascii="Arial" w:hAnsi="Arial" w:cs="Arial"/>
          <w:sz w:val="20"/>
        </w:rPr>
        <w:t>, chyba, że nasza oferta zostanie wybrana</w:t>
      </w:r>
      <w:r w:rsidR="00E70DD9" w:rsidRPr="00DE2887">
        <w:rPr>
          <w:rFonts w:ascii="Arial" w:hAnsi="Arial" w:cs="Arial"/>
          <w:sz w:val="20"/>
        </w:rPr>
        <w:t xml:space="preserve"> i Zamawiający </w:t>
      </w:r>
      <w:r w:rsidR="00C874BF" w:rsidRPr="00DE2887">
        <w:rPr>
          <w:rFonts w:ascii="Arial" w:hAnsi="Arial" w:cs="Arial"/>
          <w:sz w:val="20"/>
        </w:rPr>
        <w:t xml:space="preserve">pisemnie </w:t>
      </w:r>
      <w:r w:rsidR="00E70DD9" w:rsidRPr="00DE2887">
        <w:rPr>
          <w:rFonts w:ascii="Arial" w:hAnsi="Arial" w:cs="Arial"/>
          <w:sz w:val="20"/>
        </w:rPr>
        <w:t>zwolni nas z tego obowiązku</w:t>
      </w:r>
      <w:r w:rsidR="009C5473" w:rsidRPr="00DE2887">
        <w:rPr>
          <w:rFonts w:ascii="Arial" w:hAnsi="Arial" w:cs="Arial"/>
          <w:sz w:val="20"/>
        </w:rPr>
        <w:t>.</w:t>
      </w:r>
    </w:p>
    <w:p w14:paraId="095CC396" w14:textId="77777777" w:rsidR="00E70DD9" w:rsidRPr="00DE288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6C81980" w14:textId="77777777" w:rsidR="00435628" w:rsidRPr="00DE288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14:paraId="05870C56" w14:textId="77777777" w:rsidR="00902182" w:rsidRPr="00DE2887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47EF4" w14:paraId="56C6A845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E1A3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EC01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947EF4" w14:paraId="6CA832A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324AF7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72AECA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BAD1900" w14:textId="77777777" w:rsidR="00455970" w:rsidRPr="00DE2887" w:rsidRDefault="00455970" w:rsidP="000A6F79">
      <w:pPr>
        <w:tabs>
          <w:tab w:val="left" w:pos="709"/>
        </w:tabs>
        <w:rPr>
          <w:rFonts w:ascii="Arial" w:hAnsi="Arial" w:cs="Arial"/>
          <w:u w:val="single"/>
        </w:rPr>
      </w:pPr>
    </w:p>
    <w:p w14:paraId="0AA4DC1C" w14:textId="77777777" w:rsidR="00132250" w:rsidRPr="00DE2887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DE2887">
        <w:rPr>
          <w:rFonts w:ascii="Arial" w:hAnsi="Arial" w:cs="Arial"/>
          <w:u w:val="single"/>
        </w:rPr>
        <w:br w:type="page"/>
      </w:r>
    </w:p>
    <w:p w14:paraId="719CE01B" w14:textId="77777777" w:rsidR="00B621FF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7" w:name="_Toc382495774"/>
      <w:bookmarkStart w:id="18" w:name="_Toc389210261"/>
      <w:bookmarkStart w:id="19" w:name="_Toc451844394"/>
      <w:bookmarkStart w:id="20" w:name="_Toc451852657"/>
      <w:bookmarkStart w:id="21" w:name="_Toc475444100"/>
      <w:r w:rsidRPr="00DE2887">
        <w:rPr>
          <w:rFonts w:ascii="Arial" w:hAnsi="Arial" w:cs="Arial"/>
          <w:b/>
        </w:rPr>
        <w:lastRenderedPageBreak/>
        <w:t xml:space="preserve">Załącznik nr </w:t>
      </w:r>
      <w:r w:rsidR="00E1480D" w:rsidRPr="00DE2887">
        <w:rPr>
          <w:rFonts w:ascii="Arial" w:hAnsi="Arial" w:cs="Arial"/>
          <w:b/>
        </w:rPr>
        <w:t>5</w:t>
      </w:r>
    </w:p>
    <w:p w14:paraId="2A4E6605" w14:textId="77777777" w:rsidR="006300BE" w:rsidRPr="00DE288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47EF4" w14:paraId="7EFE09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8B2F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22645AD9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72B8B4D4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32FE16A3" w14:textId="77777777" w:rsidR="006300BE" w:rsidRPr="00DE2887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947EF4" w14:paraId="3AD8814D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3B2A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8CD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947EF4" w14:paraId="3E86AB5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A1C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446B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7F8884E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1239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FFB4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2D49CA3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EDC2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2EC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3D74C95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9FA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EB2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07BDAB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380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EA2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24C1A7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591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31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76EC06B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46A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B54C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98539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14:paraId="6908BC23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947EF4" w14:paraId="05CDB9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8227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DA2C" w14:textId="77777777" w:rsidR="006300BE" w:rsidRPr="00DE2887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320C9083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045E277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540DD761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710B720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474E0FAE" w14:textId="77777777" w:rsidR="006300BE" w:rsidRPr="00DE2887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18BC63E0" w14:textId="77777777" w:rsidR="002E5A46" w:rsidRPr="00DE2887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DE288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2" w:name="_Toc451844395"/>
      <w:bookmarkStart w:id="23" w:name="_Toc451852658"/>
    </w:p>
    <w:p w14:paraId="0E503DCD" w14:textId="77777777" w:rsidR="00154D23" w:rsidRDefault="00EB65C7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24" w:name="_Toc475444101"/>
      <w:r w:rsidRPr="001009F0">
        <w:rPr>
          <w:rFonts w:ascii="Arial" w:hAnsi="Arial" w:cs="Arial"/>
          <w:b/>
        </w:rPr>
        <w:lastRenderedPageBreak/>
        <w:t xml:space="preserve">Załącznik nr </w:t>
      </w:r>
      <w:r w:rsidR="00E1480D" w:rsidRPr="001009F0">
        <w:rPr>
          <w:rFonts w:ascii="Arial" w:hAnsi="Arial" w:cs="Arial"/>
          <w:b/>
        </w:rPr>
        <w:t>6</w:t>
      </w:r>
    </w:p>
    <w:bookmarkEnd w:id="24"/>
    <w:p w14:paraId="375FA881" w14:textId="77777777" w:rsidR="002E5A46" w:rsidRPr="001009F0" w:rsidRDefault="00EF0A88" w:rsidP="00704F7B">
      <w:pPr>
        <w:pStyle w:val="Nagwek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WYKAZ PROJEKTÓW PODOBNYCH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947EF4" w14:paraId="1C7FC16C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3E31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EEEDC22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22"/>
      <w:bookmarkEnd w:id="23"/>
    </w:tbl>
    <w:p w14:paraId="6C2C0122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F345854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462D8CC5" w14:textId="77777777" w:rsidR="002E5A46" w:rsidRPr="00DE2887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 w:rsidR="004659DD">
        <w:rPr>
          <w:rFonts w:ascii="Arial" w:hAnsi="Arial" w:cs="Arial"/>
          <w:b/>
          <w:bCs/>
        </w:rPr>
        <w:t>Projektów Podobnych</w:t>
      </w:r>
    </w:p>
    <w:p w14:paraId="5C7E3DF4" w14:textId="77777777" w:rsidR="002E5A46" w:rsidRPr="00DE2887" w:rsidRDefault="002E5A46" w:rsidP="00E1480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15"/>
        <w:gridCol w:w="1705"/>
        <w:gridCol w:w="1802"/>
        <w:gridCol w:w="1897"/>
        <w:gridCol w:w="2217"/>
      </w:tblGrid>
      <w:tr w:rsidR="00EF0A88" w:rsidRPr="00947EF4" w14:paraId="3F55F3B1" w14:textId="77777777" w:rsidTr="00C8720D">
        <w:trPr>
          <w:trHeight w:val="940"/>
        </w:trPr>
        <w:tc>
          <w:tcPr>
            <w:tcW w:w="240" w:type="pct"/>
            <w:shd w:val="clear" w:color="auto" w:fill="auto"/>
            <w:vAlign w:val="center"/>
          </w:tcPr>
          <w:p w14:paraId="721B920E" w14:textId="77777777" w:rsidR="00EF0A88" w:rsidRPr="00B621FF" w:rsidRDefault="00EF0A88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746" w:type="pct"/>
            <w:vAlign w:val="center"/>
          </w:tcPr>
          <w:p w14:paraId="26BF09D1" w14:textId="77777777" w:rsidR="00EF0A88" w:rsidRPr="00B621FF" w:rsidRDefault="00EF0A88" w:rsidP="00E7598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Podmiot, który wykonywał Projekt Podobny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9E84B9B" w14:textId="77777777" w:rsidR="00EF0A88" w:rsidRPr="00B621FF" w:rsidRDefault="00EF0A88" w:rsidP="006076F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949" w:type="pct"/>
            <w:vAlign w:val="center"/>
          </w:tcPr>
          <w:p w14:paraId="2FA92106" w14:textId="77777777" w:rsidR="00EF0A88" w:rsidRPr="00B621FF" w:rsidRDefault="00EF0A88" w:rsidP="00EF0A8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Sektor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br/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np. </w:t>
            </w:r>
            <w:r w:rsidRPr="00EF0A88">
              <w:rPr>
                <w:rFonts w:ascii="Arial" w:hAnsi="Arial" w:cs="Arial"/>
                <w:b/>
                <w:bCs/>
                <w:sz w:val="16"/>
                <w:szCs w:val="18"/>
              </w:rPr>
              <w:t>energetyczn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y, gazowy, paliwowy lub wydobywczy</w:t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]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664A100" w14:textId="77777777" w:rsidR="00EF0A88" w:rsidRPr="00B621FF" w:rsidRDefault="00EF0A8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(miesiąc.rok –miesiąc.rok)</w:t>
            </w:r>
          </w:p>
        </w:tc>
        <w:tc>
          <w:tcPr>
            <w:tcW w:w="1168" w:type="pct"/>
            <w:vAlign w:val="center"/>
          </w:tcPr>
          <w:p w14:paraId="5D812ADB" w14:textId="21FD6F63" w:rsidR="00EF0A88" w:rsidRPr="00B621FF" w:rsidRDefault="00185783" w:rsidP="00F60F3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D</w:t>
            </w:r>
            <w:r w:rsidRPr="00185783">
              <w:rPr>
                <w:rFonts w:ascii="Arial" w:hAnsi="Arial" w:cs="Arial"/>
                <w:b/>
                <w:bCs/>
                <w:sz w:val="16"/>
                <w:szCs w:val="18"/>
              </w:rPr>
              <w:t>okument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y</w:t>
            </w:r>
            <w:r w:rsidRPr="0018578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poświadczając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e</w:t>
            </w:r>
            <w:r w:rsidRPr="0018578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należyte wykonanie usług</w:t>
            </w:r>
            <w:r w:rsidR="00F60F3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, oznaczenie (np. numer) </w:t>
            </w:r>
          </w:p>
        </w:tc>
      </w:tr>
      <w:tr w:rsidR="00EF0A88" w:rsidRPr="00947EF4" w14:paraId="24548898" w14:textId="77777777" w:rsidTr="00C8720D">
        <w:tc>
          <w:tcPr>
            <w:tcW w:w="240" w:type="pct"/>
            <w:shd w:val="clear" w:color="auto" w:fill="auto"/>
            <w:vAlign w:val="center"/>
          </w:tcPr>
          <w:p w14:paraId="5F72A8DD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6" w:type="pct"/>
          </w:tcPr>
          <w:p w14:paraId="4CC4FEC6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3C6EDFA0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0485D3F9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D219894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CE7242F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3A63DE50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88" w:rsidRPr="00947EF4" w14:paraId="4E7B422A" w14:textId="77777777" w:rsidTr="00C8720D">
        <w:tc>
          <w:tcPr>
            <w:tcW w:w="240" w:type="pct"/>
            <w:shd w:val="clear" w:color="auto" w:fill="auto"/>
            <w:vAlign w:val="center"/>
          </w:tcPr>
          <w:p w14:paraId="5A08E76A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6" w:type="pct"/>
          </w:tcPr>
          <w:p w14:paraId="22A2B031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564E03BE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09F275DB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5A00044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63702E6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1777155D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88" w:rsidRPr="00947EF4" w14:paraId="794B1838" w14:textId="77777777" w:rsidTr="00C8720D">
        <w:tc>
          <w:tcPr>
            <w:tcW w:w="240" w:type="pct"/>
            <w:shd w:val="clear" w:color="auto" w:fill="auto"/>
            <w:vAlign w:val="center"/>
          </w:tcPr>
          <w:p w14:paraId="69A613A1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6" w:type="pct"/>
          </w:tcPr>
          <w:p w14:paraId="234C078B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36CA233B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03B67012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08F609A8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1DD1E76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7AE68A0D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88" w:rsidRPr="00947EF4" w14:paraId="7F6BD1A7" w14:textId="77777777" w:rsidTr="00C8720D">
        <w:tc>
          <w:tcPr>
            <w:tcW w:w="240" w:type="pct"/>
            <w:shd w:val="clear" w:color="auto" w:fill="auto"/>
            <w:vAlign w:val="center"/>
          </w:tcPr>
          <w:p w14:paraId="50ED1427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6" w:type="pct"/>
          </w:tcPr>
          <w:p w14:paraId="322B0718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37BBDEEA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3D637D84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CD307DF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6E1C476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0E3AC387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88" w:rsidRPr="00947EF4" w14:paraId="3080A051" w14:textId="77777777" w:rsidTr="00C8720D">
        <w:tc>
          <w:tcPr>
            <w:tcW w:w="240" w:type="pct"/>
            <w:shd w:val="clear" w:color="auto" w:fill="auto"/>
            <w:vAlign w:val="center"/>
          </w:tcPr>
          <w:p w14:paraId="6656FC09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6" w:type="pct"/>
          </w:tcPr>
          <w:p w14:paraId="320FD597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2481C00C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20B15D0F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4F4BD3FA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B0FFB42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1F26D9DC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88" w:rsidRPr="00947EF4" w14:paraId="633DFA72" w14:textId="77777777" w:rsidTr="00C8720D">
        <w:tc>
          <w:tcPr>
            <w:tcW w:w="240" w:type="pct"/>
            <w:shd w:val="clear" w:color="auto" w:fill="auto"/>
            <w:vAlign w:val="center"/>
          </w:tcPr>
          <w:p w14:paraId="519323A2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6" w:type="pct"/>
          </w:tcPr>
          <w:p w14:paraId="14CAE063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460EE3F9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444C8F2A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481D1194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E383402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6D2FF103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88" w:rsidRPr="00947EF4" w14:paraId="361CE45C" w14:textId="77777777" w:rsidTr="00C8720D">
        <w:tc>
          <w:tcPr>
            <w:tcW w:w="240" w:type="pct"/>
            <w:shd w:val="clear" w:color="auto" w:fill="auto"/>
            <w:vAlign w:val="center"/>
          </w:tcPr>
          <w:p w14:paraId="5BBDD914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6" w:type="pct"/>
          </w:tcPr>
          <w:p w14:paraId="1D3DC329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6574CF23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4D3B6A59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7B6BC31A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7028B66D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64EB68B5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88" w:rsidRPr="00947EF4" w14:paraId="17B42716" w14:textId="77777777" w:rsidTr="00C8720D">
        <w:tc>
          <w:tcPr>
            <w:tcW w:w="240" w:type="pct"/>
            <w:shd w:val="clear" w:color="auto" w:fill="auto"/>
            <w:vAlign w:val="center"/>
          </w:tcPr>
          <w:p w14:paraId="0D7179E3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6" w:type="pct"/>
          </w:tcPr>
          <w:p w14:paraId="555DB27C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069521A8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2238DF02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7AD0134F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B81B7C3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5A736345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88" w:rsidRPr="00947EF4" w14:paraId="547A435E" w14:textId="77777777" w:rsidTr="00C8720D">
        <w:tc>
          <w:tcPr>
            <w:tcW w:w="240" w:type="pct"/>
            <w:shd w:val="clear" w:color="auto" w:fill="auto"/>
            <w:vAlign w:val="center"/>
          </w:tcPr>
          <w:p w14:paraId="754C225F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6" w:type="pct"/>
          </w:tcPr>
          <w:p w14:paraId="04CF9D3D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2BCFD10D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5E93B9C9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44B3A98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513CC9C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539D4C05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88" w:rsidRPr="00947EF4" w14:paraId="1C952891" w14:textId="77777777" w:rsidTr="00C8720D">
        <w:tc>
          <w:tcPr>
            <w:tcW w:w="240" w:type="pct"/>
            <w:shd w:val="clear" w:color="auto" w:fill="auto"/>
            <w:vAlign w:val="center"/>
          </w:tcPr>
          <w:p w14:paraId="71774809" w14:textId="77777777" w:rsidR="00EF0A88" w:rsidRPr="00DE2887" w:rsidRDefault="00EF0A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6" w:type="pct"/>
          </w:tcPr>
          <w:p w14:paraId="081367C6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</w:tcPr>
          <w:p w14:paraId="6B80DCFC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49AAA961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330D591" w14:textId="77777777" w:rsidR="00EF0A88" w:rsidRPr="00DE2887" w:rsidRDefault="00EF0A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737DE1A8" w14:textId="77777777" w:rsidR="00EF0A88" w:rsidRPr="00DE2887" w:rsidRDefault="00EF0A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168" w:type="pct"/>
          </w:tcPr>
          <w:p w14:paraId="3F46DCE6" w14:textId="77777777" w:rsidR="00EF0A88" w:rsidRPr="00DE2887" w:rsidRDefault="00EF0A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20151" w14:textId="1C7A830B" w:rsidR="00EA15B3" w:rsidRDefault="00CD31D4" w:rsidP="00EA15B3">
      <w:pPr>
        <w:keepNext/>
        <w:rPr>
          <w:rFonts w:ascii="Arial" w:hAnsi="Arial" w:cs="Arial"/>
          <w:b/>
          <w:sz w:val="20"/>
          <w:szCs w:val="20"/>
        </w:rPr>
      </w:pPr>
      <w:r w:rsidRPr="00DE2887">
        <w:rPr>
          <w:rFonts w:ascii="Arial" w:hAnsi="Arial" w:cs="Arial"/>
          <w:b/>
          <w:sz w:val="18"/>
          <w:szCs w:val="18"/>
        </w:rPr>
        <w:t>Załącznikiem do niniejszego formularza winny być dokumenty potwierdzające</w:t>
      </w:r>
      <w:r w:rsidR="00EA15B3" w:rsidRPr="00DE2887">
        <w:rPr>
          <w:rFonts w:ascii="Arial" w:hAnsi="Arial" w:cs="Arial"/>
          <w:b/>
          <w:sz w:val="18"/>
          <w:szCs w:val="18"/>
        </w:rPr>
        <w:t xml:space="preserve"> należyte wykonanie </w:t>
      </w:r>
      <w:r w:rsidR="009248FB">
        <w:rPr>
          <w:rFonts w:ascii="Arial" w:hAnsi="Arial" w:cs="Arial"/>
          <w:b/>
          <w:sz w:val="18"/>
          <w:szCs w:val="18"/>
        </w:rPr>
        <w:t>Projektów Podobnych</w:t>
      </w:r>
      <w:r w:rsidR="00F60F3F" w:rsidRPr="00F60F3F">
        <w:rPr>
          <w:rFonts w:ascii="Arial" w:hAnsi="Arial" w:cs="Arial"/>
          <w:b/>
          <w:sz w:val="16"/>
          <w:szCs w:val="18"/>
        </w:rPr>
        <w:t>,</w:t>
      </w:r>
      <w:r w:rsidR="00F60F3F" w:rsidRPr="00F60F3F">
        <w:rPr>
          <w:rFonts w:ascii="Arial" w:hAnsi="Arial" w:cs="Arial"/>
          <w:b/>
          <w:sz w:val="18"/>
          <w:szCs w:val="20"/>
        </w:rPr>
        <w:t xml:space="preserve"> </w:t>
      </w:r>
      <w:r w:rsidR="00F60F3F" w:rsidRPr="00F60F3F">
        <w:rPr>
          <w:rFonts w:ascii="Arial" w:hAnsi="Arial" w:cs="Arial"/>
          <w:b/>
          <w:sz w:val="18"/>
          <w:szCs w:val="20"/>
          <w:u w:val="single"/>
        </w:rPr>
        <w:t>oznaczone w sposób nie budzący wątpliwości, którego Projektu dotyczą</w:t>
      </w:r>
    </w:p>
    <w:p w14:paraId="2080F7ED" w14:textId="77777777" w:rsidR="00F60F3F" w:rsidRPr="00DE2887" w:rsidRDefault="00F60F3F" w:rsidP="00EA15B3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947EF4" w14:paraId="265530B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5491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3E34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947EF4" w14:paraId="2333397A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3B0F43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C53FF3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F30BBE2" w14:textId="77777777" w:rsidR="00EB6454" w:rsidRDefault="00EB645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0BA4C0A5" w14:textId="77777777" w:rsidR="00EF0A88" w:rsidRDefault="00EF0A88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4A7F3103" w14:textId="77777777" w:rsidR="00B9485D" w:rsidRDefault="00B9485D" w:rsidP="00B9485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7</w:t>
      </w:r>
    </w:p>
    <w:p w14:paraId="0C882D57" w14:textId="77777777" w:rsidR="00B9485D" w:rsidRPr="00DE2887" w:rsidRDefault="00B9485D" w:rsidP="00B9485D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INNYCH PODMIOTÓW DO ODDANIA DO DYSPOZYCJI WYKONAWCY NIEZBĘDNYCH ZASOBÓW</w:t>
      </w:r>
    </w:p>
    <w:p w14:paraId="5F400FA3" w14:textId="77777777" w:rsidR="00B9485D" w:rsidRDefault="00B9485D" w:rsidP="00B9485D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9485D" w:rsidRPr="00DE2887" w14:paraId="575A2092" w14:textId="77777777" w:rsidTr="00E45A7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4C06C" w14:textId="77777777" w:rsidR="00B9485D" w:rsidRPr="00DE2887" w:rsidRDefault="00B9485D" w:rsidP="00E45A70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4676D1C4" w14:textId="77777777" w:rsidR="00B9485D" w:rsidRPr="00DE2887" w:rsidRDefault="00B9485D" w:rsidP="00E45A70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37A06F1C" w14:textId="77777777" w:rsidR="00B9485D" w:rsidRDefault="00B9485D" w:rsidP="00B9485D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0D3587F" w14:textId="77777777" w:rsidR="00B9485D" w:rsidRPr="009543C6" w:rsidRDefault="00B9485D" w:rsidP="00B9485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Arial" w:hAnsi="Arial" w:cs="Arial"/>
          <w:b/>
          <w:sz w:val="20"/>
          <w:szCs w:val="20"/>
        </w:rPr>
      </w:pPr>
    </w:p>
    <w:p w14:paraId="66F6B303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B9485D" w:rsidRPr="009543C6" w14:paraId="0A2B721B" w14:textId="77777777" w:rsidTr="00E45A70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13E60BE" w14:textId="77777777" w:rsidR="00B9485D" w:rsidRPr="009543C6" w:rsidRDefault="00B9485D" w:rsidP="00E45A7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122D04" w14:textId="77777777" w:rsidR="00B9485D" w:rsidRPr="009543C6" w:rsidRDefault="00B9485D" w:rsidP="00E45A7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155E40B" w14:textId="77777777" w:rsidR="00B9485D" w:rsidRPr="009543C6" w:rsidRDefault="00B9485D" w:rsidP="00E45A7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1A61EC" w14:textId="77777777" w:rsidR="00B9485D" w:rsidRPr="009543C6" w:rsidRDefault="00B9485D" w:rsidP="00E45A7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Nr telefonu/faksu</w:t>
            </w:r>
          </w:p>
        </w:tc>
      </w:tr>
      <w:tr w:rsidR="00B9485D" w:rsidRPr="009543C6" w14:paraId="6AEE352E" w14:textId="77777777" w:rsidTr="00E45A70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52158" w14:textId="77777777" w:rsidR="00B9485D" w:rsidRPr="009543C6" w:rsidRDefault="00B9485D" w:rsidP="00E45A7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F4E7" w14:textId="77777777" w:rsidR="00B9485D" w:rsidRPr="009543C6" w:rsidRDefault="00B9485D" w:rsidP="00E45A7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03C9" w14:textId="77777777" w:rsidR="00B9485D" w:rsidRPr="009543C6" w:rsidRDefault="00B9485D" w:rsidP="00E45A7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DC89" w14:textId="77777777" w:rsidR="00B9485D" w:rsidRPr="009543C6" w:rsidRDefault="00B9485D" w:rsidP="00E45A7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F7B1581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0"/>
          <w:szCs w:val="20"/>
        </w:rPr>
      </w:pPr>
    </w:p>
    <w:p w14:paraId="3FF4D001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2DDC7D8C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a) zdolności technicznych lub zawodowych**</w:t>
      </w:r>
    </w:p>
    <w:p w14:paraId="7EC92CC3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b) sytuacji ekonomicznej lub finansowej**</w:t>
      </w:r>
    </w:p>
    <w:p w14:paraId="06C72AEE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do korzystania z nich przez ww. Wykonawcę przy wykonywaniu zamówienia.</w:t>
      </w:r>
    </w:p>
    <w:p w14:paraId="21C6AA21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W ramach korzystania przez Wykonawcę z oddanych mu do dyspozycji zasobów zobowiązujemy się do:</w:t>
      </w:r>
    </w:p>
    <w:p w14:paraId="5D797A45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18549172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bCs/>
          <w:i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7F5C76DC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Cs/>
          <w:i/>
          <w:sz w:val="20"/>
          <w:szCs w:val="20"/>
        </w:rPr>
      </w:pPr>
    </w:p>
    <w:p w14:paraId="1948DBD2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20"/>
          <w:szCs w:val="20"/>
        </w:rPr>
      </w:pPr>
      <w:r w:rsidRPr="009543C6">
        <w:rPr>
          <w:rFonts w:ascii="Arial" w:hAnsi="Arial" w:cs="Arial"/>
          <w:b/>
          <w:bCs/>
          <w:i/>
          <w:sz w:val="20"/>
          <w:szCs w:val="20"/>
        </w:rPr>
        <w:t xml:space="preserve">Podmiot, który zobowiązał się do udostępnienia zasobów </w:t>
      </w:r>
      <w:r w:rsidRPr="00185E27">
        <w:rPr>
          <w:rFonts w:ascii="Arial" w:hAnsi="Arial" w:cs="Arial"/>
          <w:b/>
          <w:bCs/>
          <w:i/>
          <w:sz w:val="20"/>
          <w:szCs w:val="20"/>
        </w:rPr>
        <w:t xml:space="preserve">odpowiada solidarnie z </w:t>
      </w:r>
      <w:r w:rsidRPr="009543C6">
        <w:rPr>
          <w:rFonts w:ascii="Arial" w:hAnsi="Arial" w:cs="Arial"/>
          <w:b/>
          <w:bCs/>
          <w:i/>
          <w:sz w:val="20"/>
          <w:szCs w:val="20"/>
        </w:rPr>
        <w:t>wykonawcą za szkodę zamawiającego powstałą wskutek nieudostępnienia tych zasobów, chyba że za nieudostę</w:t>
      </w:r>
      <w:r w:rsidRPr="00185E27">
        <w:rPr>
          <w:rFonts w:ascii="Arial" w:hAnsi="Arial" w:cs="Arial"/>
          <w:b/>
          <w:bCs/>
          <w:i/>
          <w:sz w:val="20"/>
          <w:szCs w:val="20"/>
        </w:rPr>
        <w:t>pnienie zasobów nie ponosi winy.</w:t>
      </w:r>
    </w:p>
    <w:p w14:paraId="1B25D18C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14E49B90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2130A387" w14:textId="77777777" w:rsidR="00B9485D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FF0000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9485D" w:rsidRPr="00DE2887" w14:paraId="63194004" w14:textId="77777777" w:rsidTr="00E45A7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F11" w14:textId="77777777" w:rsidR="00B9485D" w:rsidRPr="00DE2887" w:rsidRDefault="00B9485D" w:rsidP="00E4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664E3" w14:textId="77777777" w:rsidR="00B9485D" w:rsidRPr="00DE2887" w:rsidRDefault="00B9485D" w:rsidP="00E4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5D" w:rsidRPr="00DE2887" w14:paraId="295033F1" w14:textId="77777777" w:rsidTr="00E45A7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B9B47D" w14:textId="77777777" w:rsidR="00B9485D" w:rsidRPr="00DE2887" w:rsidRDefault="00B9485D" w:rsidP="00E45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4E13DA" w14:textId="77777777" w:rsidR="00B9485D" w:rsidRPr="00185E27" w:rsidRDefault="00B9485D" w:rsidP="00E45A7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Podpis osoby/osób upoważnionej/-ych</w:t>
            </w:r>
          </w:p>
          <w:p w14:paraId="4B5C5003" w14:textId="77777777" w:rsidR="00B9485D" w:rsidRPr="00185E27" w:rsidRDefault="00B9485D" w:rsidP="00E45A7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do występowania w imieniu firmy oddającej</w:t>
            </w:r>
          </w:p>
          <w:p w14:paraId="2F765750" w14:textId="77777777" w:rsidR="00B9485D" w:rsidRPr="00185E27" w:rsidRDefault="00B9485D" w:rsidP="00E45A7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zasoby do dyspozycji</w:t>
            </w:r>
          </w:p>
          <w:p w14:paraId="6A0051D4" w14:textId="77777777" w:rsidR="00B9485D" w:rsidRPr="00DE2887" w:rsidRDefault="00B9485D" w:rsidP="00E45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E57D0C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0"/>
          <w:szCs w:val="20"/>
        </w:rPr>
      </w:pPr>
    </w:p>
    <w:p w14:paraId="72FAD653" w14:textId="77777777" w:rsidR="00B9485D" w:rsidRPr="009543C6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1BFD2B5C" w14:textId="77777777" w:rsidR="00B9485D" w:rsidRPr="00AB224F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sz w:val="16"/>
          <w:szCs w:val="16"/>
        </w:rPr>
      </w:pPr>
      <w:r w:rsidRPr="00AB224F">
        <w:rPr>
          <w:rFonts w:ascii="Arial" w:hAnsi="Arial" w:cs="Arial"/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5A752FFA" w14:textId="77777777" w:rsidR="00EF0A88" w:rsidRDefault="00EF0A88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5CBE7591" w14:textId="77777777" w:rsidR="00B9485D" w:rsidRDefault="00B9485D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6229D092" w14:textId="77777777" w:rsidR="00DA5CC2" w:rsidRDefault="00DA5CC2" w:rsidP="00AB224F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bookmarkStart w:id="25" w:name="_DV_M43"/>
      <w:bookmarkStart w:id="26" w:name="_DV_M53"/>
      <w:bookmarkStart w:id="27" w:name="_DV_M54"/>
      <w:bookmarkStart w:id="28" w:name="_DV_M55"/>
      <w:bookmarkStart w:id="29" w:name="_GoBack"/>
      <w:bookmarkEnd w:id="25"/>
      <w:bookmarkEnd w:id="26"/>
      <w:bookmarkEnd w:id="27"/>
      <w:bookmarkEnd w:id="28"/>
      <w:bookmarkEnd w:id="29"/>
    </w:p>
    <w:sectPr w:rsidR="00DA5CC2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4FFB9" w14:textId="77777777" w:rsidR="00414916" w:rsidRDefault="00414916" w:rsidP="007A1C80">
      <w:pPr>
        <w:spacing w:before="0"/>
      </w:pPr>
      <w:r>
        <w:separator/>
      </w:r>
    </w:p>
  </w:endnote>
  <w:endnote w:type="continuationSeparator" w:id="0">
    <w:p w14:paraId="3CA3931C" w14:textId="77777777" w:rsidR="00414916" w:rsidRDefault="00414916" w:rsidP="007A1C80">
      <w:pPr>
        <w:spacing w:before="0"/>
      </w:pPr>
      <w:r>
        <w:continuationSeparator/>
      </w:r>
    </w:p>
  </w:endnote>
  <w:endnote w:type="continuationNotice" w:id="1">
    <w:p w14:paraId="028C47D4" w14:textId="77777777" w:rsidR="00414916" w:rsidRDefault="0041491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8720D" w14:paraId="4F6174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0A256A" w14:textId="77777777" w:rsidR="00C8720D" w:rsidRPr="00B16B42" w:rsidRDefault="00C8720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4A0EED" w14:textId="77777777" w:rsidR="00C8720D" w:rsidRDefault="00C8720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2B7582" w14:textId="77777777" w:rsidR="00C8720D" w:rsidRDefault="00C8720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22A3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22A3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5147ED25" w14:textId="77777777" w:rsidR="00C8720D" w:rsidRDefault="00C8720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8AC938B" w14:textId="77777777" w:rsidR="00C8720D" w:rsidRDefault="00C8720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FB13" w14:textId="77777777" w:rsidR="00C8720D" w:rsidRPr="0014561D" w:rsidRDefault="00C8720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8720D" w:rsidRPr="001354F2" w14:paraId="266BEB6D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AAD0CF" w14:textId="77777777" w:rsidR="00C8720D" w:rsidRPr="0014561D" w:rsidRDefault="00C8720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1964EC" w14:textId="77777777" w:rsidR="00C8720D" w:rsidRPr="0014561D" w:rsidRDefault="00C8720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4195C4" w14:textId="7184B02A" w:rsidR="00C8720D" w:rsidRPr="00261C79" w:rsidRDefault="00C8720D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E22A31">
            <w:rPr>
              <w:noProof/>
              <w:sz w:val="16"/>
              <w:szCs w:val="16"/>
            </w:rPr>
            <w:t>7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36</w:t>
          </w:r>
        </w:p>
        <w:p w14:paraId="791B467C" w14:textId="77777777" w:rsidR="00C8720D" w:rsidRPr="0014561D" w:rsidRDefault="00C8720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336920" w14:textId="77777777" w:rsidR="00C8720D" w:rsidRPr="0014561D" w:rsidRDefault="00C8720D">
    <w:pPr>
      <w:pStyle w:val="Stopka"/>
      <w:rPr>
        <w:rFonts w:ascii="Arial" w:hAnsi="Arial" w:cs="Arial"/>
      </w:rPr>
    </w:pPr>
  </w:p>
  <w:p w14:paraId="7054B0C3" w14:textId="77777777" w:rsidR="00C8720D" w:rsidRPr="0014561D" w:rsidRDefault="00C8720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4D8DE" w14:textId="77777777" w:rsidR="00414916" w:rsidRDefault="00414916" w:rsidP="007A1C80">
      <w:pPr>
        <w:spacing w:before="0"/>
      </w:pPr>
      <w:r>
        <w:separator/>
      </w:r>
    </w:p>
  </w:footnote>
  <w:footnote w:type="continuationSeparator" w:id="0">
    <w:p w14:paraId="43F76D6D" w14:textId="77777777" w:rsidR="00414916" w:rsidRDefault="00414916" w:rsidP="007A1C80">
      <w:pPr>
        <w:spacing w:before="0"/>
      </w:pPr>
      <w:r>
        <w:continuationSeparator/>
      </w:r>
    </w:p>
  </w:footnote>
  <w:footnote w:type="continuationNotice" w:id="1">
    <w:p w14:paraId="25FC1C06" w14:textId="77777777" w:rsidR="00414916" w:rsidRDefault="0041491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8720D" w:rsidRPr="004C1ECA" w14:paraId="5A827A3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51A2D3" w14:textId="77777777" w:rsidR="00C8720D" w:rsidRPr="0014561D" w:rsidRDefault="00C8720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3E02F46" w14:textId="77777777" w:rsidR="00C8720D" w:rsidRPr="0014561D" w:rsidRDefault="00C8720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8720D" w:rsidRPr="004C1ECA" w14:paraId="0F1CF22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97EF31" w14:textId="77777777" w:rsidR="00C8720D" w:rsidRPr="0014561D" w:rsidRDefault="00C8720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C008C4" w14:textId="77777777" w:rsidR="00C8720D" w:rsidRPr="0014561D" w:rsidRDefault="00C8720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8720D" w:rsidRPr="004759AC" w14:paraId="130459E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8205A0" w14:textId="77777777" w:rsidR="00C8720D" w:rsidRPr="0014561D" w:rsidRDefault="00C8720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1EADF4" w14:textId="753681C3" w:rsidR="00C8720D" w:rsidRPr="004759AC" w:rsidRDefault="00C8720D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4759AC">
            <w:rPr>
              <w:rFonts w:ascii="Arial" w:hAnsi="Arial" w:cs="Arial"/>
              <w:b/>
              <w:sz w:val="16"/>
              <w:szCs w:val="16"/>
            </w:rPr>
            <w:t>1400/DW00/ZF/KZ/2018/000005720</w:t>
          </w:r>
        </w:p>
      </w:tc>
    </w:tr>
  </w:tbl>
  <w:p w14:paraId="28F910D7" w14:textId="77777777" w:rsidR="00C8720D" w:rsidRPr="0014561D" w:rsidRDefault="00C8720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8720D" w:rsidRPr="001354F2" w14:paraId="5190EF7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3E073A" w14:textId="77777777" w:rsidR="00C8720D" w:rsidRPr="0014561D" w:rsidRDefault="00C8720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A81DED" w14:textId="77777777" w:rsidR="00C8720D" w:rsidRPr="0014561D" w:rsidRDefault="00C8720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8720D" w:rsidRPr="001354F2" w14:paraId="3238F56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40081E" w14:textId="77777777" w:rsidR="00C8720D" w:rsidRPr="004759AC" w:rsidRDefault="00C8720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4759AC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8436D8" w14:textId="19F42B3B" w:rsidR="00C8720D" w:rsidRPr="004759AC" w:rsidRDefault="00C8720D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4759AC">
            <w:rPr>
              <w:rFonts w:ascii="Arial" w:hAnsi="Arial" w:cs="Arial"/>
              <w:b/>
              <w:sz w:val="16"/>
              <w:szCs w:val="16"/>
            </w:rPr>
            <w:t>1400/DW00/ZF/KZ/2018/000005720</w:t>
          </w:r>
        </w:p>
      </w:tc>
    </w:tr>
  </w:tbl>
  <w:p w14:paraId="4E2B50DA" w14:textId="77777777" w:rsidR="00C8720D" w:rsidRPr="0014561D" w:rsidRDefault="00C8720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3"/>
    <w:multiLevelType w:val="multilevel"/>
    <w:tmpl w:val="C65C37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FA35B2"/>
    <w:multiLevelType w:val="hybridMultilevel"/>
    <w:tmpl w:val="4BEAAA9E"/>
    <w:lvl w:ilvl="0" w:tplc="FBA0BBBA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5C46EA6"/>
    <w:multiLevelType w:val="hybridMultilevel"/>
    <w:tmpl w:val="BA221C6A"/>
    <w:lvl w:ilvl="0" w:tplc="4FBE99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44E"/>
    <w:multiLevelType w:val="multilevel"/>
    <w:tmpl w:val="0186C954"/>
    <w:lvl w:ilvl="0">
      <w:start w:val="9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096A6B85"/>
    <w:multiLevelType w:val="hybridMultilevel"/>
    <w:tmpl w:val="FD3CAC3A"/>
    <w:lvl w:ilvl="0" w:tplc="D0829E2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E9478AC"/>
    <w:multiLevelType w:val="hybridMultilevel"/>
    <w:tmpl w:val="EAB4B588"/>
    <w:lvl w:ilvl="0" w:tplc="F766ACC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B40C8A"/>
    <w:multiLevelType w:val="hybridMultilevel"/>
    <w:tmpl w:val="D19035C8"/>
    <w:lvl w:ilvl="0" w:tplc="4A701A9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18040ED9"/>
    <w:multiLevelType w:val="singleLevel"/>
    <w:tmpl w:val="D9E856EE"/>
    <w:lvl w:ilvl="0">
      <w:start w:val="1"/>
      <w:numFmt w:val="lowerLetter"/>
      <w:lvlText w:val="%1)"/>
      <w:lvlJc w:val="left"/>
      <w:pPr>
        <w:ind w:left="720" w:hanging="436"/>
      </w:pPr>
      <w:rPr>
        <w:rFonts w:ascii="Arial" w:eastAsia="Times New Roman" w:hAnsi="Arial" w:cs="Arial"/>
        <w:lang w:val="fr-CH"/>
      </w:r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BC0710"/>
    <w:multiLevelType w:val="multilevel"/>
    <w:tmpl w:val="5C5E1FB8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231F259D"/>
    <w:multiLevelType w:val="hybridMultilevel"/>
    <w:tmpl w:val="4EAC941E"/>
    <w:lvl w:ilvl="0" w:tplc="71982E66">
      <w:start w:val="1"/>
      <w:numFmt w:val="lowerLetter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D71372"/>
    <w:multiLevelType w:val="hybridMultilevel"/>
    <w:tmpl w:val="F96EAC5A"/>
    <w:lvl w:ilvl="0" w:tplc="8286EB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2720205B"/>
    <w:multiLevelType w:val="hybridMultilevel"/>
    <w:tmpl w:val="2A3EF7A6"/>
    <w:lvl w:ilvl="0" w:tplc="8C4241DC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5A350A"/>
    <w:multiLevelType w:val="hybridMultilevel"/>
    <w:tmpl w:val="3BE65A84"/>
    <w:lvl w:ilvl="0" w:tplc="D228FE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D717288"/>
    <w:multiLevelType w:val="hybridMultilevel"/>
    <w:tmpl w:val="363CED00"/>
    <w:lvl w:ilvl="0" w:tplc="11D67C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28364A"/>
    <w:multiLevelType w:val="singleLevel"/>
    <w:tmpl w:val="D9E856EE"/>
    <w:lvl w:ilvl="0">
      <w:start w:val="1"/>
      <w:numFmt w:val="lowerLetter"/>
      <w:lvlText w:val="%1)"/>
      <w:lvlJc w:val="left"/>
      <w:pPr>
        <w:ind w:left="720" w:hanging="436"/>
      </w:pPr>
      <w:rPr>
        <w:rFonts w:ascii="Arial" w:eastAsia="Times New Roman" w:hAnsi="Arial" w:cs="Arial"/>
        <w:lang w:val="fr-CH"/>
      </w:rPr>
    </w:lvl>
  </w:abstractNum>
  <w:abstractNum w:abstractNumId="39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7180C"/>
    <w:multiLevelType w:val="hybridMultilevel"/>
    <w:tmpl w:val="00EEF684"/>
    <w:lvl w:ilvl="0" w:tplc="10C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D73F73"/>
    <w:multiLevelType w:val="hybridMultilevel"/>
    <w:tmpl w:val="0BC2974E"/>
    <w:lvl w:ilvl="0" w:tplc="D2CEBD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A674AE8"/>
    <w:multiLevelType w:val="hybridMultilevel"/>
    <w:tmpl w:val="3A6E0F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50A627FF"/>
    <w:multiLevelType w:val="hybridMultilevel"/>
    <w:tmpl w:val="AF2C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AF107A1"/>
    <w:multiLevelType w:val="multilevel"/>
    <w:tmpl w:val="C65C37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5FDA0820"/>
    <w:multiLevelType w:val="hybridMultilevel"/>
    <w:tmpl w:val="F5B25F4A"/>
    <w:lvl w:ilvl="0" w:tplc="1B6C87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785C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6F7C3C3C"/>
    <w:multiLevelType w:val="hybridMultilevel"/>
    <w:tmpl w:val="9244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01077D3"/>
    <w:multiLevelType w:val="hybridMultilevel"/>
    <w:tmpl w:val="075CCCC4"/>
    <w:lvl w:ilvl="0" w:tplc="1516387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3623A22"/>
    <w:multiLevelType w:val="hybridMultilevel"/>
    <w:tmpl w:val="5D3884DC"/>
    <w:lvl w:ilvl="0" w:tplc="0A34EFF6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8" w15:restartNumberingAfterBreak="0">
    <w:nsid w:val="744E32ED"/>
    <w:multiLevelType w:val="hybridMultilevel"/>
    <w:tmpl w:val="F53A3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47B52C6"/>
    <w:multiLevelType w:val="hybridMultilevel"/>
    <w:tmpl w:val="29843572"/>
    <w:lvl w:ilvl="0" w:tplc="B984AACE">
      <w:start w:val="2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5DB2740"/>
    <w:multiLevelType w:val="hybridMultilevel"/>
    <w:tmpl w:val="1C08C2CE"/>
    <w:lvl w:ilvl="0" w:tplc="86A879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182C46"/>
    <w:multiLevelType w:val="singleLevel"/>
    <w:tmpl w:val="D9E856EE"/>
    <w:lvl w:ilvl="0">
      <w:start w:val="1"/>
      <w:numFmt w:val="lowerLetter"/>
      <w:lvlText w:val="%1)"/>
      <w:lvlJc w:val="left"/>
      <w:pPr>
        <w:ind w:left="720" w:hanging="436"/>
      </w:pPr>
      <w:rPr>
        <w:rFonts w:ascii="Arial" w:eastAsia="Times New Roman" w:hAnsi="Arial" w:cs="Arial"/>
        <w:lang w:val="fr-CH"/>
      </w:rPr>
    </w:lvl>
  </w:abstractNum>
  <w:abstractNum w:abstractNumId="8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7E2817FB"/>
    <w:multiLevelType w:val="hybridMultilevel"/>
    <w:tmpl w:val="7764CD18"/>
    <w:lvl w:ilvl="0" w:tplc="5882CE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85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0"/>
  </w:num>
  <w:num w:numId="3">
    <w:abstractNumId w:val="54"/>
  </w:num>
  <w:num w:numId="4">
    <w:abstractNumId w:val="62"/>
  </w:num>
  <w:num w:numId="5">
    <w:abstractNumId w:val="24"/>
  </w:num>
  <w:num w:numId="6">
    <w:abstractNumId w:val="43"/>
  </w:num>
  <w:num w:numId="7">
    <w:abstractNumId w:val="42"/>
  </w:num>
  <w:num w:numId="8">
    <w:abstractNumId w:val="48"/>
  </w:num>
  <w:num w:numId="9">
    <w:abstractNumId w:val="57"/>
  </w:num>
  <w:num w:numId="10">
    <w:abstractNumId w:val="59"/>
  </w:num>
  <w:num w:numId="11">
    <w:abstractNumId w:val="21"/>
  </w:num>
  <w:num w:numId="12">
    <w:abstractNumId w:val="72"/>
  </w:num>
  <w:num w:numId="13">
    <w:abstractNumId w:val="60"/>
  </w:num>
  <w:num w:numId="14">
    <w:abstractNumId w:val="80"/>
  </w:num>
  <w:num w:numId="15">
    <w:abstractNumId w:val="12"/>
  </w:num>
  <w:num w:numId="16">
    <w:abstractNumId w:val="0"/>
  </w:num>
  <w:num w:numId="17">
    <w:abstractNumId w:val="54"/>
  </w:num>
  <w:num w:numId="18">
    <w:abstractNumId w:val="61"/>
  </w:num>
  <w:num w:numId="19">
    <w:abstractNumId w:val="67"/>
  </w:num>
  <w:num w:numId="20">
    <w:abstractNumId w:val="54"/>
  </w:num>
  <w:num w:numId="21">
    <w:abstractNumId w:val="18"/>
  </w:num>
  <w:num w:numId="22">
    <w:abstractNumId w:val="13"/>
  </w:num>
  <w:num w:numId="23">
    <w:abstractNumId w:val="14"/>
  </w:num>
  <w:num w:numId="24">
    <w:abstractNumId w:val="47"/>
  </w:num>
  <w:num w:numId="25">
    <w:abstractNumId w:val="75"/>
  </w:num>
  <w:num w:numId="26">
    <w:abstractNumId w:val="51"/>
  </w:num>
  <w:num w:numId="27">
    <w:abstractNumId w:val="46"/>
  </w:num>
  <w:num w:numId="28">
    <w:abstractNumId w:val="85"/>
  </w:num>
  <w:num w:numId="29">
    <w:abstractNumId w:val="23"/>
  </w:num>
  <w:num w:numId="30">
    <w:abstractNumId w:val="39"/>
  </w:num>
  <w:num w:numId="31">
    <w:abstractNumId w:val="83"/>
  </w:num>
  <w:num w:numId="32">
    <w:abstractNumId w:val="71"/>
  </w:num>
  <w:num w:numId="33">
    <w:abstractNumId w:val="45"/>
  </w:num>
  <w:num w:numId="34">
    <w:abstractNumId w:val="55"/>
  </w:num>
  <w:num w:numId="35">
    <w:abstractNumId w:val="27"/>
  </w:num>
  <w:num w:numId="36">
    <w:abstractNumId w:val="32"/>
  </w:num>
  <w:num w:numId="37">
    <w:abstractNumId w:val="63"/>
  </w:num>
  <w:num w:numId="38">
    <w:abstractNumId w:val="66"/>
  </w:num>
  <w:num w:numId="39">
    <w:abstractNumId w:val="68"/>
  </w:num>
  <w:num w:numId="40">
    <w:abstractNumId w:val="64"/>
  </w:num>
  <w:num w:numId="41">
    <w:abstractNumId w:val="19"/>
  </w:num>
  <w:num w:numId="42">
    <w:abstractNumId w:val="52"/>
  </w:num>
  <w:num w:numId="43">
    <w:abstractNumId w:val="28"/>
  </w:num>
  <w:num w:numId="44">
    <w:abstractNumId w:val="65"/>
  </w:num>
  <w:num w:numId="45">
    <w:abstractNumId w:val="26"/>
  </w:num>
  <w:num w:numId="46">
    <w:abstractNumId w:val="2"/>
  </w:num>
  <w:num w:numId="47">
    <w:abstractNumId w:val="1"/>
  </w:num>
  <w:num w:numId="48">
    <w:abstractNumId w:val="33"/>
  </w:num>
  <w:num w:numId="49">
    <w:abstractNumId w:val="3"/>
  </w:num>
  <w:num w:numId="50">
    <w:abstractNumId w:val="4"/>
  </w:num>
  <w:num w:numId="51">
    <w:abstractNumId w:val="6"/>
  </w:num>
  <w:num w:numId="52">
    <w:abstractNumId w:val="7"/>
  </w:num>
  <w:num w:numId="53">
    <w:abstractNumId w:val="9"/>
  </w:num>
  <w:num w:numId="54">
    <w:abstractNumId w:val="22"/>
  </w:num>
  <w:num w:numId="55">
    <w:abstractNumId w:val="84"/>
  </w:num>
  <w:num w:numId="56">
    <w:abstractNumId w:val="30"/>
  </w:num>
  <w:num w:numId="57">
    <w:abstractNumId w:val="69"/>
  </w:num>
  <w:num w:numId="58">
    <w:abstractNumId w:val="40"/>
  </w:num>
  <w:num w:numId="59">
    <w:abstractNumId w:val="20"/>
  </w:num>
  <w:num w:numId="60">
    <w:abstractNumId w:val="37"/>
  </w:num>
  <w:num w:numId="61">
    <w:abstractNumId w:val="31"/>
  </w:num>
  <w:num w:numId="62">
    <w:abstractNumId w:val="35"/>
  </w:num>
  <w:num w:numId="63">
    <w:abstractNumId w:val="81"/>
  </w:num>
  <w:num w:numId="64">
    <w:abstractNumId w:val="73"/>
  </w:num>
  <w:num w:numId="65">
    <w:abstractNumId w:val="41"/>
  </w:num>
  <w:num w:numId="66">
    <w:abstractNumId w:val="16"/>
  </w:num>
  <w:num w:numId="67">
    <w:abstractNumId w:val="15"/>
  </w:num>
  <w:num w:numId="68">
    <w:abstractNumId w:val="29"/>
  </w:num>
  <w:num w:numId="69">
    <w:abstractNumId w:val="58"/>
  </w:num>
  <w:num w:numId="70">
    <w:abstractNumId w:val="44"/>
  </w:num>
  <w:num w:numId="71">
    <w:abstractNumId w:val="53"/>
  </w:num>
  <w:num w:numId="72">
    <w:abstractNumId w:val="82"/>
  </w:num>
  <w:num w:numId="73">
    <w:abstractNumId w:val="70"/>
  </w:num>
  <w:num w:numId="74">
    <w:abstractNumId w:val="11"/>
  </w:num>
  <w:num w:numId="75">
    <w:abstractNumId w:val="49"/>
  </w:num>
  <w:num w:numId="76">
    <w:abstractNumId w:val="78"/>
  </w:num>
  <w:num w:numId="77">
    <w:abstractNumId w:val="77"/>
  </w:num>
  <w:num w:numId="78">
    <w:abstractNumId w:val="17"/>
  </w:num>
  <w:num w:numId="79">
    <w:abstractNumId w:val="34"/>
  </w:num>
  <w:num w:numId="80">
    <w:abstractNumId w:val="38"/>
  </w:num>
  <w:num w:numId="81">
    <w:abstractNumId w:val="25"/>
  </w:num>
  <w:num w:numId="82">
    <w:abstractNumId w:val="7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D52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3626"/>
    <w:rsid w:val="000A4821"/>
    <w:rsid w:val="000A4CA6"/>
    <w:rsid w:val="000A59C5"/>
    <w:rsid w:val="000A6822"/>
    <w:rsid w:val="000A6EFF"/>
    <w:rsid w:val="000A6F79"/>
    <w:rsid w:val="000B063C"/>
    <w:rsid w:val="000B3FD5"/>
    <w:rsid w:val="000B4B5F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11590"/>
    <w:rsid w:val="00211FE3"/>
    <w:rsid w:val="002127DB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2F76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0B8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2DDB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08B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4D6B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10AB"/>
    <w:rsid w:val="003420B3"/>
    <w:rsid w:val="00342894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916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59AC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B1DCE"/>
    <w:rsid w:val="004B34F1"/>
    <w:rsid w:val="004B3FE9"/>
    <w:rsid w:val="004B416A"/>
    <w:rsid w:val="004B52DB"/>
    <w:rsid w:val="004B5B19"/>
    <w:rsid w:val="004B5C56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E3C"/>
    <w:rsid w:val="005214A9"/>
    <w:rsid w:val="005217A4"/>
    <w:rsid w:val="00522735"/>
    <w:rsid w:val="00523FF7"/>
    <w:rsid w:val="00525A3C"/>
    <w:rsid w:val="00532070"/>
    <w:rsid w:val="00532373"/>
    <w:rsid w:val="005326F9"/>
    <w:rsid w:val="00532F6F"/>
    <w:rsid w:val="00533A59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B84"/>
    <w:rsid w:val="00542D18"/>
    <w:rsid w:val="00542FE2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6B0F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948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07AA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449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2E26"/>
    <w:rsid w:val="006E31D2"/>
    <w:rsid w:val="006E3D50"/>
    <w:rsid w:val="006E4E12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870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6EF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71D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6F02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1E6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47B"/>
    <w:rsid w:val="008D2F56"/>
    <w:rsid w:val="008D391B"/>
    <w:rsid w:val="008D4009"/>
    <w:rsid w:val="008D4183"/>
    <w:rsid w:val="008D6DE2"/>
    <w:rsid w:val="008D7249"/>
    <w:rsid w:val="008E0664"/>
    <w:rsid w:val="008E18AB"/>
    <w:rsid w:val="008E339C"/>
    <w:rsid w:val="008E37F9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3FEB"/>
    <w:rsid w:val="008F644C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6E0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3CFD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055D"/>
    <w:rsid w:val="00AB120D"/>
    <w:rsid w:val="00AB1D33"/>
    <w:rsid w:val="00AB224F"/>
    <w:rsid w:val="00AB441E"/>
    <w:rsid w:val="00AB5719"/>
    <w:rsid w:val="00AB6385"/>
    <w:rsid w:val="00AB6C2E"/>
    <w:rsid w:val="00AC1391"/>
    <w:rsid w:val="00AC463D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324D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2C6F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2F9A"/>
    <w:rsid w:val="00B933D8"/>
    <w:rsid w:val="00B9389D"/>
    <w:rsid w:val="00B9485D"/>
    <w:rsid w:val="00B979A3"/>
    <w:rsid w:val="00BA0118"/>
    <w:rsid w:val="00BA273A"/>
    <w:rsid w:val="00BA372B"/>
    <w:rsid w:val="00BA3B7B"/>
    <w:rsid w:val="00BA4B76"/>
    <w:rsid w:val="00BA6FEB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20D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B7"/>
    <w:rsid w:val="00CC27D4"/>
    <w:rsid w:val="00CC2D0E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B64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0B18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872BD"/>
    <w:rsid w:val="00D9001B"/>
    <w:rsid w:val="00D913C9"/>
    <w:rsid w:val="00D926BF"/>
    <w:rsid w:val="00D92A01"/>
    <w:rsid w:val="00D9359C"/>
    <w:rsid w:val="00D9397E"/>
    <w:rsid w:val="00D945B2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2A3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988"/>
    <w:rsid w:val="00E43D65"/>
    <w:rsid w:val="00E43E7E"/>
    <w:rsid w:val="00E448EC"/>
    <w:rsid w:val="00E45A70"/>
    <w:rsid w:val="00E464A4"/>
    <w:rsid w:val="00E5038F"/>
    <w:rsid w:val="00E50ADE"/>
    <w:rsid w:val="00E51CBB"/>
    <w:rsid w:val="00E53B24"/>
    <w:rsid w:val="00E54055"/>
    <w:rsid w:val="00E54ED3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0F3F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5FCC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273"/>
    <w:rsid w:val="00FD1541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C350C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9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9"/>
      </w:numPr>
    </w:pPr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97EF03-AEC3-4AD6-8E62-D30D21B274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99BF93-CA86-48CD-9B72-2B72EE3F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23</cp:revision>
  <cp:lastPrinted>2018-01-17T13:27:00Z</cp:lastPrinted>
  <dcterms:created xsi:type="dcterms:W3CDTF">2017-07-17T11:30:00Z</dcterms:created>
  <dcterms:modified xsi:type="dcterms:W3CDTF">2018-01-17T14:21:00Z</dcterms:modified>
</cp:coreProperties>
</file>